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EF1C" w14:textId="2DEDF168" w:rsidR="003353B2" w:rsidRPr="0021269A" w:rsidRDefault="003353B2" w:rsidP="00B24527">
      <w:pPr>
        <w:pStyle w:val="Nagwek4"/>
        <w:spacing w:before="0" w:line="240" w:lineRule="auto"/>
        <w:jc w:val="right"/>
        <w:rPr>
          <w:rFonts w:asciiTheme="minorHAnsi" w:hAnsiTheme="minorHAnsi" w:cs="Century Gothic"/>
          <w:color w:val="auto"/>
          <w:sz w:val="18"/>
          <w:szCs w:val="18"/>
        </w:rPr>
      </w:pPr>
      <w:bookmarkStart w:id="0" w:name="_Toc347383113"/>
      <w:bookmarkStart w:id="1" w:name="_Toc366768180"/>
      <w:bookmarkStart w:id="2" w:name="_Toc426635810"/>
      <w:bookmarkStart w:id="3" w:name="_Toc39690728"/>
      <w:r w:rsidRPr="0021269A">
        <w:rPr>
          <w:rFonts w:asciiTheme="minorHAnsi" w:hAnsiTheme="minorHAnsi" w:cs="Century Gothic"/>
          <w:color w:val="auto"/>
          <w:sz w:val="18"/>
          <w:szCs w:val="18"/>
        </w:rPr>
        <w:t>Załącznik nr 1 do SIWZ - formularz ofert</w:t>
      </w:r>
      <w:r w:rsidR="00E63418" w:rsidRPr="0021269A">
        <w:rPr>
          <w:rFonts w:asciiTheme="minorHAnsi" w:hAnsiTheme="minorHAnsi" w:cs="Century Gothic"/>
          <w:color w:val="auto"/>
          <w:sz w:val="18"/>
          <w:szCs w:val="18"/>
        </w:rPr>
        <w:t>OW</w:t>
      </w:r>
      <w:r w:rsidRPr="0021269A">
        <w:rPr>
          <w:rFonts w:asciiTheme="minorHAnsi" w:hAnsiTheme="minorHAnsi" w:cs="Century Gothic"/>
          <w:color w:val="auto"/>
          <w:sz w:val="18"/>
          <w:szCs w:val="18"/>
        </w:rPr>
        <w:t>y</w:t>
      </w:r>
      <w:bookmarkEnd w:id="0"/>
      <w:bookmarkEnd w:id="1"/>
      <w:bookmarkEnd w:id="2"/>
      <w:bookmarkEnd w:id="3"/>
    </w:p>
    <w:p w14:paraId="16BEE229" w14:textId="77777777" w:rsidR="003353B2" w:rsidRPr="0021269A" w:rsidRDefault="003353B2" w:rsidP="00B24527">
      <w:pPr>
        <w:pStyle w:val="Nagwek4"/>
        <w:spacing w:before="0" w:line="240" w:lineRule="auto"/>
        <w:jc w:val="center"/>
        <w:rPr>
          <w:rFonts w:asciiTheme="minorHAnsi" w:hAnsiTheme="minorHAnsi"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21269A" w14:paraId="26213CA4" w14:textId="77777777">
        <w:trPr>
          <w:trHeight w:val="413"/>
          <w:jc w:val="center"/>
        </w:trPr>
        <w:tc>
          <w:tcPr>
            <w:tcW w:w="6069" w:type="dxa"/>
            <w:shd w:val="clear" w:color="auto" w:fill="CCFFCC"/>
            <w:vAlign w:val="center"/>
          </w:tcPr>
          <w:p w14:paraId="33F70255" w14:textId="77777777" w:rsidR="003353B2" w:rsidRPr="0021269A" w:rsidRDefault="003353B2" w:rsidP="00F035BB">
            <w:pPr>
              <w:spacing w:before="0" w:after="0" w:line="240" w:lineRule="auto"/>
              <w:jc w:val="center"/>
              <w:rPr>
                <w:rFonts w:asciiTheme="minorHAnsi" w:hAnsiTheme="minorHAnsi" w:cs="Century Gothic"/>
                <w:b/>
                <w:bCs/>
              </w:rPr>
            </w:pPr>
            <w:r w:rsidRPr="0021269A">
              <w:rPr>
                <w:rFonts w:asciiTheme="minorHAnsi" w:hAnsiTheme="minorHAnsi" w:cs="Century Gothic"/>
                <w:b/>
                <w:bCs/>
                <w:sz w:val="22"/>
                <w:szCs w:val="22"/>
              </w:rPr>
              <w:t>FORMULARZ OFERTOWY</w:t>
            </w:r>
          </w:p>
        </w:tc>
      </w:tr>
    </w:tbl>
    <w:p w14:paraId="6420172C" w14:textId="77777777" w:rsidR="003353B2" w:rsidRPr="0021269A" w:rsidRDefault="003353B2" w:rsidP="00B24527">
      <w:pPr>
        <w:pStyle w:val="Bezodstpw1"/>
        <w:spacing w:before="0" w:after="0" w:line="240" w:lineRule="auto"/>
        <w:rPr>
          <w:rFonts w:asciiTheme="minorHAnsi" w:hAnsiTheme="minorHAnsi" w:cs="Century Gothic"/>
          <w:color w:val="FF0000"/>
        </w:rPr>
      </w:pPr>
    </w:p>
    <w:p w14:paraId="3E25EAA5" w14:textId="77777777" w:rsidR="003353B2" w:rsidRPr="0021269A" w:rsidRDefault="003353B2" w:rsidP="00B24527">
      <w:pPr>
        <w:pStyle w:val="Bezodstpw1"/>
        <w:spacing w:before="0" w:after="0" w:line="240" w:lineRule="auto"/>
        <w:rPr>
          <w:rFonts w:asciiTheme="minorHAnsi" w:hAnsiTheme="minorHAnsi" w:cs="Century Gothic"/>
        </w:rPr>
      </w:pPr>
      <w:r w:rsidRPr="0021269A">
        <w:rPr>
          <w:rFonts w:asciiTheme="minorHAnsi" w:hAnsiTheme="minorHAnsi" w:cs="Century Gothic"/>
        </w:rPr>
        <w:t>DANE WYKONAWCY</w:t>
      </w:r>
      <w:r w:rsidR="000F0009" w:rsidRPr="0021269A">
        <w:rPr>
          <w:rFonts w:asciiTheme="minorHAnsi" w:hAnsiTheme="minorHAnsi" w:cs="Century Gothic"/>
        </w:rPr>
        <w:t>:</w:t>
      </w:r>
    </w:p>
    <w:p w14:paraId="4FA798DA" w14:textId="77777777" w:rsidR="003353B2" w:rsidRPr="0021269A" w:rsidRDefault="003353B2" w:rsidP="00B24527">
      <w:pPr>
        <w:spacing w:before="0" w:after="0" w:line="240" w:lineRule="auto"/>
        <w:jc w:val="both"/>
        <w:rPr>
          <w:rFonts w:asciiTheme="minorHAnsi" w:hAnsiTheme="minorHAnsi" w:cs="Century Gothic"/>
          <w:sz w:val="16"/>
          <w:szCs w:val="16"/>
        </w:rPr>
      </w:pPr>
      <w:r w:rsidRPr="0021269A">
        <w:rPr>
          <w:rFonts w:asciiTheme="minorHAnsi" w:hAnsiTheme="minorHAnsi"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21269A" w14:paraId="3D848543" w14:textId="77777777">
        <w:trPr>
          <w:trHeight w:val="674"/>
        </w:trPr>
        <w:tc>
          <w:tcPr>
            <w:tcW w:w="506" w:type="dxa"/>
          </w:tcPr>
          <w:p w14:paraId="6B9FC606" w14:textId="77777777" w:rsidR="003353B2" w:rsidRPr="0021269A" w:rsidRDefault="003353B2" w:rsidP="00B24527">
            <w:pPr>
              <w:spacing w:before="0" w:after="0" w:line="240" w:lineRule="auto"/>
              <w:ind w:left="80"/>
              <w:jc w:val="both"/>
              <w:rPr>
                <w:rFonts w:asciiTheme="minorHAnsi" w:hAnsiTheme="minorHAnsi" w:cs="Century Gothic"/>
                <w:sz w:val="16"/>
                <w:szCs w:val="16"/>
              </w:rPr>
            </w:pPr>
            <w:r w:rsidRPr="0021269A">
              <w:rPr>
                <w:rFonts w:asciiTheme="minorHAnsi" w:hAnsiTheme="minorHAnsi" w:cs="Century Gothic"/>
                <w:sz w:val="16"/>
                <w:szCs w:val="16"/>
              </w:rPr>
              <w:t xml:space="preserve">1. </w:t>
            </w:r>
          </w:p>
        </w:tc>
        <w:tc>
          <w:tcPr>
            <w:tcW w:w="9060" w:type="dxa"/>
          </w:tcPr>
          <w:p w14:paraId="6B7CC46C" w14:textId="77777777" w:rsidR="003353B2" w:rsidRPr="0021269A" w:rsidRDefault="003353B2" w:rsidP="00493F57">
            <w:pPr>
              <w:pStyle w:val="Tekstpodstawowy3"/>
              <w:spacing w:before="0" w:after="0" w:line="288" w:lineRule="auto"/>
              <w:ind w:left="215"/>
              <w:rPr>
                <w:rFonts w:asciiTheme="minorHAnsi" w:hAnsiTheme="minorHAnsi" w:cs="Century Gothic"/>
                <w:sz w:val="16"/>
                <w:szCs w:val="16"/>
              </w:rPr>
            </w:pPr>
            <w:r w:rsidRPr="0021269A">
              <w:rPr>
                <w:rFonts w:asciiTheme="minorHAnsi" w:hAnsiTheme="minorHAnsi" w:cs="Century Gothic"/>
                <w:sz w:val="16"/>
                <w:szCs w:val="16"/>
              </w:rPr>
              <w:t xml:space="preserve">Osoba upoważniona do reprezentacji Wykonawcy/ów i podpisująca ofertę: </w:t>
            </w:r>
            <w:r w:rsidRPr="0021269A">
              <w:rPr>
                <w:rFonts w:asciiTheme="minorHAnsi" w:hAnsiTheme="minorHAnsi" w:cs="Century Gothic"/>
                <w:spacing w:val="40"/>
                <w:sz w:val="16"/>
                <w:szCs w:val="16"/>
              </w:rPr>
              <w:t>.........................</w:t>
            </w:r>
          </w:p>
          <w:p w14:paraId="2C8840F9" w14:textId="77777777" w:rsidR="003353B2" w:rsidRPr="0021269A" w:rsidRDefault="003353B2" w:rsidP="00493F57">
            <w:pPr>
              <w:pStyle w:val="Tekstpodstawowy3"/>
              <w:spacing w:before="0" w:after="0" w:line="288" w:lineRule="auto"/>
              <w:ind w:left="215"/>
              <w:rPr>
                <w:rFonts w:asciiTheme="minorHAnsi" w:hAnsiTheme="minorHAnsi" w:cs="Century Gothic"/>
                <w:b/>
                <w:bCs/>
                <w:spacing w:val="40"/>
                <w:sz w:val="16"/>
                <w:szCs w:val="16"/>
              </w:rPr>
            </w:pPr>
            <w:r w:rsidRPr="0021269A">
              <w:rPr>
                <w:rFonts w:asciiTheme="minorHAnsi" w:hAnsiTheme="minorHAnsi" w:cs="Century Gothic"/>
                <w:sz w:val="16"/>
                <w:szCs w:val="16"/>
              </w:rPr>
              <w:t xml:space="preserve">Pełna </w:t>
            </w:r>
            <w:r w:rsidR="00851546" w:rsidRPr="0021269A">
              <w:rPr>
                <w:rFonts w:asciiTheme="minorHAnsi" w:hAnsiTheme="minorHAnsi" w:cs="Century Gothic"/>
                <w:sz w:val="16"/>
                <w:szCs w:val="16"/>
              </w:rPr>
              <w:t>nazwa:</w:t>
            </w:r>
            <w:r w:rsidR="00851546" w:rsidRPr="0021269A">
              <w:rPr>
                <w:rFonts w:asciiTheme="minorHAnsi" w:hAnsiTheme="minorHAnsi" w:cs="Century Gothic"/>
                <w:spacing w:val="40"/>
                <w:sz w:val="16"/>
                <w:szCs w:val="16"/>
              </w:rPr>
              <w:t xml:space="preserve"> ........................................................................</w:t>
            </w:r>
          </w:p>
          <w:p w14:paraId="02314CEE" w14:textId="77777777" w:rsidR="003353B2" w:rsidRPr="0021269A" w:rsidRDefault="00851546"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Adres ulica</w:t>
            </w:r>
            <w:r w:rsidR="003353B2" w:rsidRPr="0021269A">
              <w:rPr>
                <w:rFonts w:asciiTheme="minorHAnsi" w:hAnsiTheme="minorHAnsi" w:cs="Century Gothic"/>
                <w:sz w:val="16"/>
                <w:szCs w:val="16"/>
              </w:rPr>
              <w:t xml:space="preserve">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kod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miejscowość </w:t>
            </w:r>
            <w:r w:rsidR="003353B2" w:rsidRPr="0021269A">
              <w:rPr>
                <w:rFonts w:asciiTheme="minorHAnsi" w:hAnsiTheme="minorHAnsi" w:cs="Century Gothic"/>
                <w:spacing w:val="40"/>
                <w:sz w:val="16"/>
                <w:szCs w:val="16"/>
              </w:rPr>
              <w:t>....................</w:t>
            </w:r>
          </w:p>
          <w:p w14:paraId="3860E9FA" w14:textId="77777777" w:rsidR="003353B2" w:rsidRPr="0021269A" w:rsidRDefault="003353B2" w:rsidP="00493F57">
            <w:pPr>
              <w:spacing w:before="0" w:after="0" w:line="288" w:lineRule="auto"/>
              <w:ind w:left="215"/>
              <w:rPr>
                <w:rFonts w:asciiTheme="minorHAnsi" w:hAnsiTheme="minorHAnsi" w:cs="Century Gothic"/>
                <w:spacing w:val="40"/>
                <w:sz w:val="16"/>
                <w:szCs w:val="16"/>
                <w:lang w:val="en-US"/>
              </w:rPr>
            </w:pP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NIP </w:t>
            </w:r>
            <w:r w:rsidRPr="0021269A">
              <w:rPr>
                <w:rFonts w:asciiTheme="minorHAnsi" w:hAnsiTheme="minorHAnsi" w:cs="Century Gothic"/>
                <w:spacing w:val="40"/>
                <w:sz w:val="16"/>
                <w:szCs w:val="16"/>
                <w:lang w:val="en-US"/>
              </w:rPr>
              <w:t>..................</w:t>
            </w: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REGON </w:t>
            </w:r>
            <w:r w:rsidRPr="0021269A">
              <w:rPr>
                <w:rFonts w:asciiTheme="minorHAnsi" w:hAnsiTheme="minorHAnsi" w:cs="Century Gothic"/>
                <w:spacing w:val="40"/>
                <w:sz w:val="16"/>
                <w:szCs w:val="16"/>
                <w:lang w:val="en-US"/>
              </w:rPr>
              <w:t>................. KRS...................</w:t>
            </w:r>
          </w:p>
          <w:p w14:paraId="78FCF968" w14:textId="77777777" w:rsidR="003353B2" w:rsidRPr="0021269A" w:rsidRDefault="003353B2" w:rsidP="00493F57">
            <w:pPr>
              <w:spacing w:before="0" w:after="0" w:line="288" w:lineRule="auto"/>
              <w:ind w:left="215"/>
              <w:rPr>
                <w:rFonts w:asciiTheme="minorHAnsi" w:hAnsiTheme="minorHAnsi" w:cs="Century Gothic"/>
                <w:sz w:val="16"/>
                <w:szCs w:val="16"/>
              </w:rPr>
            </w:pPr>
            <w:r w:rsidRPr="0021269A">
              <w:rPr>
                <w:rFonts w:asciiTheme="minorHAnsi" w:hAnsiTheme="minorHAnsi" w:cs="Century Gothic"/>
                <w:sz w:val="16"/>
                <w:szCs w:val="16"/>
              </w:rPr>
              <w:t xml:space="preserve">Adres do </w:t>
            </w:r>
            <w:r w:rsidR="00851546" w:rsidRPr="0021269A">
              <w:rPr>
                <w:rFonts w:asciiTheme="minorHAnsi" w:hAnsiTheme="minorHAnsi" w:cs="Century Gothic"/>
                <w:sz w:val="16"/>
                <w:szCs w:val="16"/>
              </w:rPr>
              <w:t>korespondencji,</w:t>
            </w:r>
            <w:r w:rsidRPr="0021269A">
              <w:rPr>
                <w:rFonts w:asciiTheme="minorHAnsi" w:hAnsiTheme="minorHAnsi" w:cs="Century Gothic"/>
                <w:sz w:val="16"/>
                <w:szCs w:val="16"/>
              </w:rPr>
              <w:t xml:space="preserve"> jeżeli jest inny niż siedziba Wykonawcy:</w:t>
            </w:r>
          </w:p>
          <w:p w14:paraId="1BF8F69B" w14:textId="77777777" w:rsidR="003353B2" w:rsidRPr="0021269A" w:rsidRDefault="003353B2"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 xml:space="preserve">ulica </w:t>
            </w:r>
            <w:r w:rsidRPr="0021269A">
              <w:rPr>
                <w:rFonts w:asciiTheme="minorHAnsi" w:hAnsiTheme="minorHAnsi" w:cs="Century Gothic"/>
                <w:spacing w:val="40"/>
                <w:sz w:val="16"/>
                <w:szCs w:val="16"/>
              </w:rPr>
              <w:t>..........................</w:t>
            </w:r>
            <w:r w:rsidRPr="0021269A">
              <w:rPr>
                <w:rFonts w:asciiTheme="minorHAnsi" w:hAnsiTheme="minorHAnsi" w:cs="Century Gothic"/>
                <w:sz w:val="16"/>
                <w:szCs w:val="16"/>
              </w:rPr>
              <w:t xml:space="preserve"> kod </w:t>
            </w:r>
            <w:r w:rsidRPr="0021269A">
              <w:rPr>
                <w:rFonts w:asciiTheme="minorHAnsi" w:hAnsiTheme="minorHAnsi" w:cs="Century Gothic"/>
                <w:spacing w:val="40"/>
                <w:sz w:val="16"/>
                <w:szCs w:val="16"/>
              </w:rPr>
              <w:t>...........</w:t>
            </w:r>
            <w:r w:rsidRPr="0021269A">
              <w:rPr>
                <w:rFonts w:asciiTheme="minorHAnsi" w:hAnsiTheme="minorHAnsi" w:cs="Century Gothic"/>
                <w:sz w:val="16"/>
                <w:szCs w:val="16"/>
              </w:rPr>
              <w:t xml:space="preserve"> miejscowość </w:t>
            </w:r>
            <w:r w:rsidRPr="0021269A">
              <w:rPr>
                <w:rFonts w:asciiTheme="minorHAnsi" w:hAnsiTheme="minorHAnsi" w:cs="Century Gothic"/>
                <w:spacing w:val="40"/>
                <w:sz w:val="16"/>
                <w:szCs w:val="16"/>
              </w:rPr>
              <w:t>....................</w:t>
            </w:r>
          </w:p>
          <w:p w14:paraId="39195A79" w14:textId="77777777" w:rsidR="003353B2" w:rsidRPr="0021269A" w:rsidRDefault="003353B2" w:rsidP="00493F57">
            <w:pPr>
              <w:spacing w:before="0" w:after="0" w:line="288" w:lineRule="auto"/>
              <w:ind w:left="215"/>
              <w:rPr>
                <w:rFonts w:asciiTheme="minorHAnsi" w:hAnsiTheme="minorHAnsi" w:cs="Century Gothic"/>
                <w:b/>
                <w:bCs/>
                <w:sz w:val="16"/>
                <w:szCs w:val="16"/>
              </w:rPr>
            </w:pPr>
            <w:r w:rsidRPr="0021269A">
              <w:rPr>
                <w:rFonts w:asciiTheme="minorHAnsi" w:hAnsiTheme="minorHAnsi" w:cs="Century Gothic"/>
                <w:b/>
                <w:bCs/>
                <w:sz w:val="16"/>
                <w:szCs w:val="16"/>
              </w:rPr>
              <w:t>Adres poczty elektronicznej i numer faksu, na który zamawiający ma przesyłać korespondencję związaną z przedmiotowym postępowaniem:</w:t>
            </w:r>
          </w:p>
          <w:p w14:paraId="1CB09659" w14:textId="77777777" w:rsidR="003353B2" w:rsidRPr="0021269A" w:rsidRDefault="003353B2"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tel.:</w:t>
            </w:r>
            <w:r w:rsidRPr="0021269A">
              <w:rPr>
                <w:rFonts w:asciiTheme="minorHAnsi" w:hAnsiTheme="minorHAnsi" w:cs="Century Gothic"/>
                <w:spacing w:val="40"/>
                <w:sz w:val="16"/>
                <w:szCs w:val="16"/>
              </w:rPr>
              <w:t xml:space="preserve"> .......................</w:t>
            </w:r>
            <w:r w:rsidRPr="0021269A">
              <w:rPr>
                <w:rFonts w:asciiTheme="minorHAnsi" w:hAnsiTheme="minorHAnsi" w:cs="Century Gothic"/>
                <w:sz w:val="16"/>
                <w:szCs w:val="16"/>
              </w:rPr>
              <w:t>fax:</w:t>
            </w:r>
            <w:r w:rsidRPr="0021269A">
              <w:rPr>
                <w:rFonts w:asciiTheme="minorHAnsi" w:hAnsiTheme="minorHAnsi" w:cs="Century Gothic"/>
                <w:spacing w:val="40"/>
                <w:sz w:val="16"/>
                <w:szCs w:val="16"/>
              </w:rPr>
              <w:t xml:space="preserve"> .................... </w:t>
            </w:r>
            <w:r w:rsidRPr="0021269A">
              <w:rPr>
                <w:rFonts w:asciiTheme="minorHAnsi" w:hAnsiTheme="minorHAnsi" w:cs="Century Gothic"/>
                <w:sz w:val="16"/>
                <w:szCs w:val="16"/>
              </w:rPr>
              <w:t>e-mail</w:t>
            </w:r>
            <w:r w:rsidRPr="0021269A">
              <w:rPr>
                <w:rFonts w:asciiTheme="minorHAnsi" w:hAnsiTheme="minorHAnsi" w:cs="Century Gothic"/>
                <w:spacing w:val="40"/>
                <w:sz w:val="16"/>
                <w:szCs w:val="16"/>
              </w:rPr>
              <w:t>....................</w:t>
            </w:r>
          </w:p>
        </w:tc>
      </w:tr>
      <w:tr w:rsidR="003353B2" w:rsidRPr="0021269A" w14:paraId="05E5F636" w14:textId="77777777">
        <w:trPr>
          <w:trHeight w:val="674"/>
        </w:trPr>
        <w:tc>
          <w:tcPr>
            <w:tcW w:w="506" w:type="dxa"/>
          </w:tcPr>
          <w:p w14:paraId="1FF92645" w14:textId="77777777" w:rsidR="003353B2" w:rsidRPr="0021269A" w:rsidRDefault="003353B2" w:rsidP="00B24527">
            <w:pPr>
              <w:spacing w:before="0" w:after="0" w:line="240" w:lineRule="auto"/>
              <w:ind w:left="80"/>
              <w:jc w:val="both"/>
              <w:rPr>
                <w:rFonts w:asciiTheme="minorHAnsi" w:hAnsiTheme="minorHAnsi" w:cs="Century Gothic"/>
                <w:sz w:val="16"/>
                <w:szCs w:val="16"/>
              </w:rPr>
            </w:pPr>
            <w:r w:rsidRPr="0021269A">
              <w:rPr>
                <w:rFonts w:asciiTheme="minorHAnsi" w:hAnsiTheme="minorHAnsi" w:cs="Century Gothic"/>
                <w:sz w:val="16"/>
                <w:szCs w:val="16"/>
              </w:rPr>
              <w:t xml:space="preserve">2. </w:t>
            </w:r>
          </w:p>
        </w:tc>
        <w:tc>
          <w:tcPr>
            <w:tcW w:w="9060" w:type="dxa"/>
          </w:tcPr>
          <w:p w14:paraId="343DF11F" w14:textId="77777777" w:rsidR="003353B2" w:rsidRPr="0021269A" w:rsidRDefault="003353B2" w:rsidP="00493F57">
            <w:pPr>
              <w:pStyle w:val="Tekstpodstawowy3"/>
              <w:spacing w:before="0" w:after="0" w:line="288" w:lineRule="auto"/>
              <w:ind w:left="215"/>
              <w:rPr>
                <w:rFonts w:asciiTheme="minorHAnsi" w:hAnsiTheme="minorHAnsi" w:cs="Century Gothic"/>
                <w:b/>
                <w:bCs/>
                <w:spacing w:val="40"/>
                <w:sz w:val="16"/>
                <w:szCs w:val="16"/>
              </w:rPr>
            </w:pPr>
            <w:r w:rsidRPr="0021269A">
              <w:rPr>
                <w:rFonts w:asciiTheme="minorHAnsi" w:hAnsiTheme="minorHAnsi" w:cs="Century Gothic"/>
                <w:sz w:val="16"/>
                <w:szCs w:val="16"/>
              </w:rPr>
              <w:t xml:space="preserve">Pełna </w:t>
            </w:r>
            <w:r w:rsidR="00851546" w:rsidRPr="0021269A">
              <w:rPr>
                <w:rFonts w:asciiTheme="minorHAnsi" w:hAnsiTheme="minorHAnsi" w:cs="Century Gothic"/>
                <w:sz w:val="16"/>
                <w:szCs w:val="16"/>
              </w:rPr>
              <w:t>nazwa:</w:t>
            </w:r>
            <w:r w:rsidR="00851546" w:rsidRPr="0021269A">
              <w:rPr>
                <w:rFonts w:asciiTheme="minorHAnsi" w:hAnsiTheme="minorHAnsi" w:cs="Century Gothic"/>
                <w:spacing w:val="40"/>
                <w:sz w:val="16"/>
                <w:szCs w:val="16"/>
              </w:rPr>
              <w:t xml:space="preserve"> ........................................................................</w:t>
            </w:r>
          </w:p>
          <w:p w14:paraId="4757F3C0" w14:textId="77777777" w:rsidR="003353B2" w:rsidRPr="0021269A" w:rsidRDefault="00851546" w:rsidP="00493F57">
            <w:pPr>
              <w:spacing w:before="0" w:after="0" w:line="288" w:lineRule="auto"/>
              <w:ind w:left="215"/>
              <w:rPr>
                <w:rFonts w:asciiTheme="minorHAnsi" w:hAnsiTheme="minorHAnsi" w:cs="Century Gothic"/>
                <w:spacing w:val="40"/>
                <w:sz w:val="16"/>
                <w:szCs w:val="16"/>
              </w:rPr>
            </w:pPr>
            <w:r w:rsidRPr="0021269A">
              <w:rPr>
                <w:rFonts w:asciiTheme="minorHAnsi" w:hAnsiTheme="minorHAnsi" w:cs="Century Gothic"/>
                <w:sz w:val="16"/>
                <w:szCs w:val="16"/>
              </w:rPr>
              <w:t>Adres ulica</w:t>
            </w:r>
            <w:r w:rsidR="003353B2" w:rsidRPr="0021269A">
              <w:rPr>
                <w:rFonts w:asciiTheme="minorHAnsi" w:hAnsiTheme="minorHAnsi" w:cs="Century Gothic"/>
                <w:sz w:val="16"/>
                <w:szCs w:val="16"/>
              </w:rPr>
              <w:t xml:space="preserve">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kod </w:t>
            </w:r>
            <w:r w:rsidR="003353B2" w:rsidRPr="0021269A">
              <w:rPr>
                <w:rFonts w:asciiTheme="minorHAnsi" w:hAnsiTheme="minorHAnsi" w:cs="Century Gothic"/>
                <w:spacing w:val="40"/>
                <w:sz w:val="16"/>
                <w:szCs w:val="16"/>
              </w:rPr>
              <w:t>................</w:t>
            </w:r>
            <w:r w:rsidR="003353B2" w:rsidRPr="0021269A">
              <w:rPr>
                <w:rFonts w:asciiTheme="minorHAnsi" w:hAnsiTheme="minorHAnsi" w:cs="Century Gothic"/>
                <w:sz w:val="16"/>
                <w:szCs w:val="16"/>
              </w:rPr>
              <w:t xml:space="preserve"> miejscowość </w:t>
            </w:r>
            <w:r w:rsidR="003353B2" w:rsidRPr="0021269A">
              <w:rPr>
                <w:rFonts w:asciiTheme="minorHAnsi" w:hAnsiTheme="minorHAnsi" w:cs="Century Gothic"/>
                <w:spacing w:val="40"/>
                <w:sz w:val="16"/>
                <w:szCs w:val="16"/>
              </w:rPr>
              <w:t>....................</w:t>
            </w:r>
          </w:p>
          <w:p w14:paraId="142EDD27" w14:textId="77777777" w:rsidR="003353B2" w:rsidRPr="0021269A" w:rsidRDefault="003353B2" w:rsidP="00493F57">
            <w:pPr>
              <w:spacing w:before="0" w:after="0" w:line="288" w:lineRule="auto"/>
              <w:ind w:left="215"/>
              <w:rPr>
                <w:rFonts w:asciiTheme="minorHAnsi" w:hAnsiTheme="minorHAnsi" w:cs="Verdana"/>
                <w:spacing w:val="40"/>
                <w:sz w:val="16"/>
                <w:szCs w:val="16"/>
                <w:lang w:val="en-US"/>
              </w:rPr>
            </w:pPr>
            <w:r w:rsidRPr="0021269A">
              <w:rPr>
                <w:rFonts w:asciiTheme="minorHAnsi" w:hAnsiTheme="minorHAnsi" w:cs="Century Gothic"/>
                <w:sz w:val="16"/>
                <w:szCs w:val="16"/>
                <w:lang w:val="en-US"/>
              </w:rPr>
              <w:t>tel.:</w:t>
            </w:r>
            <w:r w:rsidRPr="0021269A">
              <w:rPr>
                <w:rFonts w:asciiTheme="minorHAnsi" w:hAnsiTheme="minorHAnsi" w:cs="Century Gothic"/>
                <w:spacing w:val="40"/>
                <w:sz w:val="16"/>
                <w:szCs w:val="16"/>
                <w:lang w:val="en-US"/>
              </w:rPr>
              <w:t xml:space="preserve"> .......................</w:t>
            </w: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NIP </w:t>
            </w:r>
            <w:r w:rsidRPr="0021269A">
              <w:rPr>
                <w:rFonts w:asciiTheme="minorHAnsi" w:hAnsiTheme="minorHAnsi" w:cs="Century Gothic"/>
                <w:spacing w:val="40"/>
                <w:sz w:val="16"/>
                <w:szCs w:val="16"/>
                <w:lang w:val="en-US"/>
              </w:rPr>
              <w:t>..................</w:t>
            </w:r>
            <w:proofErr w:type="spellStart"/>
            <w:r w:rsidRPr="0021269A">
              <w:rPr>
                <w:rFonts w:asciiTheme="minorHAnsi" w:hAnsiTheme="minorHAnsi" w:cs="Century Gothic"/>
                <w:sz w:val="16"/>
                <w:szCs w:val="16"/>
                <w:lang w:val="en-US"/>
              </w:rPr>
              <w:t>numer</w:t>
            </w:r>
            <w:proofErr w:type="spellEnd"/>
            <w:r w:rsidRPr="0021269A">
              <w:rPr>
                <w:rFonts w:asciiTheme="minorHAnsi" w:hAnsiTheme="minorHAnsi" w:cs="Century Gothic"/>
                <w:sz w:val="16"/>
                <w:szCs w:val="16"/>
                <w:lang w:val="en-US"/>
              </w:rPr>
              <w:t xml:space="preserve"> REGON </w:t>
            </w:r>
            <w:r w:rsidRPr="0021269A">
              <w:rPr>
                <w:rFonts w:asciiTheme="minorHAnsi" w:hAnsiTheme="minorHAnsi" w:cs="Century Gothic"/>
                <w:spacing w:val="40"/>
                <w:sz w:val="16"/>
                <w:szCs w:val="16"/>
                <w:lang w:val="en-US"/>
              </w:rPr>
              <w:t>.................</w:t>
            </w:r>
          </w:p>
          <w:p w14:paraId="64E6D0D2" w14:textId="77777777" w:rsidR="003353B2" w:rsidRPr="0021269A" w:rsidRDefault="003353B2" w:rsidP="00493F57">
            <w:pPr>
              <w:spacing w:before="0" w:after="0" w:line="288" w:lineRule="auto"/>
              <w:ind w:left="215"/>
              <w:rPr>
                <w:rFonts w:asciiTheme="minorHAnsi" w:hAnsiTheme="minorHAnsi" w:cs="Verdana"/>
                <w:sz w:val="16"/>
                <w:szCs w:val="16"/>
              </w:rPr>
            </w:pPr>
            <w:r w:rsidRPr="0021269A">
              <w:rPr>
                <w:rFonts w:asciiTheme="minorHAnsi" w:hAnsiTheme="minorHAnsi" w:cs="Century Gothic"/>
                <w:sz w:val="16"/>
                <w:szCs w:val="16"/>
                <w:lang w:val="en-US"/>
              </w:rPr>
              <w:t>fax:</w:t>
            </w:r>
            <w:r w:rsidRPr="0021269A">
              <w:rPr>
                <w:rFonts w:asciiTheme="minorHAnsi" w:hAnsiTheme="minorHAnsi" w:cs="Century Gothic"/>
                <w:spacing w:val="40"/>
                <w:sz w:val="16"/>
                <w:szCs w:val="16"/>
                <w:lang w:val="en-US"/>
              </w:rPr>
              <w:t xml:space="preserve"> .................... </w:t>
            </w:r>
            <w:r w:rsidRPr="0021269A">
              <w:rPr>
                <w:rFonts w:asciiTheme="minorHAnsi" w:hAnsiTheme="minorHAnsi" w:cs="Century Gothic"/>
                <w:sz w:val="16"/>
                <w:szCs w:val="16"/>
                <w:lang w:val="en-US"/>
              </w:rPr>
              <w:t>e-mail</w:t>
            </w:r>
            <w:r w:rsidRPr="0021269A">
              <w:rPr>
                <w:rFonts w:asciiTheme="minorHAnsi" w:hAnsiTheme="minorHAnsi" w:cs="Century Gothic"/>
                <w:spacing w:val="40"/>
                <w:sz w:val="16"/>
                <w:szCs w:val="16"/>
                <w:lang w:val="en-US"/>
              </w:rPr>
              <w:t>....................</w:t>
            </w:r>
          </w:p>
        </w:tc>
      </w:tr>
    </w:tbl>
    <w:p w14:paraId="62233B00" w14:textId="6CBC5BCD" w:rsidR="003353B2" w:rsidRPr="00CA1864" w:rsidRDefault="003353B2" w:rsidP="00827F46">
      <w:pPr>
        <w:rPr>
          <w:rFonts w:asciiTheme="minorHAnsi" w:hAnsiTheme="minorHAnsi"/>
          <w:b/>
          <w:bCs/>
          <w:color w:val="0000FF"/>
          <w:sz w:val="22"/>
          <w:szCs w:val="22"/>
        </w:rPr>
      </w:pPr>
      <w:r w:rsidRPr="00CA1864">
        <w:rPr>
          <w:rFonts w:asciiTheme="minorHAnsi" w:hAnsiTheme="minorHAnsi" w:cs="Calibri"/>
          <w:sz w:val="22"/>
          <w:szCs w:val="22"/>
        </w:rPr>
        <w:t xml:space="preserve">w odpowiedzi na ogłoszenie o przetargu nieograniczonym </w:t>
      </w:r>
      <w:r w:rsidR="00AE0BFF" w:rsidRPr="00CA1864">
        <w:rPr>
          <w:rFonts w:asciiTheme="minorHAnsi" w:hAnsiTheme="minorHAnsi" w:cs="Calibri"/>
          <w:sz w:val="22"/>
          <w:szCs w:val="22"/>
        </w:rPr>
        <w:t>pn.</w:t>
      </w:r>
      <w:r w:rsidR="0011590D" w:rsidRPr="00CA1864">
        <w:rPr>
          <w:rFonts w:asciiTheme="minorHAnsi" w:hAnsiTheme="minorHAnsi" w:cs="Calibri"/>
          <w:sz w:val="22"/>
          <w:szCs w:val="22"/>
        </w:rPr>
        <w:t xml:space="preserve"> </w:t>
      </w:r>
      <w:r w:rsidR="00B71D4E" w:rsidRPr="00CA1864">
        <w:rPr>
          <w:rFonts w:asciiTheme="minorHAnsi" w:hAnsiTheme="minorHAnsi" w:cs="Century Gothic"/>
          <w:b/>
          <w:bCs/>
          <w:sz w:val="22"/>
          <w:szCs w:val="22"/>
        </w:rPr>
        <w:t>Budowa instalacji fotowoltaicznych na sześciu stacjach uzdatniania wody w Gminie Iława</w:t>
      </w:r>
      <w:r w:rsidR="002C4467" w:rsidRPr="00CA1864">
        <w:rPr>
          <w:rFonts w:asciiTheme="minorHAnsi" w:hAnsiTheme="minorHAnsi" w:cs="Century Gothic"/>
          <w:b/>
          <w:bCs/>
          <w:sz w:val="22"/>
          <w:szCs w:val="22"/>
        </w:rPr>
        <w:t xml:space="preserve"> </w:t>
      </w:r>
      <w:r w:rsidR="0011590D" w:rsidRPr="00CA1864">
        <w:rPr>
          <w:rFonts w:asciiTheme="minorHAnsi" w:hAnsiTheme="minorHAnsi" w:cs="Century Gothic"/>
          <w:b/>
          <w:bCs/>
          <w:sz w:val="22"/>
          <w:szCs w:val="22"/>
        </w:rPr>
        <w:t>- p</w:t>
      </w:r>
      <w:r w:rsidRPr="00CA1864">
        <w:rPr>
          <w:rFonts w:asciiTheme="minorHAnsi" w:hAnsiTheme="minorHAnsi" w:cs="Calibri"/>
          <w:b/>
          <w:bCs/>
          <w:sz w:val="22"/>
          <w:szCs w:val="22"/>
        </w:rPr>
        <w:t xml:space="preserve">ostępowanie znak: </w:t>
      </w:r>
      <w:r w:rsidR="002B5DE3" w:rsidRPr="00CA1864">
        <w:rPr>
          <w:rFonts w:asciiTheme="minorHAnsi" w:hAnsiTheme="minorHAnsi" w:cs="Calibri"/>
          <w:b/>
          <w:bCs/>
          <w:color w:val="0000FF"/>
          <w:sz w:val="22"/>
          <w:szCs w:val="22"/>
        </w:rPr>
        <w:t>GSK.PN.1.2020</w:t>
      </w:r>
      <w:r w:rsidR="00851546" w:rsidRPr="00CA1864">
        <w:rPr>
          <w:rFonts w:asciiTheme="minorHAnsi" w:hAnsiTheme="minorHAnsi" w:cs="Calibri"/>
          <w:b/>
          <w:bCs/>
          <w:color w:val="0000FF"/>
          <w:sz w:val="22"/>
          <w:szCs w:val="22"/>
        </w:rPr>
        <w:t>,</w:t>
      </w:r>
      <w:r w:rsidR="00851546" w:rsidRPr="00CA1864">
        <w:rPr>
          <w:rFonts w:asciiTheme="minorHAnsi" w:hAnsiTheme="minorHAnsi" w:cs="Calibri"/>
          <w:sz w:val="22"/>
          <w:szCs w:val="22"/>
        </w:rPr>
        <w:t xml:space="preserve"> składam</w:t>
      </w:r>
      <w:r w:rsidRPr="00CA1864">
        <w:rPr>
          <w:rFonts w:asciiTheme="minorHAnsi" w:hAnsiTheme="minorHAnsi" w:cs="Calibri"/>
          <w:sz w:val="22"/>
          <w:szCs w:val="22"/>
        </w:rPr>
        <w:t>(y) niniejszą ofertę:</w:t>
      </w:r>
    </w:p>
    <w:p w14:paraId="7C9B507A" w14:textId="77777777" w:rsidR="00AE0BFF" w:rsidRPr="00CA1864" w:rsidRDefault="00AE0BFF" w:rsidP="00612743">
      <w:pPr>
        <w:numPr>
          <w:ilvl w:val="0"/>
          <w:numId w:val="38"/>
        </w:numPr>
        <w:spacing w:before="0" w:after="0" w:line="240" w:lineRule="auto"/>
        <w:jc w:val="both"/>
        <w:rPr>
          <w:rFonts w:asciiTheme="minorHAnsi" w:hAnsiTheme="minorHAnsi" w:cs="Tahoma"/>
          <w:sz w:val="22"/>
          <w:szCs w:val="22"/>
        </w:rPr>
      </w:pPr>
      <w:r w:rsidRPr="00CA1864">
        <w:rPr>
          <w:rFonts w:asciiTheme="minorHAnsi" w:hAnsiTheme="minorHAnsi" w:cs="Tahoma"/>
          <w:b/>
          <w:sz w:val="22"/>
          <w:szCs w:val="22"/>
        </w:rPr>
        <w:t xml:space="preserve">Oferuję wykonanie </w:t>
      </w:r>
      <w:r w:rsidRPr="00CA1864">
        <w:rPr>
          <w:rFonts w:asciiTheme="minorHAnsi" w:hAnsiTheme="minorHAnsi" w:cs="Tahoma"/>
          <w:sz w:val="22"/>
          <w:szCs w:val="22"/>
        </w:rPr>
        <w:t xml:space="preserve">zamówienia zgodnie z opisem przedmiotu zamówienia i na warunkach płatności określonych w SIWZ </w:t>
      </w:r>
      <w:r w:rsidRPr="00CA1864">
        <w:rPr>
          <w:rFonts w:asciiTheme="minorHAnsi" w:hAnsiTheme="minorHAnsi" w:cs="Tahoma"/>
          <w:b/>
          <w:sz w:val="22"/>
          <w:szCs w:val="22"/>
          <w:u w:val="single"/>
        </w:rPr>
        <w:t xml:space="preserve">za cenę ryczałtową </w:t>
      </w:r>
      <w:r w:rsidR="00851546" w:rsidRPr="00CA1864">
        <w:rPr>
          <w:rFonts w:asciiTheme="minorHAnsi" w:hAnsiTheme="minorHAnsi" w:cs="Tahoma"/>
          <w:b/>
          <w:sz w:val="22"/>
          <w:szCs w:val="22"/>
          <w:u w:val="single"/>
        </w:rPr>
        <w:t>brutto</w:t>
      </w:r>
      <w:r w:rsidR="00851546" w:rsidRPr="00CA1864">
        <w:rPr>
          <w:rFonts w:asciiTheme="minorHAnsi" w:hAnsiTheme="minorHAnsi" w:cs="Tahoma"/>
          <w:sz w:val="22"/>
          <w:szCs w:val="22"/>
        </w:rPr>
        <w:t>: .......................................................</w:t>
      </w:r>
      <w:r w:rsidRPr="00CA1864">
        <w:rPr>
          <w:rFonts w:asciiTheme="minorHAnsi" w:hAnsiTheme="minorHAnsi" w:cs="Tahoma"/>
          <w:sz w:val="22"/>
          <w:szCs w:val="22"/>
        </w:rPr>
        <w:t xml:space="preserve"> w tym należny podatek VAT. </w:t>
      </w:r>
    </w:p>
    <w:p w14:paraId="6D6B6495" w14:textId="1489FAA2" w:rsidR="00AE0BFF" w:rsidRDefault="00AE0BFF" w:rsidP="00612743">
      <w:pPr>
        <w:spacing w:before="0" w:after="0" w:line="240" w:lineRule="auto"/>
        <w:ind w:left="360"/>
        <w:jc w:val="both"/>
        <w:rPr>
          <w:rFonts w:asciiTheme="minorHAnsi" w:hAnsiTheme="minorHAnsi" w:cs="Tahoma"/>
          <w:sz w:val="22"/>
          <w:szCs w:val="22"/>
        </w:rPr>
      </w:pPr>
      <w:r w:rsidRPr="00CA1864">
        <w:rPr>
          <w:rFonts w:asciiTheme="minorHAnsi" w:hAnsiTheme="minorHAnsi" w:cs="Tahoma"/>
          <w:sz w:val="22"/>
          <w:szCs w:val="22"/>
        </w:rPr>
        <w:t xml:space="preserve">Słownie </w:t>
      </w:r>
      <w:r w:rsidR="00851546" w:rsidRPr="00CA1864">
        <w:rPr>
          <w:rFonts w:asciiTheme="minorHAnsi" w:hAnsiTheme="minorHAnsi" w:cs="Tahoma"/>
          <w:sz w:val="22"/>
          <w:szCs w:val="22"/>
        </w:rPr>
        <w:t>brutto: ........................................................................................................................................</w:t>
      </w:r>
      <w:r w:rsidRPr="00CA1864">
        <w:rPr>
          <w:rFonts w:asciiTheme="minorHAnsi" w:hAnsiTheme="minorHAnsi" w:cs="Tahoma"/>
          <w:sz w:val="22"/>
          <w:szCs w:val="22"/>
        </w:rPr>
        <w:t xml:space="preserve"> </w:t>
      </w:r>
      <w:r w:rsidR="00B8794F" w:rsidRPr="00CA1864">
        <w:rPr>
          <w:rFonts w:asciiTheme="minorHAnsi" w:hAnsiTheme="minorHAnsi" w:cs="Tahoma"/>
          <w:sz w:val="22"/>
          <w:szCs w:val="22"/>
        </w:rPr>
        <w:t>zgodnie z poniższą tabelą:</w:t>
      </w:r>
    </w:p>
    <w:p w14:paraId="0C60CE81" w14:textId="78DEE06F" w:rsidR="00C966DA" w:rsidRDefault="00C966DA" w:rsidP="00612743">
      <w:pPr>
        <w:spacing w:before="0" w:after="0" w:line="240" w:lineRule="auto"/>
        <w:ind w:left="360"/>
        <w:jc w:val="both"/>
        <w:rPr>
          <w:rFonts w:asciiTheme="minorHAnsi" w:hAnsiTheme="minorHAnsi" w:cs="Tahoma"/>
          <w:sz w:val="22"/>
          <w:szCs w:val="22"/>
        </w:rPr>
      </w:pPr>
    </w:p>
    <w:tbl>
      <w:tblPr>
        <w:tblW w:w="10183" w:type="dxa"/>
        <w:jc w:val="center"/>
        <w:tblLayout w:type="fixed"/>
        <w:tblCellMar>
          <w:left w:w="70" w:type="dxa"/>
          <w:right w:w="70" w:type="dxa"/>
        </w:tblCellMar>
        <w:tblLook w:val="04A0" w:firstRow="1" w:lastRow="0" w:firstColumn="1" w:lastColumn="0" w:noHBand="0" w:noVBand="1"/>
      </w:tblPr>
      <w:tblGrid>
        <w:gridCol w:w="544"/>
        <w:gridCol w:w="1701"/>
        <w:gridCol w:w="1475"/>
        <w:gridCol w:w="831"/>
        <w:gridCol w:w="723"/>
        <w:gridCol w:w="2679"/>
        <w:gridCol w:w="2230"/>
      </w:tblGrid>
      <w:tr w:rsidR="00C966DA" w:rsidRPr="00884FDF" w14:paraId="03B1528B" w14:textId="77777777" w:rsidTr="004E286E">
        <w:trPr>
          <w:trHeight w:val="600"/>
          <w:jc w:val="center"/>
        </w:trPr>
        <w:tc>
          <w:tcPr>
            <w:tcW w:w="54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504AA7B" w14:textId="77777777" w:rsidR="00C966DA" w:rsidRPr="00884FDF" w:rsidRDefault="00C966DA" w:rsidP="00C966DA">
            <w:pPr>
              <w:spacing w:before="0" w:after="0"/>
              <w:jc w:val="center"/>
              <w:rPr>
                <w:rFonts w:ascii="Cambria" w:hAnsi="Cambria"/>
                <w:b/>
                <w:color w:val="000000"/>
                <w:sz w:val="18"/>
                <w:szCs w:val="18"/>
              </w:rPr>
            </w:pPr>
            <w:r w:rsidRPr="00884FDF">
              <w:rPr>
                <w:rFonts w:ascii="Cambria" w:hAnsi="Cambria"/>
                <w:b/>
                <w:color w:val="000000"/>
                <w:sz w:val="18"/>
                <w:szCs w:val="18"/>
              </w:rPr>
              <w:t>L.p.</w:t>
            </w:r>
          </w:p>
        </w:tc>
        <w:tc>
          <w:tcPr>
            <w:tcW w:w="3176" w:type="dxa"/>
            <w:gridSpan w:val="2"/>
            <w:tcBorders>
              <w:top w:val="double" w:sz="4" w:space="0" w:color="auto"/>
              <w:left w:val="nil"/>
              <w:bottom w:val="single" w:sz="4" w:space="0" w:color="auto"/>
              <w:right w:val="single" w:sz="4" w:space="0" w:color="auto"/>
            </w:tcBorders>
            <w:shd w:val="clear" w:color="auto" w:fill="auto"/>
            <w:noWrap/>
            <w:vAlign w:val="center"/>
            <w:hideMark/>
          </w:tcPr>
          <w:p w14:paraId="7F0D2F4F" w14:textId="77777777" w:rsidR="00C966DA" w:rsidRPr="00884FDF" w:rsidRDefault="00C966DA" w:rsidP="00C966DA">
            <w:pPr>
              <w:spacing w:before="0" w:after="0"/>
              <w:jc w:val="center"/>
              <w:rPr>
                <w:rFonts w:ascii="Cambria" w:hAnsi="Cambria"/>
                <w:b/>
                <w:color w:val="000000"/>
                <w:sz w:val="18"/>
                <w:szCs w:val="18"/>
              </w:rPr>
            </w:pPr>
            <w:r w:rsidRPr="00884FDF">
              <w:rPr>
                <w:rFonts w:ascii="Cambria" w:hAnsi="Cambria"/>
                <w:b/>
                <w:color w:val="000000"/>
                <w:sz w:val="18"/>
                <w:szCs w:val="18"/>
              </w:rPr>
              <w:t>Nazwa</w:t>
            </w:r>
          </w:p>
        </w:tc>
        <w:tc>
          <w:tcPr>
            <w:tcW w:w="831" w:type="dxa"/>
            <w:tcBorders>
              <w:top w:val="double" w:sz="4" w:space="0" w:color="auto"/>
              <w:left w:val="nil"/>
              <w:bottom w:val="single" w:sz="4" w:space="0" w:color="auto"/>
              <w:right w:val="single" w:sz="4" w:space="0" w:color="auto"/>
            </w:tcBorders>
            <w:shd w:val="clear" w:color="auto" w:fill="auto"/>
            <w:noWrap/>
            <w:vAlign w:val="center"/>
            <w:hideMark/>
          </w:tcPr>
          <w:p w14:paraId="37DCE8DA" w14:textId="77777777" w:rsidR="00C966DA" w:rsidRPr="00884FDF" w:rsidRDefault="00C966DA" w:rsidP="00C966DA">
            <w:pPr>
              <w:spacing w:before="0" w:after="0"/>
              <w:jc w:val="center"/>
              <w:rPr>
                <w:rFonts w:ascii="Cambria" w:hAnsi="Cambria"/>
                <w:b/>
                <w:color w:val="000000"/>
                <w:sz w:val="18"/>
                <w:szCs w:val="18"/>
              </w:rPr>
            </w:pPr>
            <w:r w:rsidRPr="00884FDF">
              <w:rPr>
                <w:rFonts w:ascii="Cambria" w:hAnsi="Cambria"/>
                <w:b/>
                <w:color w:val="000000"/>
                <w:sz w:val="18"/>
                <w:szCs w:val="18"/>
              </w:rPr>
              <w:t>Ilość</w:t>
            </w:r>
          </w:p>
        </w:tc>
        <w:tc>
          <w:tcPr>
            <w:tcW w:w="723" w:type="dxa"/>
            <w:tcBorders>
              <w:top w:val="double" w:sz="4" w:space="0" w:color="auto"/>
              <w:left w:val="nil"/>
              <w:bottom w:val="single" w:sz="4" w:space="0" w:color="auto"/>
              <w:right w:val="single" w:sz="4" w:space="0" w:color="auto"/>
            </w:tcBorders>
          </w:tcPr>
          <w:p w14:paraId="30DDD67A" w14:textId="77777777" w:rsidR="00C966DA" w:rsidRPr="00884FDF" w:rsidRDefault="00C966DA" w:rsidP="00C966DA">
            <w:pPr>
              <w:spacing w:before="0" w:after="0"/>
              <w:jc w:val="center"/>
              <w:rPr>
                <w:rFonts w:ascii="Cambria" w:hAnsi="Cambria"/>
                <w:b/>
                <w:color w:val="000000"/>
                <w:sz w:val="18"/>
                <w:szCs w:val="18"/>
              </w:rPr>
            </w:pPr>
            <w:r>
              <w:rPr>
                <w:rFonts w:ascii="Cambria" w:hAnsi="Cambria"/>
                <w:b/>
                <w:color w:val="000000"/>
                <w:sz w:val="18"/>
                <w:szCs w:val="18"/>
              </w:rPr>
              <w:t>j.m.</w:t>
            </w:r>
          </w:p>
        </w:tc>
        <w:tc>
          <w:tcPr>
            <w:tcW w:w="267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979D3A5" w14:textId="77777777" w:rsidR="00C966DA" w:rsidRPr="00884FDF" w:rsidRDefault="00C966DA" w:rsidP="00C966DA">
            <w:pPr>
              <w:spacing w:before="0" w:after="0"/>
              <w:jc w:val="center"/>
              <w:rPr>
                <w:rFonts w:ascii="Cambria" w:hAnsi="Cambria"/>
                <w:b/>
                <w:color w:val="000000"/>
                <w:sz w:val="18"/>
                <w:szCs w:val="18"/>
              </w:rPr>
            </w:pPr>
            <w:r w:rsidRPr="00884FDF">
              <w:rPr>
                <w:rFonts w:ascii="Cambria" w:hAnsi="Cambria"/>
                <w:b/>
                <w:color w:val="000000"/>
                <w:sz w:val="18"/>
                <w:szCs w:val="18"/>
              </w:rPr>
              <w:t>Cena jednostkowa netto [zł]</w:t>
            </w:r>
          </w:p>
        </w:tc>
        <w:tc>
          <w:tcPr>
            <w:tcW w:w="2230" w:type="dxa"/>
            <w:tcBorders>
              <w:top w:val="double" w:sz="4" w:space="0" w:color="auto"/>
              <w:left w:val="nil"/>
              <w:bottom w:val="single" w:sz="4" w:space="0" w:color="auto"/>
              <w:right w:val="double" w:sz="4" w:space="0" w:color="auto"/>
            </w:tcBorders>
            <w:shd w:val="clear" w:color="auto" w:fill="auto"/>
            <w:vAlign w:val="center"/>
            <w:hideMark/>
          </w:tcPr>
          <w:p w14:paraId="61B94C29" w14:textId="77777777" w:rsidR="00C966DA" w:rsidRPr="00884FDF" w:rsidRDefault="00C966DA" w:rsidP="00C966DA">
            <w:pPr>
              <w:spacing w:before="0" w:after="0"/>
              <w:jc w:val="center"/>
              <w:rPr>
                <w:rFonts w:ascii="Cambria" w:hAnsi="Cambria"/>
                <w:b/>
                <w:color w:val="000000"/>
                <w:sz w:val="18"/>
                <w:szCs w:val="18"/>
              </w:rPr>
            </w:pPr>
            <w:r w:rsidRPr="00884FDF">
              <w:rPr>
                <w:rFonts w:ascii="Cambria" w:hAnsi="Cambria"/>
                <w:b/>
                <w:color w:val="000000"/>
                <w:sz w:val="18"/>
                <w:szCs w:val="18"/>
              </w:rPr>
              <w:t>Cena całkowita netto [zł]</w:t>
            </w:r>
          </w:p>
          <w:p w14:paraId="1CABBE54" w14:textId="77777777" w:rsidR="00C966DA" w:rsidRPr="00884FDF" w:rsidRDefault="00C966DA" w:rsidP="00C966DA">
            <w:pPr>
              <w:spacing w:before="0" w:after="0"/>
              <w:jc w:val="center"/>
              <w:rPr>
                <w:rFonts w:ascii="Cambria" w:hAnsi="Cambria"/>
                <w:b/>
                <w:color w:val="000000"/>
                <w:sz w:val="18"/>
                <w:szCs w:val="18"/>
              </w:rPr>
            </w:pPr>
            <w:r w:rsidRPr="00884FDF">
              <w:rPr>
                <w:rFonts w:ascii="Cambria" w:hAnsi="Cambria"/>
                <w:b/>
                <w:color w:val="000000"/>
                <w:sz w:val="18"/>
                <w:szCs w:val="18"/>
              </w:rPr>
              <w:t>(3x4)</w:t>
            </w:r>
          </w:p>
        </w:tc>
      </w:tr>
      <w:tr w:rsidR="00C966DA" w:rsidRPr="00884FDF" w14:paraId="0AD8B71C" w14:textId="77777777" w:rsidTr="004E286E">
        <w:trPr>
          <w:trHeight w:val="226"/>
          <w:jc w:val="center"/>
        </w:trPr>
        <w:tc>
          <w:tcPr>
            <w:tcW w:w="544" w:type="dxa"/>
            <w:tcBorders>
              <w:top w:val="nil"/>
              <w:left w:val="double" w:sz="4" w:space="0" w:color="auto"/>
              <w:bottom w:val="single" w:sz="4" w:space="0" w:color="auto"/>
              <w:right w:val="single" w:sz="4" w:space="0" w:color="auto"/>
            </w:tcBorders>
            <w:shd w:val="clear" w:color="auto" w:fill="BFBFBF"/>
            <w:noWrap/>
            <w:vAlign w:val="center"/>
            <w:hideMark/>
          </w:tcPr>
          <w:p w14:paraId="44B8508C" w14:textId="77777777" w:rsidR="00C966DA" w:rsidRPr="00884FDF" w:rsidRDefault="00C966DA" w:rsidP="00C966DA">
            <w:pPr>
              <w:spacing w:before="0" w:after="0"/>
              <w:jc w:val="center"/>
              <w:rPr>
                <w:rFonts w:ascii="Cambria" w:hAnsi="Cambria"/>
                <w:color w:val="000000"/>
                <w:sz w:val="16"/>
                <w:szCs w:val="16"/>
              </w:rPr>
            </w:pPr>
            <w:r w:rsidRPr="00884FDF">
              <w:rPr>
                <w:rFonts w:ascii="Cambria" w:hAnsi="Cambria"/>
                <w:color w:val="000000"/>
                <w:sz w:val="16"/>
                <w:szCs w:val="16"/>
              </w:rPr>
              <w:t>1</w:t>
            </w:r>
          </w:p>
        </w:tc>
        <w:tc>
          <w:tcPr>
            <w:tcW w:w="3176" w:type="dxa"/>
            <w:gridSpan w:val="2"/>
            <w:tcBorders>
              <w:top w:val="nil"/>
              <w:left w:val="nil"/>
              <w:bottom w:val="single" w:sz="4" w:space="0" w:color="auto"/>
              <w:right w:val="single" w:sz="4" w:space="0" w:color="auto"/>
            </w:tcBorders>
            <w:shd w:val="clear" w:color="auto" w:fill="BFBFBF"/>
            <w:vAlign w:val="center"/>
            <w:hideMark/>
          </w:tcPr>
          <w:p w14:paraId="6DF6F195" w14:textId="77777777" w:rsidR="00C966DA" w:rsidRPr="00884FDF" w:rsidRDefault="00C966DA" w:rsidP="00C966DA">
            <w:pPr>
              <w:spacing w:before="0" w:after="0"/>
              <w:jc w:val="center"/>
              <w:rPr>
                <w:rFonts w:ascii="Cambria" w:hAnsi="Cambria"/>
                <w:color w:val="000000"/>
                <w:sz w:val="16"/>
                <w:szCs w:val="16"/>
              </w:rPr>
            </w:pPr>
            <w:r w:rsidRPr="00884FDF">
              <w:rPr>
                <w:rFonts w:ascii="Cambria" w:hAnsi="Cambria"/>
                <w:color w:val="000000"/>
                <w:sz w:val="16"/>
                <w:szCs w:val="16"/>
              </w:rPr>
              <w:t>2</w:t>
            </w:r>
          </w:p>
        </w:tc>
        <w:tc>
          <w:tcPr>
            <w:tcW w:w="831" w:type="dxa"/>
            <w:tcBorders>
              <w:top w:val="nil"/>
              <w:left w:val="nil"/>
              <w:bottom w:val="single" w:sz="4" w:space="0" w:color="auto"/>
              <w:right w:val="single" w:sz="4" w:space="0" w:color="auto"/>
            </w:tcBorders>
            <w:shd w:val="clear" w:color="auto" w:fill="BFBFBF"/>
            <w:noWrap/>
            <w:vAlign w:val="center"/>
            <w:hideMark/>
          </w:tcPr>
          <w:p w14:paraId="359EE275" w14:textId="77777777" w:rsidR="00C966DA" w:rsidRPr="00884FDF" w:rsidRDefault="00C966DA" w:rsidP="00C966DA">
            <w:pPr>
              <w:spacing w:before="0" w:after="0"/>
              <w:jc w:val="center"/>
              <w:rPr>
                <w:rFonts w:ascii="Cambria" w:hAnsi="Cambria"/>
                <w:color w:val="000000"/>
                <w:sz w:val="16"/>
                <w:szCs w:val="16"/>
              </w:rPr>
            </w:pPr>
            <w:r w:rsidRPr="00884FDF">
              <w:rPr>
                <w:rFonts w:ascii="Cambria" w:hAnsi="Cambria"/>
                <w:color w:val="000000"/>
                <w:sz w:val="16"/>
                <w:szCs w:val="16"/>
              </w:rPr>
              <w:t>3</w:t>
            </w:r>
          </w:p>
        </w:tc>
        <w:tc>
          <w:tcPr>
            <w:tcW w:w="723" w:type="dxa"/>
            <w:tcBorders>
              <w:top w:val="single" w:sz="4" w:space="0" w:color="auto"/>
              <w:left w:val="nil"/>
              <w:bottom w:val="single" w:sz="4" w:space="0" w:color="auto"/>
              <w:right w:val="single" w:sz="4" w:space="0" w:color="auto"/>
            </w:tcBorders>
            <w:shd w:val="clear" w:color="auto" w:fill="BFBFBF"/>
          </w:tcPr>
          <w:p w14:paraId="2B6269C3" w14:textId="77777777" w:rsidR="00C966DA" w:rsidRPr="00884FDF" w:rsidRDefault="00C966DA" w:rsidP="00C966DA">
            <w:pPr>
              <w:spacing w:before="0" w:after="0"/>
              <w:jc w:val="center"/>
              <w:rPr>
                <w:rFonts w:ascii="Cambria" w:hAnsi="Cambria"/>
                <w:color w:val="000000"/>
                <w:sz w:val="16"/>
                <w:szCs w:val="16"/>
              </w:rPr>
            </w:pPr>
          </w:p>
        </w:tc>
        <w:tc>
          <w:tcPr>
            <w:tcW w:w="2679" w:type="dxa"/>
            <w:tcBorders>
              <w:top w:val="nil"/>
              <w:left w:val="single" w:sz="4" w:space="0" w:color="auto"/>
              <w:bottom w:val="single" w:sz="4" w:space="0" w:color="auto"/>
              <w:right w:val="single" w:sz="4" w:space="0" w:color="auto"/>
            </w:tcBorders>
            <w:shd w:val="clear" w:color="auto" w:fill="BFBFBF"/>
            <w:noWrap/>
            <w:vAlign w:val="center"/>
            <w:hideMark/>
          </w:tcPr>
          <w:p w14:paraId="79802DB6" w14:textId="77777777" w:rsidR="00C966DA" w:rsidRPr="00884FDF" w:rsidRDefault="00C966DA" w:rsidP="00C966DA">
            <w:pPr>
              <w:spacing w:before="0" w:after="0"/>
              <w:jc w:val="center"/>
              <w:rPr>
                <w:rFonts w:ascii="Cambria" w:hAnsi="Cambria"/>
                <w:color w:val="000000"/>
                <w:sz w:val="16"/>
                <w:szCs w:val="16"/>
              </w:rPr>
            </w:pPr>
            <w:r w:rsidRPr="00884FDF">
              <w:rPr>
                <w:rFonts w:ascii="Cambria" w:hAnsi="Cambria"/>
                <w:color w:val="000000"/>
                <w:sz w:val="16"/>
                <w:szCs w:val="16"/>
              </w:rPr>
              <w:t>4</w:t>
            </w:r>
          </w:p>
        </w:tc>
        <w:tc>
          <w:tcPr>
            <w:tcW w:w="2230" w:type="dxa"/>
            <w:tcBorders>
              <w:top w:val="single" w:sz="4" w:space="0" w:color="auto"/>
              <w:left w:val="nil"/>
              <w:bottom w:val="single" w:sz="4" w:space="0" w:color="auto"/>
              <w:right w:val="double" w:sz="4" w:space="0" w:color="auto"/>
            </w:tcBorders>
            <w:shd w:val="clear" w:color="auto" w:fill="BFBFBF"/>
            <w:vAlign w:val="center"/>
            <w:hideMark/>
          </w:tcPr>
          <w:p w14:paraId="45669115" w14:textId="77777777" w:rsidR="00C966DA" w:rsidRPr="00884FDF" w:rsidRDefault="00C966DA" w:rsidP="00C966DA">
            <w:pPr>
              <w:spacing w:before="0" w:after="0"/>
              <w:jc w:val="center"/>
              <w:rPr>
                <w:rFonts w:ascii="Cambria" w:hAnsi="Cambria"/>
                <w:color w:val="000000"/>
                <w:sz w:val="16"/>
                <w:szCs w:val="16"/>
              </w:rPr>
            </w:pPr>
            <w:r w:rsidRPr="00884FDF">
              <w:rPr>
                <w:rFonts w:ascii="Cambria" w:hAnsi="Cambria"/>
                <w:color w:val="000000"/>
                <w:sz w:val="16"/>
                <w:szCs w:val="16"/>
              </w:rPr>
              <w:t>5</w:t>
            </w:r>
          </w:p>
        </w:tc>
      </w:tr>
      <w:tr w:rsidR="00C966DA" w:rsidRPr="00884FDF" w14:paraId="64F7C00D" w14:textId="77777777" w:rsidTr="00762F2B">
        <w:trPr>
          <w:trHeight w:val="517"/>
          <w:jc w:val="center"/>
        </w:trPr>
        <w:tc>
          <w:tcPr>
            <w:tcW w:w="10183" w:type="dxa"/>
            <w:gridSpan w:val="7"/>
            <w:tcBorders>
              <w:top w:val="nil"/>
              <w:left w:val="double" w:sz="4" w:space="0" w:color="auto"/>
              <w:bottom w:val="single" w:sz="4" w:space="0" w:color="auto"/>
              <w:right w:val="double" w:sz="4" w:space="0" w:color="auto"/>
            </w:tcBorders>
            <w:shd w:val="clear" w:color="auto" w:fill="FFFF00"/>
            <w:noWrap/>
            <w:vAlign w:val="center"/>
          </w:tcPr>
          <w:p w14:paraId="59A9DFB3" w14:textId="3525F9FC" w:rsidR="00C966DA" w:rsidRPr="00C966DA" w:rsidRDefault="00C966DA" w:rsidP="00762F2B">
            <w:pPr>
              <w:pStyle w:val="Akapitzlist"/>
              <w:numPr>
                <w:ilvl w:val="4"/>
                <w:numId w:val="54"/>
              </w:numPr>
              <w:spacing w:before="0" w:after="0"/>
              <w:ind w:left="357" w:hanging="357"/>
              <w:rPr>
                <w:rFonts w:asciiTheme="minorHAnsi" w:hAnsiTheme="minorHAnsi" w:cstheme="minorHAnsi"/>
                <w:b/>
                <w:bCs/>
                <w:color w:val="000000"/>
                <w:sz w:val="22"/>
                <w:szCs w:val="22"/>
              </w:rPr>
            </w:pPr>
            <w:r w:rsidRPr="00C966DA">
              <w:rPr>
                <w:rFonts w:asciiTheme="minorHAnsi" w:hAnsiTheme="minorHAnsi" w:cstheme="minorHAnsi"/>
                <w:b/>
                <w:bCs/>
                <w:sz w:val="22"/>
                <w:szCs w:val="22"/>
              </w:rPr>
              <w:t>Instalacja fotowoltaiczna dla stacji uzdatniania wody Frednowy</w:t>
            </w:r>
          </w:p>
        </w:tc>
      </w:tr>
      <w:tr w:rsidR="00C966DA" w:rsidRPr="00884FDF" w14:paraId="72477D0F" w14:textId="77777777" w:rsidTr="004E286E">
        <w:trPr>
          <w:trHeight w:val="509"/>
          <w:jc w:val="center"/>
        </w:trPr>
        <w:tc>
          <w:tcPr>
            <w:tcW w:w="544" w:type="dxa"/>
            <w:tcBorders>
              <w:top w:val="nil"/>
              <w:left w:val="double" w:sz="4" w:space="0" w:color="auto"/>
              <w:bottom w:val="single" w:sz="4" w:space="0" w:color="auto"/>
              <w:right w:val="single" w:sz="4" w:space="0" w:color="auto"/>
            </w:tcBorders>
            <w:shd w:val="clear" w:color="auto" w:fill="auto"/>
            <w:noWrap/>
            <w:vAlign w:val="center"/>
          </w:tcPr>
          <w:p w14:paraId="36F576E7" w14:textId="61C8FD93"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nil"/>
              <w:left w:val="nil"/>
              <w:bottom w:val="single" w:sz="4" w:space="0" w:color="auto"/>
              <w:right w:val="single" w:sz="4" w:space="0" w:color="auto"/>
            </w:tcBorders>
            <w:shd w:val="clear" w:color="auto" w:fill="auto"/>
            <w:vAlign w:val="center"/>
            <w:hideMark/>
          </w:tcPr>
          <w:p w14:paraId="01DF4B92" w14:textId="586466C2" w:rsidR="00C966DA" w:rsidRPr="000265CA" w:rsidRDefault="00C966DA" w:rsidP="00635483">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 xml:space="preserve">panele fotowoltaiczne </w:t>
            </w:r>
            <w:r w:rsidR="002541C0" w:rsidRPr="000265CA">
              <w:rPr>
                <w:rFonts w:asciiTheme="minorHAnsi" w:hAnsiTheme="minorHAnsi" w:cstheme="minorHAnsi"/>
                <w:color w:val="000000"/>
              </w:rPr>
              <w:t>z wbudowanym optymalizatorem mocy</w:t>
            </w:r>
            <w:r w:rsidRPr="000265CA">
              <w:rPr>
                <w:rFonts w:asciiTheme="minorHAnsi" w:hAnsiTheme="minorHAnsi" w:cstheme="minorHAnsi"/>
                <w:color w:val="000000"/>
              </w:rPr>
              <w:t xml:space="preserve"> (min.</w:t>
            </w:r>
            <w:r w:rsidR="00173671">
              <w:rPr>
                <w:rFonts w:asciiTheme="minorHAnsi" w:hAnsiTheme="minorHAnsi" w:cstheme="minorHAnsi"/>
                <w:color w:val="000000"/>
              </w:rPr>
              <w:t>275</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Wp</w:t>
            </w:r>
            <w:proofErr w:type="spellEnd"/>
            <w:r w:rsidRPr="000265CA">
              <w:rPr>
                <w:rFonts w:asciiTheme="minorHAnsi" w:hAnsiTheme="minorHAnsi" w:cstheme="minorHAnsi"/>
                <w:color w:val="000000"/>
              </w:rPr>
              <w:t xml:space="preserve"> - </w:t>
            </w:r>
            <w:r w:rsidR="00DD30B5" w:rsidRPr="000265CA">
              <w:rPr>
                <w:rFonts w:asciiTheme="minorHAnsi" w:hAnsiTheme="minorHAnsi" w:cstheme="minorHAnsi"/>
                <w:color w:val="000000"/>
              </w:rPr>
              <w:t>108</w:t>
            </w:r>
            <w:r w:rsidRPr="000265CA">
              <w:rPr>
                <w:rFonts w:asciiTheme="minorHAnsi" w:hAnsiTheme="minorHAnsi" w:cstheme="minorHAnsi"/>
                <w:color w:val="000000"/>
              </w:rPr>
              <w:t xml:space="preserve"> szt.) pozwalające na uzyskanie łącznej mocy </w:t>
            </w:r>
            <w:r w:rsidR="002541C0" w:rsidRPr="000265CA">
              <w:rPr>
                <w:rFonts w:asciiTheme="minorHAnsi" w:hAnsiTheme="minorHAnsi" w:cstheme="minorHAnsi"/>
                <w:color w:val="000000"/>
              </w:rPr>
              <w:t>29</w:t>
            </w:r>
            <w:r w:rsidRPr="000265CA">
              <w:rPr>
                <w:rFonts w:asciiTheme="minorHAnsi" w:hAnsiTheme="minorHAnsi" w:cstheme="minorHAnsi"/>
                <w:color w:val="000000"/>
              </w:rPr>
              <w:t>,</w:t>
            </w:r>
            <w:r w:rsidR="002541C0" w:rsidRPr="000265CA">
              <w:rPr>
                <w:rFonts w:asciiTheme="minorHAnsi" w:hAnsiTheme="minorHAnsi" w:cstheme="minorHAnsi"/>
                <w:color w:val="000000"/>
              </w:rPr>
              <w:t>7</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kWp</w:t>
            </w:r>
            <w:proofErr w:type="spellEnd"/>
          </w:p>
          <w:p w14:paraId="6E62D6BC" w14:textId="77777777" w:rsidR="00C966DA" w:rsidRPr="000265CA" w:rsidRDefault="00C966DA" w:rsidP="00635483">
            <w:pPr>
              <w:spacing w:before="0" w:after="0" w:line="240" w:lineRule="auto"/>
              <w:rPr>
                <w:rFonts w:asciiTheme="minorHAnsi" w:hAnsiTheme="minorHAnsi" w:cstheme="minorHAnsi"/>
                <w:b/>
                <w:bCs/>
                <w:i/>
                <w:iCs/>
                <w:color w:val="0000FF"/>
              </w:rPr>
            </w:pPr>
            <w:r w:rsidRPr="000265CA">
              <w:rPr>
                <w:rFonts w:asciiTheme="minorHAnsi" w:hAnsiTheme="minorHAnsi" w:cstheme="minorHAnsi"/>
                <w:b/>
                <w:bCs/>
                <w:i/>
                <w:iCs/>
                <w:color w:val="0000FF"/>
              </w:rPr>
              <w:t xml:space="preserve">W przypadku zaoferowania paneli o większej mocy PODAĆ: </w:t>
            </w:r>
          </w:p>
          <w:p w14:paraId="60D4DB11" w14:textId="77777777" w:rsidR="00C966DA" w:rsidRPr="000265CA" w:rsidRDefault="00C966DA" w:rsidP="00635483">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 xml:space="preserve">w skład </w:t>
            </w: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 xml:space="preserve">. wchodzi…………………. szt. paneli o mocy……………………… </w:t>
            </w:r>
            <w:proofErr w:type="spellStart"/>
            <w:r w:rsidRPr="000265CA">
              <w:rPr>
                <w:rFonts w:asciiTheme="minorHAnsi" w:hAnsiTheme="minorHAnsi" w:cstheme="minorHAnsi"/>
                <w:color w:val="000000"/>
              </w:rPr>
              <w:t>kWp</w:t>
            </w:r>
            <w:proofErr w:type="spellEnd"/>
          </w:p>
        </w:tc>
        <w:tc>
          <w:tcPr>
            <w:tcW w:w="831" w:type="dxa"/>
            <w:tcBorders>
              <w:top w:val="nil"/>
              <w:left w:val="nil"/>
              <w:bottom w:val="single" w:sz="4" w:space="0" w:color="auto"/>
              <w:right w:val="single" w:sz="4" w:space="0" w:color="auto"/>
            </w:tcBorders>
            <w:shd w:val="clear" w:color="auto" w:fill="auto"/>
            <w:noWrap/>
            <w:vAlign w:val="center"/>
            <w:hideMark/>
          </w:tcPr>
          <w:p w14:paraId="60E4F3D0" w14:textId="77777777" w:rsidR="00C966DA" w:rsidRPr="000265CA" w:rsidRDefault="00C966D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vAlign w:val="center"/>
          </w:tcPr>
          <w:p w14:paraId="4A6A6E32" w14:textId="77777777" w:rsidR="00C966DA" w:rsidRPr="000265CA" w:rsidRDefault="00C966DA" w:rsidP="00635483">
            <w:pPr>
              <w:spacing w:before="0" w:after="0" w:line="240" w:lineRule="auto"/>
              <w:jc w:val="center"/>
              <w:rPr>
                <w:rFonts w:asciiTheme="minorHAnsi" w:hAnsiTheme="minorHAnsi" w:cstheme="minorHAnsi"/>
                <w:color w:val="000000"/>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nil"/>
              <w:left w:val="single" w:sz="4" w:space="0" w:color="auto"/>
              <w:bottom w:val="single" w:sz="4" w:space="0" w:color="auto"/>
              <w:right w:val="single" w:sz="4" w:space="0" w:color="auto"/>
            </w:tcBorders>
            <w:shd w:val="clear" w:color="auto" w:fill="auto"/>
            <w:noWrap/>
            <w:vAlign w:val="bottom"/>
            <w:hideMark/>
          </w:tcPr>
          <w:p w14:paraId="701242C3" w14:textId="77777777" w:rsidR="00C966DA" w:rsidRPr="00884FDF" w:rsidRDefault="00C966DA" w:rsidP="00635483">
            <w:pPr>
              <w:spacing w:before="0" w:after="0" w:line="240" w:lineRule="auto"/>
              <w:rPr>
                <w:rFonts w:ascii="Cambria" w:hAnsi="Cambria"/>
                <w:color w:val="000000"/>
              </w:rPr>
            </w:pPr>
            <w:r w:rsidRPr="00884FDF">
              <w:rPr>
                <w:rFonts w:ascii="Cambria" w:hAnsi="Cambria"/>
                <w:color w:val="000000"/>
              </w:rPr>
              <w:t> </w:t>
            </w:r>
          </w:p>
        </w:tc>
        <w:tc>
          <w:tcPr>
            <w:tcW w:w="2230" w:type="dxa"/>
            <w:tcBorders>
              <w:top w:val="single" w:sz="4" w:space="0" w:color="auto"/>
              <w:left w:val="nil"/>
              <w:bottom w:val="single" w:sz="4" w:space="0" w:color="auto"/>
              <w:right w:val="double" w:sz="4" w:space="0" w:color="auto"/>
            </w:tcBorders>
            <w:shd w:val="clear" w:color="auto" w:fill="auto"/>
            <w:vAlign w:val="bottom"/>
            <w:hideMark/>
          </w:tcPr>
          <w:p w14:paraId="07982170" w14:textId="77777777" w:rsidR="00C966DA" w:rsidRPr="00884FDF" w:rsidRDefault="00C966DA" w:rsidP="00635483">
            <w:pPr>
              <w:spacing w:before="0" w:after="0" w:line="240" w:lineRule="auto"/>
              <w:jc w:val="center"/>
              <w:rPr>
                <w:rFonts w:ascii="Cambria" w:hAnsi="Cambria"/>
                <w:color w:val="000000"/>
              </w:rPr>
            </w:pPr>
            <w:r w:rsidRPr="00884FDF">
              <w:rPr>
                <w:rFonts w:ascii="Cambria" w:hAnsi="Cambria"/>
                <w:color w:val="000000"/>
              </w:rPr>
              <w:t> </w:t>
            </w:r>
          </w:p>
        </w:tc>
      </w:tr>
      <w:tr w:rsidR="00C966DA" w:rsidRPr="00884FDF" w14:paraId="6DC55A12"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B958B35" w14:textId="77777777"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730A3350" w14:textId="359B7020" w:rsidR="00C966DA" w:rsidRPr="000265CA" w:rsidRDefault="00792EA8" w:rsidP="00635483">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Konstrukcje pod moduły</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95F73B4" w14:textId="0D1720A2" w:rsidR="00C966DA" w:rsidRPr="000265CA" w:rsidRDefault="00DD30B5"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DE6B31C" w14:textId="77777777" w:rsidR="00C966DA" w:rsidRPr="000265CA" w:rsidRDefault="00C966DA" w:rsidP="00635483">
            <w:pPr>
              <w:spacing w:before="0" w:after="0" w:line="240" w:lineRule="auto"/>
              <w:jc w:val="center"/>
              <w:rPr>
                <w:rFonts w:asciiTheme="minorHAnsi" w:hAnsiTheme="minorHAnsi" w:cstheme="minorHAnsi"/>
                <w:color w:val="000000"/>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671F02B" w14:textId="77777777" w:rsidR="00C966DA" w:rsidRPr="00884FDF" w:rsidRDefault="00C966DA"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C1787E6" w14:textId="77777777" w:rsidR="00C966DA" w:rsidRPr="00884FDF" w:rsidRDefault="00C966DA" w:rsidP="00635483">
            <w:pPr>
              <w:spacing w:before="0" w:after="0" w:line="240" w:lineRule="auto"/>
              <w:jc w:val="center"/>
              <w:rPr>
                <w:rFonts w:ascii="Cambria" w:hAnsi="Cambria"/>
                <w:color w:val="000000"/>
              </w:rPr>
            </w:pPr>
          </w:p>
        </w:tc>
      </w:tr>
      <w:tr w:rsidR="00C966DA" w:rsidRPr="00884FDF" w14:paraId="53A43EFB"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71D445F" w14:textId="77777777"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8D4D6A4" w14:textId="3A6B527B" w:rsidR="00C966DA" w:rsidRPr="000265CA" w:rsidRDefault="00DD30B5" w:rsidP="00635483">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Falownik /</w:t>
            </w:r>
            <w:r w:rsidR="00C966DA" w:rsidRPr="000265CA">
              <w:rPr>
                <w:rFonts w:asciiTheme="minorHAnsi" w:hAnsiTheme="minorHAnsi" w:cstheme="minorHAnsi"/>
                <w:color w:val="000000"/>
              </w:rPr>
              <w:t>Inwerter</w:t>
            </w:r>
            <w:r w:rsidRPr="000265CA">
              <w:rPr>
                <w:rFonts w:asciiTheme="minorHAnsi" w:hAnsiTheme="minorHAnsi" w:cstheme="minorHAnsi"/>
                <w:color w:val="000000"/>
              </w:rPr>
              <w:t>/</w:t>
            </w:r>
            <w:r w:rsidR="00C966DA" w:rsidRPr="000265CA">
              <w:rPr>
                <w:rFonts w:asciiTheme="minorHAnsi" w:hAnsiTheme="minorHAnsi" w:cstheme="minorHAnsi"/>
                <w:color w:val="000000"/>
              </w:rPr>
              <w:t xml:space="preserve"> </w:t>
            </w:r>
            <w:r w:rsidRPr="000265CA">
              <w:rPr>
                <w:rFonts w:asciiTheme="minorHAnsi" w:hAnsiTheme="minorHAnsi" w:cstheme="minorHAnsi"/>
                <w:color w:val="000000"/>
              </w:rPr>
              <w:t>2</w:t>
            </w:r>
            <w:r w:rsidR="00C966DA" w:rsidRPr="000265CA">
              <w:rPr>
                <w:rFonts w:asciiTheme="minorHAnsi" w:hAnsiTheme="minorHAnsi" w:cstheme="minorHAnsi"/>
                <w:color w:val="000000"/>
              </w:rPr>
              <w:t>7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83B1B29" w14:textId="77777777" w:rsidR="00C966DA" w:rsidRPr="000265CA" w:rsidRDefault="00C966D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E8DB59A" w14:textId="77777777" w:rsidR="00C966DA" w:rsidRPr="000265CA" w:rsidRDefault="00C966D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7CE09D" w14:textId="77777777" w:rsidR="00C966DA" w:rsidRPr="00884FDF" w:rsidRDefault="00C966DA"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AC1B0B0" w14:textId="77777777" w:rsidR="00C966DA" w:rsidRPr="00884FDF" w:rsidRDefault="00C966DA" w:rsidP="00635483">
            <w:pPr>
              <w:spacing w:before="0" w:after="0" w:line="240" w:lineRule="auto"/>
              <w:jc w:val="center"/>
              <w:rPr>
                <w:rFonts w:ascii="Cambria" w:hAnsi="Cambria"/>
                <w:color w:val="000000"/>
              </w:rPr>
            </w:pPr>
          </w:p>
        </w:tc>
      </w:tr>
      <w:tr w:rsidR="00792EA8" w:rsidRPr="00884FDF" w14:paraId="63D28643"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90B8376" w14:textId="77777777" w:rsidR="00792EA8" w:rsidRPr="00884FDF" w:rsidRDefault="00792EA8"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9BF3D14" w14:textId="1E75B061" w:rsidR="00792EA8" w:rsidRPr="000265CA" w:rsidRDefault="00792EA8" w:rsidP="00635483">
            <w:pPr>
              <w:spacing w:before="0" w:after="0" w:line="240" w:lineRule="auto"/>
              <w:rPr>
                <w:rFonts w:asciiTheme="minorHAnsi" w:hAnsiTheme="minorHAnsi" w:cstheme="minorHAnsi"/>
                <w:color w:val="000000"/>
              </w:rPr>
            </w:pPr>
            <w:r w:rsidRPr="000265CA">
              <w:rPr>
                <w:rFonts w:asciiTheme="minorHAnsi" w:hAnsiTheme="minorHAnsi" w:cstheme="minorHAnsi"/>
                <w:lang w:eastAsia="pl-PL" w:bidi="ar-SA"/>
              </w:rPr>
              <w:t>Przekładniki prądowe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89701CE" w14:textId="1DB94837" w:rsidR="00792EA8" w:rsidRPr="000265CA" w:rsidRDefault="00792EA8"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42D17FF" w14:textId="6FF740DB" w:rsidR="00792EA8" w:rsidRPr="000265CA" w:rsidRDefault="00792EA8"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FE7B83" w14:textId="77777777" w:rsidR="00792EA8" w:rsidRPr="00884FDF" w:rsidRDefault="00792EA8"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DD51D51" w14:textId="77777777" w:rsidR="00792EA8" w:rsidRPr="00884FDF" w:rsidRDefault="00792EA8" w:rsidP="00635483">
            <w:pPr>
              <w:spacing w:before="0" w:after="0" w:line="240" w:lineRule="auto"/>
              <w:jc w:val="center"/>
              <w:rPr>
                <w:rFonts w:ascii="Cambria" w:hAnsi="Cambria"/>
                <w:color w:val="000000"/>
              </w:rPr>
            </w:pPr>
          </w:p>
        </w:tc>
      </w:tr>
      <w:tr w:rsidR="00C966DA" w:rsidRPr="00884FDF" w14:paraId="7DAD3CF5"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4D33101" w14:textId="77777777"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50B9C80" w14:textId="20F2F58D" w:rsidR="00C966DA" w:rsidRPr="000265CA" w:rsidRDefault="00C966DA" w:rsidP="00635483">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 xml:space="preserve">Licznik energii </w:t>
            </w:r>
            <w:r w:rsidR="005F5B4C" w:rsidRPr="000265CA">
              <w:rPr>
                <w:rFonts w:asciiTheme="minorHAnsi" w:hAnsiTheme="minorHAnsi" w:cstheme="minorHAnsi"/>
                <w:color w:val="000000"/>
              </w:rPr>
              <w:t xml:space="preserve">dwukierunkowy </w:t>
            </w:r>
            <w:r w:rsidRPr="000265CA">
              <w:rPr>
                <w:rFonts w:asciiTheme="minorHAnsi" w:hAnsiTheme="minorHAnsi" w:cstheme="minorHAnsi"/>
                <w:color w:val="000000"/>
              </w:rPr>
              <w:t xml:space="preserve">3-faz </w:t>
            </w:r>
            <w:r w:rsidR="005F5B4C" w:rsidRPr="000265CA">
              <w:rPr>
                <w:rFonts w:asciiTheme="minorHAnsi" w:hAnsiTheme="minorHAnsi" w:cstheme="minorHAnsi"/>
                <w:color w:val="000000"/>
              </w:rPr>
              <w:t xml:space="preserve">dedykowany dla </w:t>
            </w:r>
            <w:proofErr w:type="spellStart"/>
            <w:r w:rsidR="005F5B4C" w:rsidRPr="000265CA">
              <w:rPr>
                <w:rFonts w:asciiTheme="minorHAnsi" w:hAnsiTheme="minorHAnsi" w:cstheme="minorHAnsi"/>
                <w:color w:val="000000"/>
              </w:rPr>
              <w:t>falowanika</w:t>
            </w:r>
            <w:proofErr w:type="spellEnd"/>
            <w:r w:rsidR="005F5B4C" w:rsidRPr="000265CA">
              <w:rPr>
                <w:rFonts w:asciiTheme="minorHAnsi" w:hAnsiTheme="minorHAnsi" w:cstheme="minorHAnsi"/>
                <w:color w:val="000000"/>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97FA9A1" w14:textId="77777777" w:rsidR="00C966DA" w:rsidRPr="000265CA" w:rsidRDefault="00C966D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19B31C5" w14:textId="77777777" w:rsidR="00C966DA" w:rsidRPr="000265CA" w:rsidRDefault="00C966D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D139D1" w14:textId="77777777" w:rsidR="00C966DA" w:rsidRPr="00884FDF" w:rsidRDefault="00C966DA"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AA3EC4D" w14:textId="77777777" w:rsidR="00C966DA" w:rsidRPr="00884FDF" w:rsidRDefault="00C966DA" w:rsidP="00635483">
            <w:pPr>
              <w:spacing w:before="0" w:after="0" w:line="240" w:lineRule="auto"/>
              <w:jc w:val="center"/>
              <w:rPr>
                <w:rFonts w:ascii="Cambria" w:hAnsi="Cambria"/>
                <w:color w:val="000000"/>
              </w:rPr>
            </w:pPr>
          </w:p>
        </w:tc>
      </w:tr>
      <w:tr w:rsidR="002A5506" w:rsidRPr="00884FDF" w14:paraId="41544EE0"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77DFD39" w14:textId="77777777" w:rsidR="002A5506" w:rsidRPr="00884FDF" w:rsidRDefault="002A5506"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7686440" w14:textId="36DE81D0" w:rsidR="002A5506" w:rsidRPr="000265CA" w:rsidRDefault="002A5506" w:rsidP="002A5506">
            <w:pPr>
              <w:spacing w:before="0" w:after="0" w:line="240" w:lineRule="auto"/>
              <w:rPr>
                <w:rFonts w:asciiTheme="minorHAnsi" w:hAnsiTheme="minorHAnsi" w:cstheme="minorHAnsi"/>
                <w:color w:val="000000"/>
              </w:rPr>
            </w:pPr>
            <w:r w:rsidRPr="000265CA">
              <w:rPr>
                <w:rFonts w:asciiTheme="minorHAnsi" w:hAnsiTheme="minorHAnsi" w:cstheme="minorHAnsi"/>
                <w:lang w:eastAsia="pl-PL" w:bidi="ar-SA"/>
              </w:rPr>
              <w:t xml:space="preserve">Karta </w:t>
            </w:r>
            <w:proofErr w:type="spellStart"/>
            <w:r w:rsidRPr="000265CA">
              <w:rPr>
                <w:rFonts w:asciiTheme="minorHAnsi" w:hAnsiTheme="minorHAnsi" w:cstheme="minorHAnsi"/>
                <w:lang w:eastAsia="pl-PL" w:bidi="ar-SA"/>
              </w:rPr>
              <w:t>lan</w:t>
            </w:r>
            <w:proofErr w:type="spellEnd"/>
            <w:r w:rsidRPr="000265CA">
              <w:rPr>
                <w:rFonts w:asciiTheme="minorHAnsi" w:hAnsiTheme="minorHAnsi" w:cstheme="minorHAnsi"/>
                <w:lang w:eastAsia="pl-PL" w:bidi="ar-SA"/>
              </w:rPr>
              <w:t xml:space="preserve">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 monitoring,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ADABE7F" w14:textId="49ED2A53" w:rsidR="002A5506" w:rsidRPr="000265CA" w:rsidRDefault="002A5506" w:rsidP="002A5506">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4CAE068" w14:textId="2E2858AB" w:rsidR="002A5506" w:rsidRPr="000265CA" w:rsidRDefault="002A5506" w:rsidP="002A5506">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0FE08E" w14:textId="77777777" w:rsidR="002A5506" w:rsidRPr="00884FDF" w:rsidRDefault="002A5506" w:rsidP="002A5506">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4A267B48" w14:textId="77777777" w:rsidR="002A5506" w:rsidRPr="00884FDF" w:rsidRDefault="002A5506" w:rsidP="002A5506">
            <w:pPr>
              <w:spacing w:before="0" w:after="0" w:line="240" w:lineRule="auto"/>
              <w:jc w:val="center"/>
              <w:rPr>
                <w:rFonts w:ascii="Cambria" w:hAnsi="Cambria"/>
                <w:color w:val="000000"/>
              </w:rPr>
            </w:pPr>
          </w:p>
        </w:tc>
      </w:tr>
      <w:tr w:rsidR="002A5506" w:rsidRPr="00884FDF" w14:paraId="2BDE4701"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584FDBC" w14:textId="77777777" w:rsidR="002A5506" w:rsidRPr="00884FDF" w:rsidRDefault="002A5506"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A06E373" w14:textId="1126EC12" w:rsidR="002A5506" w:rsidRPr="000265CA" w:rsidRDefault="002A5506" w:rsidP="002A5506">
            <w:pPr>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 xml:space="preserve">Ruter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z modemem GSM LTE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550778F" w14:textId="5CDE764E" w:rsidR="002A5506" w:rsidRPr="000265CA" w:rsidRDefault="002A5506" w:rsidP="002A5506">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B079F69" w14:textId="5D6D7489" w:rsidR="002A5506" w:rsidRPr="000265CA" w:rsidRDefault="002A5506" w:rsidP="002A5506">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7B5FA7" w14:textId="77777777" w:rsidR="002A5506" w:rsidRPr="00884FDF" w:rsidRDefault="002A5506" w:rsidP="002A5506">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E1161B5" w14:textId="77777777" w:rsidR="002A5506" w:rsidRPr="00884FDF" w:rsidRDefault="002A5506" w:rsidP="002A5506">
            <w:pPr>
              <w:spacing w:before="0" w:after="0" w:line="240" w:lineRule="auto"/>
              <w:jc w:val="center"/>
              <w:rPr>
                <w:rFonts w:ascii="Cambria" w:hAnsi="Cambria"/>
                <w:color w:val="000000"/>
              </w:rPr>
            </w:pPr>
          </w:p>
        </w:tc>
      </w:tr>
      <w:tr w:rsidR="00F52F14" w:rsidRPr="00884FDF" w14:paraId="76CD721F"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72737F1" w14:textId="77777777" w:rsidR="00F52F14" w:rsidRPr="00884FDF" w:rsidRDefault="00F52F1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699DDF0" w14:textId="2ABEBF14" w:rsidR="00F52F14" w:rsidRPr="000265CA" w:rsidRDefault="00F52F14" w:rsidP="00635483">
            <w:pPr>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Konektory kompatybilne z MC4</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7E3FB4E" w14:textId="072D3BA2" w:rsidR="00F52F14" w:rsidRPr="000265CA" w:rsidRDefault="00BB1759"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02CC53D" w14:textId="55CAE598" w:rsidR="00F52F14" w:rsidRPr="000265CA" w:rsidRDefault="00BB1759"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979033" w14:textId="77777777" w:rsidR="00F52F14" w:rsidRPr="00884FDF" w:rsidRDefault="00F52F14"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4183C29A" w14:textId="77777777" w:rsidR="00F52F14" w:rsidRPr="00884FDF" w:rsidRDefault="00F52F14" w:rsidP="00635483">
            <w:pPr>
              <w:spacing w:before="0" w:after="0" w:line="240" w:lineRule="auto"/>
              <w:jc w:val="center"/>
              <w:rPr>
                <w:rFonts w:ascii="Cambria" w:hAnsi="Cambria"/>
                <w:color w:val="000000"/>
              </w:rPr>
            </w:pPr>
          </w:p>
        </w:tc>
      </w:tr>
      <w:tr w:rsidR="00F52F14" w:rsidRPr="00884FDF" w14:paraId="1F4CC618"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7C3EF49" w14:textId="77777777" w:rsidR="00F52F14" w:rsidRPr="00884FDF" w:rsidRDefault="00F52F1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2BF81F0" w14:textId="7B99986B" w:rsidR="00F52F14" w:rsidRPr="000265CA" w:rsidRDefault="00F52F14" w:rsidP="00635483">
            <w:pPr>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Zabezpieczenie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7E8936E" w14:textId="6742FC1A" w:rsidR="00F52F14" w:rsidRPr="000265CA" w:rsidRDefault="007F207B"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06CA222" w14:textId="59132A05" w:rsidR="00F52F14" w:rsidRPr="000265CA" w:rsidRDefault="007F207B"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949B2D" w14:textId="77777777" w:rsidR="00F52F14" w:rsidRPr="00884FDF" w:rsidRDefault="00F52F14"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A11FE11" w14:textId="77777777" w:rsidR="00F52F14" w:rsidRPr="00884FDF" w:rsidRDefault="00F52F14" w:rsidP="00635483">
            <w:pPr>
              <w:spacing w:before="0" w:after="0" w:line="240" w:lineRule="auto"/>
              <w:jc w:val="center"/>
              <w:rPr>
                <w:rFonts w:ascii="Cambria" w:hAnsi="Cambria"/>
                <w:color w:val="000000"/>
              </w:rPr>
            </w:pPr>
          </w:p>
        </w:tc>
      </w:tr>
      <w:tr w:rsidR="007F207B" w:rsidRPr="00884FDF" w14:paraId="1C89B594"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EB63700" w14:textId="77777777" w:rsidR="007F207B" w:rsidRPr="00884FDF" w:rsidRDefault="007F207B"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F68CB65" w14:textId="07BD3245" w:rsidR="007F207B" w:rsidRPr="000265CA" w:rsidRDefault="007F207B" w:rsidP="00635483">
            <w:pPr>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Ogranicznik przepięciowy AC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24FDE13" w14:textId="4B86BCF9" w:rsidR="007F207B" w:rsidRPr="000265CA" w:rsidRDefault="007F207B"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D074675" w14:textId="0B0C7C85" w:rsidR="007F207B" w:rsidRPr="000265CA" w:rsidRDefault="007F207B"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B26E240" w14:textId="77777777" w:rsidR="007F207B" w:rsidRPr="00884FDF" w:rsidRDefault="007F207B"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DC292E2" w14:textId="77777777" w:rsidR="007F207B" w:rsidRPr="00884FDF" w:rsidRDefault="007F207B" w:rsidP="00635483">
            <w:pPr>
              <w:spacing w:before="0" w:after="0" w:line="240" w:lineRule="auto"/>
              <w:jc w:val="center"/>
              <w:rPr>
                <w:rFonts w:ascii="Cambria" w:hAnsi="Cambria"/>
                <w:color w:val="000000"/>
              </w:rPr>
            </w:pPr>
          </w:p>
        </w:tc>
      </w:tr>
      <w:tr w:rsidR="00F52F14" w:rsidRPr="00884FDF" w14:paraId="7833D337"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47C00DD" w14:textId="77777777" w:rsidR="00F52F14" w:rsidRPr="00884FDF" w:rsidRDefault="00F52F1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439F85A" w14:textId="4B1CA2AE" w:rsidR="00F52F14" w:rsidRPr="000265CA" w:rsidRDefault="007F207B" w:rsidP="00635483">
            <w:pPr>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 xml:space="preserve">Rozdzielnica do inwertera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EF954E9" w14:textId="5EBF4A5F" w:rsidR="00F52F14" w:rsidRPr="000265CA" w:rsidRDefault="007F207B"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E3B3BAB" w14:textId="3447F1AE" w:rsidR="00F52F14" w:rsidRPr="000265CA" w:rsidRDefault="007F207B" w:rsidP="00635483">
            <w:pPr>
              <w:spacing w:before="0" w:after="0" w:line="240" w:lineRule="auto"/>
              <w:jc w:val="center"/>
              <w:rPr>
                <w:rFonts w:asciiTheme="minorHAnsi" w:hAnsiTheme="minorHAnsi" w:cstheme="minorHAnsi"/>
                <w:color w:val="000000"/>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6D04D5" w14:textId="77777777" w:rsidR="00F52F14" w:rsidRPr="00884FDF" w:rsidRDefault="00F52F14"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E5F4702" w14:textId="77777777" w:rsidR="00F52F14" w:rsidRPr="00884FDF" w:rsidRDefault="00F52F14" w:rsidP="00635483">
            <w:pPr>
              <w:spacing w:before="0" w:after="0" w:line="240" w:lineRule="auto"/>
              <w:jc w:val="center"/>
              <w:rPr>
                <w:rFonts w:ascii="Cambria" w:hAnsi="Cambria"/>
                <w:color w:val="000000"/>
              </w:rPr>
            </w:pPr>
          </w:p>
        </w:tc>
      </w:tr>
      <w:tr w:rsidR="00C966DA" w:rsidRPr="00884FDF" w14:paraId="2BCDD6D5"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A086DEC" w14:textId="77777777"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06DFEBB" w14:textId="4F5B1A21" w:rsidR="00C966DA" w:rsidRPr="000265CA" w:rsidRDefault="007F207B" w:rsidP="00635483">
            <w:pPr>
              <w:spacing w:before="0" w:after="0" w:line="240" w:lineRule="auto"/>
              <w:rPr>
                <w:rFonts w:asciiTheme="minorHAnsi" w:hAnsiTheme="minorHAnsi" w:cstheme="minorHAnsi"/>
                <w:color w:val="000000"/>
              </w:rPr>
            </w:pPr>
            <w:r w:rsidRPr="000265CA">
              <w:rPr>
                <w:rFonts w:asciiTheme="minorHAnsi" w:hAnsiTheme="minorHAnsi" w:cstheme="minorHAnsi"/>
                <w:lang w:eastAsia="pl-PL" w:bidi="ar-SA"/>
              </w:rPr>
              <w:t>Ochronnik przeciwprzepięciowy DC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6D2197D" w14:textId="62847F86" w:rsidR="00C966DA" w:rsidRPr="000265CA" w:rsidRDefault="007F207B"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452883D0" w14:textId="77777777" w:rsidR="00C966DA" w:rsidRPr="000265CA" w:rsidRDefault="00C966DA" w:rsidP="00635483">
            <w:pPr>
              <w:spacing w:before="0" w:after="0" w:line="240" w:lineRule="auto"/>
              <w:jc w:val="center"/>
              <w:rPr>
                <w:rFonts w:asciiTheme="minorHAnsi" w:hAnsiTheme="minorHAnsi" w:cstheme="minorHAnsi"/>
                <w:color w:val="000000"/>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E558D44" w14:textId="77777777" w:rsidR="00C966DA" w:rsidRPr="00884FDF" w:rsidRDefault="00C966DA"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3194736" w14:textId="77777777" w:rsidR="00C966DA" w:rsidRPr="00884FDF" w:rsidRDefault="00C966DA" w:rsidP="00635483">
            <w:pPr>
              <w:spacing w:before="0" w:after="0" w:line="240" w:lineRule="auto"/>
              <w:jc w:val="center"/>
              <w:rPr>
                <w:rFonts w:ascii="Cambria" w:hAnsi="Cambria"/>
                <w:color w:val="000000"/>
              </w:rPr>
            </w:pPr>
          </w:p>
        </w:tc>
      </w:tr>
      <w:tr w:rsidR="00C966DA" w:rsidRPr="00884FDF" w14:paraId="171B4318" w14:textId="77777777" w:rsidTr="004E286E">
        <w:trPr>
          <w:trHeight w:val="41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2B778BB" w14:textId="77777777"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39F5F20" w14:textId="5EFCD6AB" w:rsidR="00C966DA" w:rsidRPr="000265CA" w:rsidRDefault="000265CA" w:rsidP="00635483">
            <w:pPr>
              <w:spacing w:before="0" w:after="0" w:line="240" w:lineRule="auto"/>
              <w:rPr>
                <w:rFonts w:asciiTheme="minorHAnsi" w:hAnsiTheme="minorHAnsi" w:cstheme="minorHAnsi"/>
                <w:color w:val="000000"/>
              </w:rPr>
            </w:pPr>
            <w:r w:rsidRPr="000265CA">
              <w:rPr>
                <w:rFonts w:asciiTheme="minorHAnsi" w:hAnsiTheme="minorHAnsi" w:cstheme="minorHAnsi"/>
                <w:lang w:eastAsia="pl-PL" w:bidi="ar-SA"/>
              </w:rPr>
              <w:t>Wyłącznik instalacyjny trójbiegunowy B50A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4110327" w14:textId="77777777" w:rsidR="00C966DA" w:rsidRPr="000265CA" w:rsidRDefault="00C966D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BB2AF4F" w14:textId="30599C66" w:rsidR="00C966DA" w:rsidRPr="000265CA" w:rsidRDefault="000265CA" w:rsidP="0063548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r w:rsidR="00C966DA"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0FC2FC1" w14:textId="77777777" w:rsidR="00C966DA" w:rsidRPr="00884FDF" w:rsidRDefault="00C966DA"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45C0F8F2" w14:textId="77777777" w:rsidR="00C966DA" w:rsidRPr="00884FDF" w:rsidRDefault="00C966DA" w:rsidP="00635483">
            <w:pPr>
              <w:spacing w:before="0" w:after="0" w:line="240" w:lineRule="auto"/>
              <w:jc w:val="center"/>
              <w:rPr>
                <w:rFonts w:ascii="Cambria" w:hAnsi="Cambria"/>
                <w:color w:val="000000"/>
              </w:rPr>
            </w:pPr>
          </w:p>
        </w:tc>
      </w:tr>
      <w:tr w:rsidR="00C966DA" w:rsidRPr="00884FDF" w14:paraId="074F5546"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B3332D0" w14:textId="77777777" w:rsidR="00C966DA" w:rsidRPr="00884FDF"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E1E6D17" w14:textId="75FD005A" w:rsidR="00C966DA" w:rsidRPr="00884FDF" w:rsidRDefault="00C966DA" w:rsidP="00635483">
            <w:pPr>
              <w:autoSpaceDE w:val="0"/>
              <w:adjustRightInd w:val="0"/>
              <w:spacing w:before="0" w:after="0" w:line="240" w:lineRule="auto"/>
              <w:rPr>
                <w:rFonts w:ascii="Cambria" w:hAnsi="Cambria"/>
                <w:color w:val="000000"/>
                <w:sz w:val="18"/>
                <w:szCs w:val="18"/>
              </w:rPr>
            </w:pPr>
            <w:r w:rsidRPr="001F081D">
              <w:rPr>
                <w:rFonts w:ascii="Cambria" w:hAnsi="Cambria"/>
                <w:color w:val="000000"/>
                <w:sz w:val="18"/>
                <w:szCs w:val="18"/>
              </w:rPr>
              <w:t xml:space="preserve">Prace instalacyjne/ uruchomienie </w:t>
            </w:r>
            <w:proofErr w:type="gramStart"/>
            <w:r w:rsidRPr="001F081D">
              <w:rPr>
                <w:rFonts w:ascii="Cambria" w:hAnsi="Cambria"/>
                <w:color w:val="000000"/>
                <w:sz w:val="18"/>
                <w:szCs w:val="18"/>
              </w:rPr>
              <w:t>instalacji (</w:t>
            </w:r>
            <w:r w:rsidR="000265CA">
              <w:rPr>
                <w:rFonts w:ascii="Cambria" w:hAnsi="Cambria"/>
                <w:color w:val="000000"/>
                <w:sz w:val="18"/>
                <w:szCs w:val="18"/>
              </w:rPr>
              <w:t>,</w:t>
            </w:r>
            <w:proofErr w:type="gramEnd"/>
            <w:r w:rsidR="000265CA">
              <w:rPr>
                <w:rFonts w:ascii="Cambria" w:hAnsi="Cambria"/>
                <w:color w:val="000000"/>
                <w:sz w:val="18"/>
                <w:szCs w:val="18"/>
              </w:rPr>
              <w:t xml:space="preserve"> </w:t>
            </w:r>
            <w:r w:rsidR="003834A6">
              <w:rPr>
                <w:rFonts w:ascii="Cambria" w:hAnsi="Cambria"/>
                <w:color w:val="000000"/>
                <w:sz w:val="18"/>
                <w:szCs w:val="18"/>
              </w:rPr>
              <w:t>o</w:t>
            </w:r>
            <w:r w:rsidR="003834A6" w:rsidRPr="0017658A">
              <w:rPr>
                <w:rFonts w:ascii="Cambria" w:hAnsi="Cambria"/>
                <w:color w:val="000000"/>
                <w:sz w:val="18"/>
                <w:szCs w:val="18"/>
              </w:rPr>
              <w:t>kablowanie i elementy montażowe</w:t>
            </w:r>
            <w:r w:rsidR="003834A6" w:rsidRPr="001F081D">
              <w:rPr>
                <w:rFonts w:ascii="Cambria" w:hAnsi="Cambria"/>
                <w:color w:val="000000"/>
                <w:sz w:val="18"/>
                <w:szCs w:val="18"/>
              </w:rPr>
              <w:t xml:space="preserve"> </w:t>
            </w:r>
            <w:r w:rsidRPr="001F081D">
              <w:rPr>
                <w:rFonts w:ascii="Cambria" w:hAnsi="Cambria"/>
                <w:color w:val="000000"/>
                <w:sz w:val="18"/>
                <w:szCs w:val="18"/>
              </w:rPr>
              <w:t xml:space="preserve">montaż instalacji + przyłączenie do sieci </w:t>
            </w:r>
            <w:proofErr w:type="spellStart"/>
            <w:r w:rsidRPr="001F081D">
              <w:rPr>
                <w:rFonts w:ascii="Cambria" w:hAnsi="Cambria"/>
                <w:color w:val="000000"/>
                <w:sz w:val="18"/>
                <w:szCs w:val="18"/>
              </w:rPr>
              <w:t>nn</w:t>
            </w:r>
            <w:proofErr w:type="spellEnd"/>
            <w:r>
              <w:rPr>
                <w:rFonts w:ascii="Cambria" w:hAnsi="Cambria"/>
                <w:color w:val="000000"/>
                <w:sz w:val="18"/>
                <w:szCs w:val="18"/>
              </w:rPr>
              <w:t>,</w:t>
            </w:r>
            <w:r w:rsidRPr="001F081D">
              <w:rPr>
                <w:rFonts w:ascii="Cambria" w:hAnsi="Cambria"/>
                <w:color w:val="000000"/>
                <w:sz w:val="18"/>
                <w:szCs w:val="18"/>
              </w:rPr>
              <w:t xml:space="preserve"> konfiguracja)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04BE5B9" w14:textId="77777777" w:rsidR="00C966DA" w:rsidRDefault="00C966DA" w:rsidP="00635483">
            <w:pPr>
              <w:spacing w:before="0" w:after="0" w:line="240" w:lineRule="auto"/>
              <w:jc w:val="center"/>
              <w:rPr>
                <w:rFonts w:ascii="Cambria" w:hAnsi="Cambria"/>
                <w:color w:val="000000"/>
                <w:sz w:val="18"/>
                <w:szCs w:val="18"/>
              </w:rPr>
            </w:pPr>
            <w:r>
              <w:rPr>
                <w:rFonts w:ascii="Cambria" w:hAnsi="Cambria"/>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AB89FED" w14:textId="77777777" w:rsidR="00C966DA" w:rsidRPr="0021781A" w:rsidRDefault="00C966DA" w:rsidP="00635483">
            <w:pPr>
              <w:spacing w:before="0" w:after="0" w:line="240" w:lineRule="auto"/>
              <w:jc w:val="center"/>
              <w:rPr>
                <w:rFonts w:ascii="Cambria" w:hAnsi="Cambria"/>
                <w:color w:val="000000"/>
                <w:sz w:val="18"/>
                <w:szCs w:val="18"/>
              </w:rPr>
            </w:pPr>
            <w:proofErr w:type="spellStart"/>
            <w:r w:rsidRPr="0021781A">
              <w:rPr>
                <w:rFonts w:ascii="Cambria" w:hAnsi="Cambria"/>
                <w:color w:val="000000"/>
                <w:sz w:val="18"/>
                <w:szCs w:val="18"/>
              </w:rPr>
              <w:t>kpl</w:t>
            </w:r>
            <w:proofErr w:type="spellEnd"/>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7DC505F" w14:textId="77777777" w:rsidR="00C966DA" w:rsidRPr="00884FDF" w:rsidRDefault="00C966DA" w:rsidP="0063548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A040561" w14:textId="77777777" w:rsidR="00C966DA" w:rsidRPr="00884FDF" w:rsidRDefault="00C966DA" w:rsidP="00635483">
            <w:pPr>
              <w:spacing w:before="0" w:after="0" w:line="240" w:lineRule="auto"/>
              <w:jc w:val="center"/>
              <w:rPr>
                <w:rFonts w:ascii="Cambria" w:hAnsi="Cambria"/>
                <w:color w:val="000000"/>
              </w:rPr>
            </w:pPr>
          </w:p>
        </w:tc>
      </w:tr>
      <w:tr w:rsidR="00113024" w:rsidRPr="00884FDF" w14:paraId="287D014B" w14:textId="77777777" w:rsidTr="00113024">
        <w:trPr>
          <w:trHeight w:val="397"/>
          <w:jc w:val="center"/>
        </w:trPr>
        <w:tc>
          <w:tcPr>
            <w:tcW w:w="10183" w:type="dxa"/>
            <w:gridSpan w:val="7"/>
            <w:tcBorders>
              <w:top w:val="single" w:sz="4" w:space="0" w:color="auto"/>
              <w:left w:val="double" w:sz="4" w:space="0" w:color="auto"/>
              <w:bottom w:val="single" w:sz="4" w:space="0" w:color="auto"/>
              <w:right w:val="double" w:sz="4" w:space="0" w:color="auto"/>
            </w:tcBorders>
            <w:shd w:val="clear" w:color="auto" w:fill="FFFF00"/>
            <w:noWrap/>
            <w:vAlign w:val="center"/>
          </w:tcPr>
          <w:p w14:paraId="1671D820" w14:textId="3DDE7931" w:rsidR="00113024" w:rsidRPr="00113024" w:rsidRDefault="00E35B34" w:rsidP="00113024">
            <w:pPr>
              <w:pStyle w:val="Akapitzlist"/>
              <w:numPr>
                <w:ilvl w:val="4"/>
                <w:numId w:val="54"/>
              </w:numPr>
              <w:spacing w:before="0" w:after="0"/>
              <w:ind w:left="357" w:hanging="357"/>
              <w:rPr>
                <w:rFonts w:asciiTheme="minorHAnsi" w:hAnsiTheme="minorHAnsi" w:cstheme="minorHAnsi"/>
                <w:b/>
                <w:bCs/>
                <w:sz w:val="22"/>
                <w:szCs w:val="22"/>
              </w:rPr>
            </w:pPr>
            <w:r w:rsidRPr="00C966DA">
              <w:rPr>
                <w:rFonts w:asciiTheme="minorHAnsi" w:hAnsiTheme="minorHAnsi" w:cstheme="minorHAnsi"/>
                <w:b/>
                <w:bCs/>
                <w:sz w:val="22"/>
                <w:szCs w:val="22"/>
              </w:rPr>
              <w:t xml:space="preserve">Instalacja fotowoltaiczna dla stacji uzdatniania wody </w:t>
            </w:r>
            <w:r>
              <w:rPr>
                <w:rFonts w:asciiTheme="minorHAnsi" w:hAnsiTheme="minorHAnsi" w:cstheme="minorHAnsi"/>
                <w:b/>
                <w:bCs/>
                <w:sz w:val="22"/>
                <w:szCs w:val="22"/>
              </w:rPr>
              <w:t>Franciszkowo</w:t>
            </w:r>
          </w:p>
        </w:tc>
      </w:tr>
      <w:tr w:rsidR="00113024" w:rsidRPr="00884FDF" w14:paraId="20756775"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3C55614"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E128402" w14:textId="59264563" w:rsidR="00113024" w:rsidRPr="000265CA" w:rsidRDefault="00113024" w:rsidP="00113024">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panele fotowoltaiczne z wbudowanym optymalizatorem mocy (min.</w:t>
            </w:r>
            <w:r w:rsidR="00173671">
              <w:rPr>
                <w:rFonts w:asciiTheme="minorHAnsi" w:hAnsiTheme="minorHAnsi" w:cstheme="minorHAnsi"/>
                <w:color w:val="000000"/>
              </w:rPr>
              <w:t>275</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Wp</w:t>
            </w:r>
            <w:proofErr w:type="spellEnd"/>
            <w:r w:rsidRPr="000265CA">
              <w:rPr>
                <w:rFonts w:asciiTheme="minorHAnsi" w:hAnsiTheme="minorHAnsi" w:cstheme="minorHAnsi"/>
                <w:color w:val="000000"/>
              </w:rPr>
              <w:t xml:space="preserve"> - 108 szt.) pozwalające na uzyskanie łącznej mocy 29,7 </w:t>
            </w:r>
            <w:proofErr w:type="spellStart"/>
            <w:r w:rsidRPr="000265CA">
              <w:rPr>
                <w:rFonts w:asciiTheme="minorHAnsi" w:hAnsiTheme="minorHAnsi" w:cstheme="minorHAnsi"/>
                <w:color w:val="000000"/>
              </w:rPr>
              <w:t>kWp</w:t>
            </w:r>
            <w:proofErr w:type="spellEnd"/>
          </w:p>
          <w:p w14:paraId="675F1DB6" w14:textId="77777777" w:rsidR="00113024" w:rsidRPr="000265CA" w:rsidRDefault="00113024" w:rsidP="00113024">
            <w:pPr>
              <w:spacing w:before="0" w:after="0" w:line="240" w:lineRule="auto"/>
              <w:rPr>
                <w:rFonts w:asciiTheme="minorHAnsi" w:hAnsiTheme="minorHAnsi" w:cstheme="minorHAnsi"/>
                <w:b/>
                <w:bCs/>
                <w:i/>
                <w:iCs/>
                <w:color w:val="0000FF"/>
              </w:rPr>
            </w:pPr>
            <w:r w:rsidRPr="000265CA">
              <w:rPr>
                <w:rFonts w:asciiTheme="minorHAnsi" w:hAnsiTheme="minorHAnsi" w:cstheme="minorHAnsi"/>
                <w:b/>
                <w:bCs/>
                <w:i/>
                <w:iCs/>
                <w:color w:val="0000FF"/>
              </w:rPr>
              <w:t xml:space="preserve">W przypadku zaoferowania paneli o większej mocy PODAĆ: </w:t>
            </w:r>
          </w:p>
          <w:p w14:paraId="54843048" w14:textId="4703B8EA"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w skład </w:t>
            </w: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 xml:space="preserve">. wchodzi…………………. szt. paneli o mocy……………………… </w:t>
            </w:r>
            <w:proofErr w:type="spellStart"/>
            <w:r w:rsidRPr="000265CA">
              <w:rPr>
                <w:rFonts w:asciiTheme="minorHAnsi" w:hAnsiTheme="minorHAnsi" w:cstheme="minorHAnsi"/>
                <w:color w:val="000000"/>
              </w:rPr>
              <w:t>kWp</w:t>
            </w:r>
            <w:proofErr w:type="spellEnd"/>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E3D0D06" w14:textId="74D9D520"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7299B56" w14:textId="63D230F2" w:rsidR="00113024" w:rsidRPr="0021781A" w:rsidRDefault="00113024" w:rsidP="00113024">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2390B55"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1749497"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52703F0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C97C689"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5A838AE" w14:textId="11ACABBA"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Konstrukcje pod moduły</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1934CEC" w14:textId="2844C30E"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AFAA7D0" w14:textId="70FBCAAC" w:rsidR="00113024" w:rsidRPr="0021781A" w:rsidRDefault="00113024" w:rsidP="00113024">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D04CB99"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1C03A226"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5AFBBB59"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B7D8F8C"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AF89F4F" w14:textId="069B197B"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Falownik /Inwerter/ 27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F049567" w14:textId="072D33DE"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4DE48C6C" w14:textId="6C2B7741"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EBFCAD"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1F4952D7"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57369113"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8D610DC"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7518D4F" w14:textId="5A8AEDE0"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Przekładniki prądowe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EA6CAD1" w14:textId="1ED48E8E"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FBF99D4" w14:textId="5B6DB1CE"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47D350E"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42692829"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2B6288C9"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570764A"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676E0A2" w14:textId="1A4B0BF9"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Licznik energii dwukierunkowy 3-faz dedykowany dla </w:t>
            </w:r>
            <w:proofErr w:type="spellStart"/>
            <w:r w:rsidRPr="000265CA">
              <w:rPr>
                <w:rFonts w:asciiTheme="minorHAnsi" w:hAnsiTheme="minorHAnsi" w:cstheme="minorHAnsi"/>
                <w:color w:val="000000"/>
              </w:rPr>
              <w:t>falowanika</w:t>
            </w:r>
            <w:proofErr w:type="spellEnd"/>
            <w:r w:rsidRPr="000265CA">
              <w:rPr>
                <w:rFonts w:asciiTheme="minorHAnsi" w:hAnsiTheme="minorHAnsi" w:cstheme="minorHAnsi"/>
                <w:color w:val="000000"/>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99461F9" w14:textId="4C1704A8"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C7F4CFE" w14:textId="2A1A7986"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B9ADAC"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04893FF" w14:textId="77777777" w:rsidR="00113024" w:rsidRPr="00884FDF" w:rsidRDefault="00113024" w:rsidP="00113024">
            <w:pPr>
              <w:spacing w:before="0" w:after="0" w:line="240" w:lineRule="auto"/>
              <w:jc w:val="center"/>
              <w:rPr>
                <w:rFonts w:ascii="Cambria" w:hAnsi="Cambria"/>
                <w:color w:val="000000"/>
              </w:rPr>
            </w:pPr>
          </w:p>
        </w:tc>
      </w:tr>
      <w:tr w:rsidR="0006572F" w:rsidRPr="00884FDF" w14:paraId="75F944B4"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172D8B2" w14:textId="77777777" w:rsidR="0006572F" w:rsidRPr="00884FDF" w:rsidRDefault="0006572F"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DF0131C" w14:textId="015A241A" w:rsidR="0006572F" w:rsidRPr="001F081D" w:rsidRDefault="0006572F" w:rsidP="0006572F">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Karta </w:t>
            </w:r>
            <w:proofErr w:type="spellStart"/>
            <w:r w:rsidRPr="000265CA">
              <w:rPr>
                <w:rFonts w:asciiTheme="minorHAnsi" w:hAnsiTheme="minorHAnsi" w:cstheme="minorHAnsi"/>
                <w:lang w:eastAsia="pl-PL" w:bidi="ar-SA"/>
              </w:rPr>
              <w:t>lan</w:t>
            </w:r>
            <w:proofErr w:type="spellEnd"/>
            <w:r w:rsidRPr="000265CA">
              <w:rPr>
                <w:rFonts w:asciiTheme="minorHAnsi" w:hAnsiTheme="minorHAnsi" w:cstheme="minorHAnsi"/>
                <w:lang w:eastAsia="pl-PL" w:bidi="ar-SA"/>
              </w:rPr>
              <w:t xml:space="preserve">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 monitoring,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E19E8F9" w14:textId="411125A2" w:rsidR="0006572F" w:rsidRDefault="0006572F" w:rsidP="0006572F">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30B5D18" w14:textId="53A3EB0D" w:rsidR="0006572F" w:rsidRPr="0021781A" w:rsidRDefault="0006572F" w:rsidP="0006572F">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5FF23E1" w14:textId="77777777" w:rsidR="0006572F" w:rsidRPr="00884FDF" w:rsidRDefault="0006572F" w:rsidP="0006572F">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810577E" w14:textId="77777777" w:rsidR="0006572F" w:rsidRPr="00884FDF" w:rsidRDefault="0006572F" w:rsidP="0006572F">
            <w:pPr>
              <w:spacing w:before="0" w:after="0" w:line="240" w:lineRule="auto"/>
              <w:jc w:val="center"/>
              <w:rPr>
                <w:rFonts w:ascii="Cambria" w:hAnsi="Cambria"/>
                <w:color w:val="000000"/>
              </w:rPr>
            </w:pPr>
          </w:p>
        </w:tc>
      </w:tr>
      <w:tr w:rsidR="0006572F" w:rsidRPr="00884FDF" w14:paraId="2A4516C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5109C60" w14:textId="77777777" w:rsidR="0006572F" w:rsidRPr="00884FDF" w:rsidRDefault="0006572F"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94BD395" w14:textId="7A27989D" w:rsidR="0006572F" w:rsidRPr="000265CA" w:rsidRDefault="0006572F" w:rsidP="0006572F">
            <w:pPr>
              <w:autoSpaceDE w:val="0"/>
              <w:adjustRightInd w:val="0"/>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 xml:space="preserve">Ruter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z modemem GSM LTE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D00EA9F" w14:textId="527D2CFC" w:rsidR="0006572F" w:rsidRPr="000265CA" w:rsidRDefault="0006572F" w:rsidP="0006572F">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735BA64" w14:textId="2733A287" w:rsidR="0006572F" w:rsidRPr="000265CA" w:rsidRDefault="0006572F" w:rsidP="0006572F">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3C65FF" w14:textId="77777777" w:rsidR="0006572F" w:rsidRPr="00884FDF" w:rsidRDefault="0006572F" w:rsidP="0006572F">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F21AF0B" w14:textId="77777777" w:rsidR="0006572F" w:rsidRPr="00884FDF" w:rsidRDefault="0006572F" w:rsidP="0006572F">
            <w:pPr>
              <w:spacing w:before="0" w:after="0" w:line="240" w:lineRule="auto"/>
              <w:jc w:val="center"/>
              <w:rPr>
                <w:rFonts w:ascii="Cambria" w:hAnsi="Cambria"/>
                <w:color w:val="000000"/>
              </w:rPr>
            </w:pPr>
          </w:p>
        </w:tc>
      </w:tr>
      <w:tr w:rsidR="00113024" w:rsidRPr="00884FDF" w14:paraId="4520919A"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80364F1"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5442E8B" w14:textId="6373331D"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Konektory kompatybilne z MC4</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3BA5ECA" w14:textId="557CC523"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FD3527C" w14:textId="2EA3B53E"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10367D"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E073247"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46C4616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858544E"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FA6F8BE" w14:textId="596CEA15"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Zabezpieczenie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3A18B02" w14:textId="425D0A4F"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75E9A7B" w14:textId="06615B02"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59107D"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1ADA60E8"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44E3CF6D"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2481024"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719FF72A" w14:textId="5FED1B30"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Ogranicznik przepięciowy AC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0D9E80B" w14:textId="2638FADF"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2A7A31E" w14:textId="72FD0F35"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29ADC8"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DFCC379"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06845416"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23856CE"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666E930" w14:textId="02EEECDD"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Rozdzielnica do inwertera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50CB3CD" w14:textId="57023F30"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35A7F62" w14:textId="0C3F0941" w:rsidR="00113024" w:rsidRPr="0021781A" w:rsidRDefault="00113024" w:rsidP="00113024">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1D5D07A"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2ABDE85"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70ACBF2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37C7D73"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9E569F0" w14:textId="6952BCE8"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Ochronnik przeciwprzepięciowy DC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11DE8C5" w14:textId="2625F643"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377731A" w14:textId="196523FC" w:rsidR="00113024" w:rsidRPr="0021781A" w:rsidRDefault="00113024" w:rsidP="00113024">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87ACB9"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17FA1964"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0351F064"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8A67E0E"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63EA73E" w14:textId="58224480" w:rsidR="00113024" w:rsidRPr="001F081D" w:rsidRDefault="00113024" w:rsidP="00113024">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Wyłącznik instalacyjny trójbiegunowy B50A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CA2CC4A" w14:textId="35AAC70E" w:rsidR="00113024"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C8419C3" w14:textId="73A334C8" w:rsidR="00113024" w:rsidRPr="0021781A" w:rsidRDefault="00113024" w:rsidP="00113024">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DD1074"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5CCF7F9" w14:textId="77777777" w:rsidR="00113024" w:rsidRPr="00884FDF" w:rsidRDefault="00113024" w:rsidP="00113024">
            <w:pPr>
              <w:spacing w:before="0" w:after="0" w:line="240" w:lineRule="auto"/>
              <w:jc w:val="center"/>
              <w:rPr>
                <w:rFonts w:ascii="Cambria" w:hAnsi="Cambria"/>
                <w:color w:val="000000"/>
              </w:rPr>
            </w:pPr>
          </w:p>
        </w:tc>
      </w:tr>
      <w:tr w:rsidR="00113024" w:rsidRPr="00884FDF" w14:paraId="439C3526"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F5CAF8B" w14:textId="77777777" w:rsidR="00113024" w:rsidRPr="00884FDF" w:rsidRDefault="00113024"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71C72F93" w14:textId="572CCE8C" w:rsidR="00113024" w:rsidRPr="001F081D" w:rsidRDefault="00113024" w:rsidP="00113024">
            <w:pPr>
              <w:autoSpaceDE w:val="0"/>
              <w:adjustRightInd w:val="0"/>
              <w:spacing w:before="0" w:after="0" w:line="240" w:lineRule="auto"/>
              <w:rPr>
                <w:rFonts w:ascii="Cambria" w:hAnsi="Cambria"/>
                <w:color w:val="000000"/>
                <w:sz w:val="18"/>
                <w:szCs w:val="18"/>
              </w:rPr>
            </w:pPr>
            <w:r w:rsidRPr="001F081D">
              <w:rPr>
                <w:rFonts w:ascii="Cambria" w:hAnsi="Cambria"/>
                <w:color w:val="000000"/>
                <w:sz w:val="18"/>
                <w:szCs w:val="18"/>
              </w:rPr>
              <w:t xml:space="preserve">Prace instalacyjne/ uruchomienie </w:t>
            </w:r>
            <w:proofErr w:type="gramStart"/>
            <w:r w:rsidRPr="001F081D">
              <w:rPr>
                <w:rFonts w:ascii="Cambria" w:hAnsi="Cambria"/>
                <w:color w:val="000000"/>
                <w:sz w:val="18"/>
                <w:szCs w:val="18"/>
              </w:rPr>
              <w:t>instalacji (</w:t>
            </w:r>
            <w:r>
              <w:rPr>
                <w:rFonts w:ascii="Cambria" w:hAnsi="Cambria"/>
                <w:color w:val="000000"/>
                <w:sz w:val="18"/>
                <w:szCs w:val="18"/>
              </w:rPr>
              <w:t>,</w:t>
            </w:r>
            <w:proofErr w:type="gramEnd"/>
            <w:r>
              <w:rPr>
                <w:rFonts w:ascii="Cambria" w:hAnsi="Cambria"/>
                <w:color w:val="000000"/>
                <w:sz w:val="18"/>
                <w:szCs w:val="18"/>
              </w:rPr>
              <w:t xml:space="preserve"> o</w:t>
            </w:r>
            <w:r w:rsidRPr="0017658A">
              <w:rPr>
                <w:rFonts w:ascii="Cambria" w:hAnsi="Cambria"/>
                <w:color w:val="000000"/>
                <w:sz w:val="18"/>
                <w:szCs w:val="18"/>
              </w:rPr>
              <w:t>kablowanie i elementy montażowe</w:t>
            </w:r>
            <w:r w:rsidRPr="001F081D">
              <w:rPr>
                <w:rFonts w:ascii="Cambria" w:hAnsi="Cambria"/>
                <w:color w:val="000000"/>
                <w:sz w:val="18"/>
                <w:szCs w:val="18"/>
              </w:rPr>
              <w:t xml:space="preserve"> montaż instalacji + przyłączenie do sieci </w:t>
            </w:r>
            <w:proofErr w:type="spellStart"/>
            <w:r w:rsidRPr="001F081D">
              <w:rPr>
                <w:rFonts w:ascii="Cambria" w:hAnsi="Cambria"/>
                <w:color w:val="000000"/>
                <w:sz w:val="18"/>
                <w:szCs w:val="18"/>
              </w:rPr>
              <w:t>nn</w:t>
            </w:r>
            <w:proofErr w:type="spellEnd"/>
            <w:r>
              <w:rPr>
                <w:rFonts w:ascii="Cambria" w:hAnsi="Cambria"/>
                <w:color w:val="000000"/>
                <w:sz w:val="18"/>
                <w:szCs w:val="18"/>
              </w:rPr>
              <w:t>,</w:t>
            </w:r>
            <w:r w:rsidRPr="001F081D">
              <w:rPr>
                <w:rFonts w:ascii="Cambria" w:hAnsi="Cambria"/>
                <w:color w:val="000000"/>
                <w:sz w:val="18"/>
                <w:szCs w:val="18"/>
              </w:rPr>
              <w:t xml:space="preserve"> konfiguracja)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1791092" w14:textId="6CFCAE4B" w:rsidR="00113024" w:rsidRDefault="00113024" w:rsidP="00113024">
            <w:pPr>
              <w:spacing w:before="0" w:after="0" w:line="240" w:lineRule="auto"/>
              <w:jc w:val="center"/>
              <w:rPr>
                <w:rFonts w:ascii="Cambria" w:hAnsi="Cambria"/>
                <w:color w:val="000000"/>
                <w:sz w:val="18"/>
                <w:szCs w:val="18"/>
              </w:rPr>
            </w:pPr>
            <w:r>
              <w:rPr>
                <w:rFonts w:ascii="Cambria" w:hAnsi="Cambria"/>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C7D4F63" w14:textId="34B7607E" w:rsidR="00113024" w:rsidRPr="0021781A" w:rsidRDefault="00113024" w:rsidP="00113024">
            <w:pPr>
              <w:spacing w:before="0" w:after="0" w:line="240" w:lineRule="auto"/>
              <w:jc w:val="center"/>
              <w:rPr>
                <w:rFonts w:ascii="Cambria" w:hAnsi="Cambria"/>
                <w:color w:val="000000"/>
                <w:sz w:val="18"/>
                <w:szCs w:val="18"/>
              </w:rPr>
            </w:pPr>
            <w:proofErr w:type="spellStart"/>
            <w:r w:rsidRPr="0021781A">
              <w:rPr>
                <w:rFonts w:ascii="Cambria" w:hAnsi="Cambria"/>
                <w:color w:val="000000"/>
                <w:sz w:val="18"/>
                <w:szCs w:val="18"/>
              </w:rPr>
              <w:t>kpl</w:t>
            </w:r>
            <w:proofErr w:type="spellEnd"/>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5B5219" w14:textId="77777777" w:rsidR="00113024" w:rsidRPr="00884FDF" w:rsidRDefault="00113024" w:rsidP="00113024">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06952D9" w14:textId="77777777" w:rsidR="00113024" w:rsidRPr="00884FDF" w:rsidRDefault="00113024" w:rsidP="00113024">
            <w:pPr>
              <w:spacing w:before="0" w:after="0" w:line="240" w:lineRule="auto"/>
              <w:jc w:val="center"/>
              <w:rPr>
                <w:rFonts w:ascii="Cambria" w:hAnsi="Cambria"/>
                <w:color w:val="000000"/>
              </w:rPr>
            </w:pPr>
          </w:p>
        </w:tc>
      </w:tr>
      <w:tr w:rsidR="00E35B34" w:rsidRPr="00884FDF" w14:paraId="64603F55" w14:textId="77777777" w:rsidTr="001F0EEE">
        <w:trPr>
          <w:trHeight w:val="397"/>
          <w:jc w:val="center"/>
        </w:trPr>
        <w:tc>
          <w:tcPr>
            <w:tcW w:w="10183" w:type="dxa"/>
            <w:gridSpan w:val="7"/>
            <w:tcBorders>
              <w:top w:val="single" w:sz="4" w:space="0" w:color="auto"/>
              <w:left w:val="double" w:sz="4" w:space="0" w:color="auto"/>
              <w:bottom w:val="single" w:sz="4" w:space="0" w:color="auto"/>
              <w:right w:val="double" w:sz="4" w:space="0" w:color="auto"/>
            </w:tcBorders>
            <w:shd w:val="clear" w:color="auto" w:fill="FFFF00"/>
            <w:noWrap/>
            <w:vAlign w:val="center"/>
          </w:tcPr>
          <w:p w14:paraId="3A121FF1" w14:textId="2583A00D" w:rsidR="00E35B34" w:rsidRPr="001F0EEE" w:rsidRDefault="001F0EEE" w:rsidP="001F0EEE">
            <w:pPr>
              <w:pStyle w:val="Akapitzlist"/>
              <w:numPr>
                <w:ilvl w:val="4"/>
                <w:numId w:val="54"/>
              </w:numPr>
              <w:spacing w:before="0" w:after="0"/>
              <w:ind w:left="357" w:hanging="357"/>
              <w:rPr>
                <w:rFonts w:asciiTheme="minorHAnsi" w:hAnsiTheme="minorHAnsi" w:cstheme="minorHAnsi"/>
                <w:b/>
                <w:bCs/>
                <w:sz w:val="22"/>
                <w:szCs w:val="22"/>
              </w:rPr>
            </w:pPr>
            <w:r w:rsidRPr="00C966DA">
              <w:rPr>
                <w:rFonts w:asciiTheme="minorHAnsi" w:hAnsiTheme="minorHAnsi" w:cstheme="minorHAnsi"/>
                <w:b/>
                <w:bCs/>
                <w:sz w:val="22"/>
                <w:szCs w:val="22"/>
              </w:rPr>
              <w:t>Instalacja fotowoltaiczna dla stacji uzdatniania wody</w:t>
            </w:r>
            <w:r>
              <w:rPr>
                <w:rFonts w:asciiTheme="minorHAnsi" w:hAnsiTheme="minorHAnsi" w:cstheme="minorHAnsi"/>
                <w:b/>
                <w:bCs/>
                <w:sz w:val="22"/>
                <w:szCs w:val="22"/>
              </w:rPr>
              <w:t xml:space="preserve"> Gulb</w:t>
            </w:r>
          </w:p>
        </w:tc>
      </w:tr>
      <w:tr w:rsidR="00173671" w:rsidRPr="00884FDF" w14:paraId="2C147975"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7E46888"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6F1E75B" w14:textId="6459F2F4" w:rsidR="00173671" w:rsidRPr="000265CA" w:rsidRDefault="00173671" w:rsidP="00173671">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panele fotowoltaiczne z wbudowanym optymalizatorem mocy (min.</w:t>
            </w:r>
            <w:r>
              <w:rPr>
                <w:rFonts w:asciiTheme="minorHAnsi" w:hAnsiTheme="minorHAnsi" w:cstheme="minorHAnsi"/>
                <w:color w:val="000000"/>
              </w:rPr>
              <w:t>27</w:t>
            </w:r>
            <w:r w:rsidR="00C14D41">
              <w:rPr>
                <w:rFonts w:asciiTheme="minorHAnsi" w:hAnsiTheme="minorHAnsi" w:cstheme="minorHAnsi"/>
                <w:color w:val="000000"/>
              </w:rPr>
              <w:t>5</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Wp</w:t>
            </w:r>
            <w:proofErr w:type="spellEnd"/>
            <w:r w:rsidRPr="000265CA">
              <w:rPr>
                <w:rFonts w:asciiTheme="minorHAnsi" w:hAnsiTheme="minorHAnsi" w:cstheme="minorHAnsi"/>
                <w:color w:val="000000"/>
              </w:rPr>
              <w:t xml:space="preserve"> - </w:t>
            </w:r>
            <w:r>
              <w:rPr>
                <w:rFonts w:asciiTheme="minorHAnsi" w:hAnsiTheme="minorHAnsi" w:cstheme="minorHAnsi"/>
                <w:color w:val="000000"/>
              </w:rPr>
              <w:t>60</w:t>
            </w:r>
            <w:r w:rsidRPr="000265CA">
              <w:rPr>
                <w:rFonts w:asciiTheme="minorHAnsi" w:hAnsiTheme="minorHAnsi" w:cstheme="minorHAnsi"/>
                <w:color w:val="000000"/>
              </w:rPr>
              <w:t xml:space="preserve"> szt.) pozwalające na uzyskanie łącznej mocy </w:t>
            </w:r>
            <w:r w:rsidR="00EA07B8">
              <w:rPr>
                <w:rFonts w:asciiTheme="minorHAnsi" w:hAnsiTheme="minorHAnsi" w:cstheme="minorHAnsi"/>
                <w:color w:val="000000"/>
              </w:rPr>
              <w:t>16,5</w:t>
            </w:r>
            <w:r>
              <w:rPr>
                <w:rFonts w:asciiTheme="minorHAnsi" w:hAnsiTheme="minorHAnsi" w:cstheme="minorHAnsi"/>
                <w:color w:val="000000"/>
              </w:rPr>
              <w:t xml:space="preserve"> </w:t>
            </w:r>
            <w:proofErr w:type="spellStart"/>
            <w:r w:rsidRPr="000265CA">
              <w:rPr>
                <w:rFonts w:asciiTheme="minorHAnsi" w:hAnsiTheme="minorHAnsi" w:cstheme="minorHAnsi"/>
                <w:color w:val="000000"/>
              </w:rPr>
              <w:t>kWp</w:t>
            </w:r>
            <w:proofErr w:type="spellEnd"/>
          </w:p>
          <w:p w14:paraId="194571A4" w14:textId="77777777" w:rsidR="00173671" w:rsidRPr="000265CA" w:rsidRDefault="00173671" w:rsidP="00173671">
            <w:pPr>
              <w:spacing w:before="0" w:after="0" w:line="240" w:lineRule="auto"/>
              <w:rPr>
                <w:rFonts w:asciiTheme="minorHAnsi" w:hAnsiTheme="minorHAnsi" w:cstheme="minorHAnsi"/>
                <w:b/>
                <w:bCs/>
                <w:i/>
                <w:iCs/>
                <w:color w:val="0000FF"/>
              </w:rPr>
            </w:pPr>
            <w:r w:rsidRPr="000265CA">
              <w:rPr>
                <w:rFonts w:asciiTheme="minorHAnsi" w:hAnsiTheme="minorHAnsi" w:cstheme="minorHAnsi"/>
                <w:b/>
                <w:bCs/>
                <w:i/>
                <w:iCs/>
                <w:color w:val="0000FF"/>
              </w:rPr>
              <w:t xml:space="preserve">W przypadku zaoferowania paneli o większej mocy PODAĆ: </w:t>
            </w:r>
          </w:p>
          <w:p w14:paraId="708B1BF8" w14:textId="1825636B"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w skład </w:t>
            </w: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 xml:space="preserve">. wchodzi…………………. szt. paneli o mocy……………………… </w:t>
            </w:r>
            <w:proofErr w:type="spellStart"/>
            <w:r w:rsidRPr="000265CA">
              <w:rPr>
                <w:rFonts w:asciiTheme="minorHAnsi" w:hAnsiTheme="minorHAnsi" w:cstheme="minorHAnsi"/>
                <w:color w:val="000000"/>
              </w:rPr>
              <w:t>kWp</w:t>
            </w:r>
            <w:proofErr w:type="spellEnd"/>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3BCEEE2" w14:textId="6D63B43E"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2251C42" w14:textId="2506AD74" w:rsidR="00173671" w:rsidRPr="0021781A" w:rsidRDefault="00173671" w:rsidP="00173671">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4B9E6BF"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AD5EDE6"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32159DD3"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68D2884"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0580A8C" w14:textId="0C390998"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Konstrukcje pod moduły</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C99785A" w14:textId="0331C684"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6AABFDA" w14:textId="27997592" w:rsidR="00173671" w:rsidRPr="0021781A" w:rsidRDefault="00173671" w:rsidP="00173671">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8F0004"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C0049A1"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6252E63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698258E"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5E5B019" w14:textId="095DD5F3"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Falownik /Inwerter/ </w:t>
            </w:r>
            <w:r w:rsidR="000B7C9A">
              <w:rPr>
                <w:rFonts w:asciiTheme="minorHAnsi" w:hAnsiTheme="minorHAnsi" w:cstheme="minorHAnsi"/>
                <w:color w:val="000000"/>
              </w:rPr>
              <w:t>15</w:t>
            </w:r>
            <w:r w:rsidRPr="000265CA">
              <w:rPr>
                <w:rFonts w:asciiTheme="minorHAnsi" w:hAnsiTheme="minorHAnsi" w:cstheme="minorHAnsi"/>
                <w:color w:val="000000"/>
              </w:rPr>
              <w:t xml:space="preserve">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7A17E22" w14:textId="47BFA388"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970AA08" w14:textId="1DF173E5"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37B9EA"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EE42B04"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1C0757D6"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DE4A3C6"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76BBC78" w14:textId="52F7E9B6"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Przekładniki prądowe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B2A23C1" w14:textId="0BCDDCF0"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AAA8CFC" w14:textId="73A1934A"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BEF92A2"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0D9510E"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44092CAD"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C4EA50C"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01E6E84" w14:textId="189C6F41"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Licznik energii dwukierunkowy 3-faz dedykowany dla </w:t>
            </w:r>
            <w:proofErr w:type="spellStart"/>
            <w:r w:rsidRPr="000265CA">
              <w:rPr>
                <w:rFonts w:asciiTheme="minorHAnsi" w:hAnsiTheme="minorHAnsi" w:cstheme="minorHAnsi"/>
                <w:color w:val="000000"/>
              </w:rPr>
              <w:t>falowanika</w:t>
            </w:r>
            <w:proofErr w:type="spellEnd"/>
            <w:r w:rsidRPr="000265CA">
              <w:rPr>
                <w:rFonts w:asciiTheme="minorHAnsi" w:hAnsiTheme="minorHAnsi" w:cstheme="minorHAnsi"/>
                <w:color w:val="000000"/>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A82776B" w14:textId="4464BD58"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A2C5049" w14:textId="67C0C3AA"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110E9A6"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0E032C9" w14:textId="77777777" w:rsidR="00173671" w:rsidRPr="00884FDF" w:rsidRDefault="00173671" w:rsidP="00173671">
            <w:pPr>
              <w:spacing w:before="0" w:after="0" w:line="240" w:lineRule="auto"/>
              <w:jc w:val="center"/>
              <w:rPr>
                <w:rFonts w:ascii="Cambria" w:hAnsi="Cambria"/>
                <w:color w:val="000000"/>
              </w:rPr>
            </w:pPr>
          </w:p>
        </w:tc>
      </w:tr>
      <w:tr w:rsidR="00C14D41" w:rsidRPr="00884FDF" w14:paraId="660AD55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3776A61" w14:textId="77777777" w:rsidR="00C14D41" w:rsidRPr="00884FDF" w:rsidRDefault="00C14D4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738E84D" w14:textId="62B40011" w:rsidR="00C14D41" w:rsidRPr="001F081D" w:rsidRDefault="00C14D41" w:rsidP="00C14D4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Karta </w:t>
            </w:r>
            <w:proofErr w:type="spellStart"/>
            <w:r w:rsidRPr="000265CA">
              <w:rPr>
                <w:rFonts w:asciiTheme="minorHAnsi" w:hAnsiTheme="minorHAnsi" w:cstheme="minorHAnsi"/>
                <w:lang w:eastAsia="pl-PL" w:bidi="ar-SA"/>
              </w:rPr>
              <w:t>lan</w:t>
            </w:r>
            <w:proofErr w:type="spellEnd"/>
            <w:r w:rsidRPr="000265CA">
              <w:rPr>
                <w:rFonts w:asciiTheme="minorHAnsi" w:hAnsiTheme="minorHAnsi" w:cstheme="minorHAnsi"/>
                <w:lang w:eastAsia="pl-PL" w:bidi="ar-SA"/>
              </w:rPr>
              <w:t xml:space="preserve">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 monitoring,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D349C60" w14:textId="26CC1498" w:rsidR="00C14D41" w:rsidRDefault="00C14D41" w:rsidP="00C14D4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65FF6DF" w14:textId="4C1D36AF" w:rsidR="00C14D41" w:rsidRPr="0021781A" w:rsidRDefault="00C14D41" w:rsidP="00C14D4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A8ECDB5" w14:textId="77777777" w:rsidR="00C14D41" w:rsidRPr="00884FDF" w:rsidRDefault="00C14D41" w:rsidP="00C14D4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3768CF8" w14:textId="77777777" w:rsidR="00C14D41" w:rsidRPr="00884FDF" w:rsidRDefault="00C14D41" w:rsidP="00C14D41">
            <w:pPr>
              <w:spacing w:before="0" w:after="0" w:line="240" w:lineRule="auto"/>
              <w:jc w:val="center"/>
              <w:rPr>
                <w:rFonts w:ascii="Cambria" w:hAnsi="Cambria"/>
                <w:color w:val="000000"/>
              </w:rPr>
            </w:pPr>
          </w:p>
        </w:tc>
      </w:tr>
      <w:tr w:rsidR="00C14D41" w:rsidRPr="00884FDF" w14:paraId="3ED1C872"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D05FFE9" w14:textId="77777777" w:rsidR="00C14D41" w:rsidRPr="00884FDF" w:rsidRDefault="00C14D4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A373F53" w14:textId="2E736724" w:rsidR="00C14D41" w:rsidRPr="000265CA" w:rsidRDefault="00C14D41" w:rsidP="00C14D41">
            <w:pPr>
              <w:autoSpaceDE w:val="0"/>
              <w:adjustRightInd w:val="0"/>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 xml:space="preserve">Ruter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z modemem GSM LTE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485170B" w14:textId="17C7B41D" w:rsidR="00C14D41" w:rsidRPr="000265CA" w:rsidRDefault="00C14D41" w:rsidP="00C14D41">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0D1A3D8" w14:textId="63557C86" w:rsidR="00C14D41" w:rsidRPr="000265CA" w:rsidRDefault="00C14D41" w:rsidP="00C14D41">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873458" w14:textId="77777777" w:rsidR="00C14D41" w:rsidRPr="00884FDF" w:rsidRDefault="00C14D41" w:rsidP="00C14D4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EEFC127" w14:textId="77777777" w:rsidR="00C14D41" w:rsidRPr="00884FDF" w:rsidRDefault="00C14D41" w:rsidP="00C14D41">
            <w:pPr>
              <w:spacing w:before="0" w:after="0" w:line="240" w:lineRule="auto"/>
              <w:jc w:val="center"/>
              <w:rPr>
                <w:rFonts w:ascii="Cambria" w:hAnsi="Cambria"/>
                <w:color w:val="000000"/>
              </w:rPr>
            </w:pPr>
          </w:p>
        </w:tc>
      </w:tr>
      <w:tr w:rsidR="00173671" w:rsidRPr="00884FDF" w14:paraId="3C3FB2B4"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E195F0E"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E60879C" w14:textId="5954DCCB"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Konektory kompatybilne z MC4</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83F3853" w14:textId="39FA1303" w:rsidR="00173671" w:rsidRDefault="000B7C9A" w:rsidP="00173671">
            <w:pPr>
              <w:spacing w:before="0" w:after="0" w:line="240" w:lineRule="auto"/>
              <w:jc w:val="center"/>
              <w:rPr>
                <w:rFonts w:ascii="Cambria" w:hAnsi="Cambria"/>
                <w:color w:val="000000"/>
                <w:sz w:val="18"/>
                <w:szCs w:val="18"/>
              </w:rPr>
            </w:pPr>
            <w:r>
              <w:rPr>
                <w:rFonts w:asciiTheme="minorHAnsi" w:hAnsiTheme="minorHAnsi" w:cstheme="minorHAnsi"/>
                <w:color w:val="000000"/>
              </w:rPr>
              <w:t>8</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C609B06" w14:textId="53FAFB1A"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1280AF9"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839CB78"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2DB4A08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3D357D0"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DDCAF76" w14:textId="5E800549"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Zabezpieczenie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6442718" w14:textId="7057B07C"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F9CACC6" w14:textId="6F1A859F"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9CCE5F"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2A5CCF6"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00DAE844"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BB07804"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BF8F0EA" w14:textId="67851946"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Ogranicznik przepięciowy AC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83F3B70" w14:textId="78277DA6"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CD83040" w14:textId="1E0C46BD"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CBFC4C3"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3EC71E9"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20CC4DC4"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546B0A9"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3F402A3" w14:textId="246B28F5"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Rozdzielnica do inwertera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315E661" w14:textId="7195AFBA"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A33F5CC" w14:textId="1683776C" w:rsidR="00173671" w:rsidRPr="0021781A" w:rsidRDefault="00173671" w:rsidP="00173671">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6975CB"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6D8A8B0"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2F9BB54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F4FCF2B"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73CB7E03" w14:textId="4C891FA8"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Ochronnik przeciwprzepięciowy DC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0AE1E51" w14:textId="5372F5D1" w:rsidR="00173671" w:rsidRDefault="000B7C9A" w:rsidP="00173671">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2CDF28E" w14:textId="145CFFEF" w:rsidR="00173671" w:rsidRPr="0021781A" w:rsidRDefault="00173671" w:rsidP="00173671">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DEDEFF"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E1D92F5"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3E42B1D5"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4FC6A65"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28AA44B" w14:textId="2CD21C3A" w:rsidR="00173671" w:rsidRPr="001F081D" w:rsidRDefault="00173671" w:rsidP="00173671">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Wyłącznik instalacyjny trójbiegunowy B</w:t>
            </w:r>
            <w:r w:rsidR="0093158E">
              <w:rPr>
                <w:rFonts w:asciiTheme="minorHAnsi" w:hAnsiTheme="minorHAnsi" w:cstheme="minorHAnsi"/>
                <w:lang w:eastAsia="pl-PL" w:bidi="ar-SA"/>
              </w:rPr>
              <w:t>25</w:t>
            </w:r>
            <w:r w:rsidRPr="000265CA">
              <w:rPr>
                <w:rFonts w:asciiTheme="minorHAnsi" w:hAnsiTheme="minorHAnsi" w:cstheme="minorHAnsi"/>
                <w:lang w:eastAsia="pl-PL" w:bidi="ar-SA"/>
              </w:rPr>
              <w:t>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BCDB7E5" w14:textId="154FA9E1" w:rsidR="00173671"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E14C68C" w14:textId="2C34EA11" w:rsidR="00173671" w:rsidRPr="0021781A" w:rsidRDefault="00173671" w:rsidP="00173671">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E11DA72"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DF655B5" w14:textId="77777777" w:rsidR="00173671" w:rsidRPr="00884FDF" w:rsidRDefault="00173671" w:rsidP="00173671">
            <w:pPr>
              <w:spacing w:before="0" w:after="0" w:line="240" w:lineRule="auto"/>
              <w:jc w:val="center"/>
              <w:rPr>
                <w:rFonts w:ascii="Cambria" w:hAnsi="Cambria"/>
                <w:color w:val="000000"/>
              </w:rPr>
            </w:pPr>
          </w:p>
        </w:tc>
      </w:tr>
      <w:tr w:rsidR="00173671" w:rsidRPr="00884FDF" w14:paraId="54AE2C1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9918DC8" w14:textId="77777777" w:rsidR="00173671" w:rsidRPr="00884FDF" w:rsidRDefault="00173671"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FF90BDF" w14:textId="0504530A" w:rsidR="00173671" w:rsidRPr="001F081D" w:rsidRDefault="00173671" w:rsidP="00173671">
            <w:pPr>
              <w:autoSpaceDE w:val="0"/>
              <w:adjustRightInd w:val="0"/>
              <w:spacing w:before="0" w:after="0" w:line="240" w:lineRule="auto"/>
              <w:rPr>
                <w:rFonts w:ascii="Cambria" w:hAnsi="Cambria"/>
                <w:color w:val="000000"/>
                <w:sz w:val="18"/>
                <w:szCs w:val="18"/>
              </w:rPr>
            </w:pPr>
            <w:r w:rsidRPr="001F081D">
              <w:rPr>
                <w:rFonts w:ascii="Cambria" w:hAnsi="Cambria"/>
                <w:color w:val="000000"/>
                <w:sz w:val="18"/>
                <w:szCs w:val="18"/>
              </w:rPr>
              <w:t xml:space="preserve">Prace instalacyjne/ uruchomienie </w:t>
            </w:r>
            <w:proofErr w:type="gramStart"/>
            <w:r w:rsidRPr="001F081D">
              <w:rPr>
                <w:rFonts w:ascii="Cambria" w:hAnsi="Cambria"/>
                <w:color w:val="000000"/>
                <w:sz w:val="18"/>
                <w:szCs w:val="18"/>
              </w:rPr>
              <w:t>instalacji (</w:t>
            </w:r>
            <w:r>
              <w:rPr>
                <w:rFonts w:ascii="Cambria" w:hAnsi="Cambria"/>
                <w:color w:val="000000"/>
                <w:sz w:val="18"/>
                <w:szCs w:val="18"/>
              </w:rPr>
              <w:t>,</w:t>
            </w:r>
            <w:proofErr w:type="gramEnd"/>
            <w:r>
              <w:rPr>
                <w:rFonts w:ascii="Cambria" w:hAnsi="Cambria"/>
                <w:color w:val="000000"/>
                <w:sz w:val="18"/>
                <w:szCs w:val="18"/>
              </w:rPr>
              <w:t xml:space="preserve"> o</w:t>
            </w:r>
            <w:r w:rsidRPr="0017658A">
              <w:rPr>
                <w:rFonts w:ascii="Cambria" w:hAnsi="Cambria"/>
                <w:color w:val="000000"/>
                <w:sz w:val="18"/>
                <w:szCs w:val="18"/>
              </w:rPr>
              <w:t>kablowanie i elementy montażowe</w:t>
            </w:r>
            <w:r w:rsidRPr="001F081D">
              <w:rPr>
                <w:rFonts w:ascii="Cambria" w:hAnsi="Cambria"/>
                <w:color w:val="000000"/>
                <w:sz w:val="18"/>
                <w:szCs w:val="18"/>
              </w:rPr>
              <w:t xml:space="preserve"> montaż instalacji + przyłączenie do sieci </w:t>
            </w:r>
            <w:proofErr w:type="spellStart"/>
            <w:r w:rsidRPr="001F081D">
              <w:rPr>
                <w:rFonts w:ascii="Cambria" w:hAnsi="Cambria"/>
                <w:color w:val="000000"/>
                <w:sz w:val="18"/>
                <w:szCs w:val="18"/>
              </w:rPr>
              <w:t>nn</w:t>
            </w:r>
            <w:proofErr w:type="spellEnd"/>
            <w:r>
              <w:rPr>
                <w:rFonts w:ascii="Cambria" w:hAnsi="Cambria"/>
                <w:color w:val="000000"/>
                <w:sz w:val="18"/>
                <w:szCs w:val="18"/>
              </w:rPr>
              <w:t>,</w:t>
            </w:r>
            <w:r w:rsidRPr="001F081D">
              <w:rPr>
                <w:rFonts w:ascii="Cambria" w:hAnsi="Cambria"/>
                <w:color w:val="000000"/>
                <w:sz w:val="18"/>
                <w:szCs w:val="18"/>
              </w:rPr>
              <w:t xml:space="preserve"> konfiguracja)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049382A" w14:textId="11F25757" w:rsidR="00173671" w:rsidRDefault="00173671" w:rsidP="00173671">
            <w:pPr>
              <w:spacing w:before="0" w:after="0" w:line="240" w:lineRule="auto"/>
              <w:jc w:val="center"/>
              <w:rPr>
                <w:rFonts w:ascii="Cambria" w:hAnsi="Cambria"/>
                <w:color w:val="000000"/>
                <w:sz w:val="18"/>
                <w:szCs w:val="18"/>
              </w:rPr>
            </w:pPr>
            <w:r>
              <w:rPr>
                <w:rFonts w:ascii="Cambria" w:hAnsi="Cambria"/>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3FC680C" w14:textId="190D5AA2" w:rsidR="00173671" w:rsidRPr="0021781A" w:rsidRDefault="00173671" w:rsidP="00173671">
            <w:pPr>
              <w:spacing w:before="0" w:after="0" w:line="240" w:lineRule="auto"/>
              <w:jc w:val="center"/>
              <w:rPr>
                <w:rFonts w:ascii="Cambria" w:hAnsi="Cambria"/>
                <w:color w:val="000000"/>
                <w:sz w:val="18"/>
                <w:szCs w:val="18"/>
              </w:rPr>
            </w:pPr>
            <w:proofErr w:type="spellStart"/>
            <w:r w:rsidRPr="0021781A">
              <w:rPr>
                <w:rFonts w:ascii="Cambria" w:hAnsi="Cambria"/>
                <w:color w:val="000000"/>
                <w:sz w:val="18"/>
                <w:szCs w:val="18"/>
              </w:rPr>
              <w:t>kpl</w:t>
            </w:r>
            <w:proofErr w:type="spellEnd"/>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303E19" w14:textId="77777777" w:rsidR="00173671" w:rsidRPr="00884FDF" w:rsidRDefault="00173671" w:rsidP="00173671">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6CAFF3A" w14:textId="77777777" w:rsidR="00173671" w:rsidRPr="00884FDF" w:rsidRDefault="00173671" w:rsidP="00173671">
            <w:pPr>
              <w:spacing w:before="0" w:after="0" w:line="240" w:lineRule="auto"/>
              <w:jc w:val="center"/>
              <w:rPr>
                <w:rFonts w:ascii="Cambria" w:hAnsi="Cambria"/>
                <w:color w:val="000000"/>
              </w:rPr>
            </w:pPr>
          </w:p>
        </w:tc>
      </w:tr>
      <w:tr w:rsidR="000B7C9A" w:rsidRPr="00884FDF" w14:paraId="1283EFAB" w14:textId="77777777" w:rsidTr="004E286E">
        <w:trPr>
          <w:trHeight w:val="397"/>
          <w:jc w:val="center"/>
        </w:trPr>
        <w:tc>
          <w:tcPr>
            <w:tcW w:w="10183" w:type="dxa"/>
            <w:gridSpan w:val="7"/>
            <w:tcBorders>
              <w:top w:val="single" w:sz="4" w:space="0" w:color="auto"/>
              <w:left w:val="double" w:sz="4" w:space="0" w:color="auto"/>
              <w:bottom w:val="single" w:sz="4" w:space="0" w:color="auto"/>
              <w:right w:val="double" w:sz="4" w:space="0" w:color="auto"/>
            </w:tcBorders>
            <w:shd w:val="clear" w:color="auto" w:fill="FFFF00"/>
            <w:noWrap/>
            <w:vAlign w:val="center"/>
          </w:tcPr>
          <w:p w14:paraId="0A705545" w14:textId="13CDBB20" w:rsidR="000B7C9A" w:rsidRPr="000B7C9A" w:rsidRDefault="004E286E" w:rsidP="000B7C9A">
            <w:pPr>
              <w:pStyle w:val="Akapitzlist"/>
              <w:numPr>
                <w:ilvl w:val="4"/>
                <w:numId w:val="54"/>
              </w:numPr>
              <w:spacing w:before="0" w:after="0"/>
              <w:ind w:left="357" w:hanging="357"/>
              <w:rPr>
                <w:rFonts w:asciiTheme="minorHAnsi" w:hAnsiTheme="minorHAnsi" w:cstheme="minorHAnsi"/>
                <w:b/>
                <w:bCs/>
                <w:sz w:val="22"/>
                <w:szCs w:val="22"/>
              </w:rPr>
            </w:pPr>
            <w:r w:rsidRPr="00C966DA">
              <w:rPr>
                <w:rFonts w:asciiTheme="minorHAnsi" w:hAnsiTheme="minorHAnsi" w:cstheme="minorHAnsi"/>
                <w:b/>
                <w:bCs/>
                <w:sz w:val="22"/>
                <w:szCs w:val="22"/>
              </w:rPr>
              <w:t>Instalacja fotowoltaiczna dla stacji uzdatniania wody</w:t>
            </w:r>
            <w:r>
              <w:rPr>
                <w:rFonts w:asciiTheme="minorHAnsi" w:hAnsiTheme="minorHAnsi" w:cstheme="minorHAnsi"/>
                <w:b/>
                <w:bCs/>
                <w:sz w:val="22"/>
                <w:szCs w:val="22"/>
              </w:rPr>
              <w:t xml:space="preserve"> Kałduny</w:t>
            </w:r>
          </w:p>
        </w:tc>
      </w:tr>
      <w:tr w:rsidR="004E286E" w:rsidRPr="00884FDF" w14:paraId="78D0516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D536B73"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52FF1E6" w14:textId="66F48F95" w:rsidR="004E286E" w:rsidRPr="000265CA" w:rsidRDefault="004E286E" w:rsidP="004E286E">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panele fotowoltaiczne z wbudowanym optymalizatorem mocy (min.</w:t>
            </w:r>
            <w:r>
              <w:rPr>
                <w:rFonts w:asciiTheme="minorHAnsi" w:hAnsiTheme="minorHAnsi" w:cstheme="minorHAnsi"/>
                <w:color w:val="000000"/>
              </w:rPr>
              <w:t>275</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Wp</w:t>
            </w:r>
            <w:proofErr w:type="spellEnd"/>
            <w:r w:rsidRPr="000265CA">
              <w:rPr>
                <w:rFonts w:asciiTheme="minorHAnsi" w:hAnsiTheme="minorHAnsi" w:cstheme="minorHAnsi"/>
                <w:color w:val="000000"/>
              </w:rPr>
              <w:t xml:space="preserve"> - </w:t>
            </w:r>
            <w:r w:rsidR="002868D3">
              <w:rPr>
                <w:rFonts w:asciiTheme="minorHAnsi" w:hAnsiTheme="minorHAnsi" w:cstheme="minorHAnsi"/>
                <w:color w:val="000000"/>
              </w:rPr>
              <w:t>144</w:t>
            </w:r>
            <w:r w:rsidRPr="000265CA">
              <w:rPr>
                <w:rFonts w:asciiTheme="minorHAnsi" w:hAnsiTheme="minorHAnsi" w:cstheme="minorHAnsi"/>
                <w:color w:val="000000"/>
              </w:rPr>
              <w:t xml:space="preserve"> szt.) pozwalające na uzyskanie łącznej mocy </w:t>
            </w:r>
            <w:r w:rsidR="002868D3">
              <w:rPr>
                <w:rFonts w:asciiTheme="minorHAnsi" w:hAnsiTheme="minorHAnsi" w:cstheme="minorHAnsi"/>
                <w:color w:val="000000"/>
              </w:rPr>
              <w:t>39</w:t>
            </w:r>
            <w:r w:rsidRPr="000265CA">
              <w:rPr>
                <w:rFonts w:asciiTheme="minorHAnsi" w:hAnsiTheme="minorHAnsi" w:cstheme="minorHAnsi"/>
                <w:color w:val="000000"/>
              </w:rPr>
              <w:t>,</w:t>
            </w:r>
            <w:r w:rsidR="002868D3">
              <w:rPr>
                <w:rFonts w:asciiTheme="minorHAnsi" w:hAnsiTheme="minorHAnsi" w:cstheme="minorHAnsi"/>
                <w:color w:val="000000"/>
              </w:rPr>
              <w:t>6</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kWp</w:t>
            </w:r>
            <w:proofErr w:type="spellEnd"/>
          </w:p>
          <w:p w14:paraId="7B6003B4" w14:textId="77777777" w:rsidR="004E286E" w:rsidRPr="000265CA" w:rsidRDefault="004E286E" w:rsidP="004E286E">
            <w:pPr>
              <w:spacing w:before="0" w:after="0" w:line="240" w:lineRule="auto"/>
              <w:rPr>
                <w:rFonts w:asciiTheme="minorHAnsi" w:hAnsiTheme="minorHAnsi" w:cstheme="minorHAnsi"/>
                <w:b/>
                <w:bCs/>
                <w:i/>
                <w:iCs/>
                <w:color w:val="0000FF"/>
              </w:rPr>
            </w:pPr>
            <w:r w:rsidRPr="000265CA">
              <w:rPr>
                <w:rFonts w:asciiTheme="minorHAnsi" w:hAnsiTheme="minorHAnsi" w:cstheme="minorHAnsi"/>
                <w:b/>
                <w:bCs/>
                <w:i/>
                <w:iCs/>
                <w:color w:val="0000FF"/>
              </w:rPr>
              <w:t xml:space="preserve">W przypadku zaoferowania paneli o większej mocy PODAĆ: </w:t>
            </w:r>
          </w:p>
          <w:p w14:paraId="444DF79D" w14:textId="2D7B19F6"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w skład </w:t>
            </w: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 xml:space="preserve">. wchodzi…………………. szt. paneli o mocy……………………… </w:t>
            </w:r>
            <w:proofErr w:type="spellStart"/>
            <w:r w:rsidRPr="000265CA">
              <w:rPr>
                <w:rFonts w:asciiTheme="minorHAnsi" w:hAnsiTheme="minorHAnsi" w:cstheme="minorHAnsi"/>
                <w:color w:val="000000"/>
              </w:rPr>
              <w:t>kWp</w:t>
            </w:r>
            <w:proofErr w:type="spellEnd"/>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E211DE5" w14:textId="669FB8B9" w:rsidR="004E286E"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784CE8E" w14:textId="187E808E" w:rsidR="004E286E" w:rsidRPr="0021781A" w:rsidRDefault="004E286E" w:rsidP="004E286E">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F4FAE0"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D491C51"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34E89D8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8B05524"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FBF3593" w14:textId="481677EA"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Konstrukcje pod moduły</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57706AC" w14:textId="21032BEB" w:rsidR="004E286E"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4247A5CA" w14:textId="11B89D08" w:rsidR="004E286E" w:rsidRPr="0021781A" w:rsidRDefault="004E286E" w:rsidP="004E286E">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1AFFDCA"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7A80C31"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5817526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3B49BA2"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2C365A7" w14:textId="5191E5F3"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Falownik /Inwerter/ </w:t>
            </w:r>
            <w:r w:rsidR="002868D3">
              <w:rPr>
                <w:rFonts w:asciiTheme="minorHAnsi" w:hAnsiTheme="minorHAnsi" w:cstheme="minorHAnsi"/>
                <w:color w:val="000000"/>
              </w:rPr>
              <w:t>17</w:t>
            </w:r>
            <w:r w:rsidRPr="000265CA">
              <w:rPr>
                <w:rFonts w:asciiTheme="minorHAnsi" w:hAnsiTheme="minorHAnsi" w:cstheme="minorHAnsi"/>
                <w:color w:val="000000"/>
              </w:rPr>
              <w:t xml:space="preserve">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D1F7C4E" w14:textId="6BC35C64" w:rsidR="004E286E" w:rsidRDefault="002868D3"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BF07E80" w14:textId="70A4A8D2"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31B6E3"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241F9C2"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03861DC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333BC5B"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2CDAE99" w14:textId="77ED6630"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Przekładniki prądowe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7AFFE9E" w14:textId="697640D6" w:rsidR="004E286E"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5C7E7D6" w14:textId="78A24641"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15E0EC"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F6291F3"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40B45918"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1E88D32"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17D64B9" w14:textId="046E16C4"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Licznik energii dwukierunkowy 3-faz dedykowany dla </w:t>
            </w:r>
            <w:proofErr w:type="spellStart"/>
            <w:r w:rsidRPr="000265CA">
              <w:rPr>
                <w:rFonts w:asciiTheme="minorHAnsi" w:hAnsiTheme="minorHAnsi" w:cstheme="minorHAnsi"/>
                <w:color w:val="000000"/>
              </w:rPr>
              <w:t>falowanika</w:t>
            </w:r>
            <w:proofErr w:type="spellEnd"/>
            <w:r w:rsidRPr="000265CA">
              <w:rPr>
                <w:rFonts w:asciiTheme="minorHAnsi" w:hAnsiTheme="minorHAnsi" w:cstheme="minorHAnsi"/>
                <w:color w:val="000000"/>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28DD177" w14:textId="0E6C0717" w:rsidR="004E286E"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5A9AE46" w14:textId="6158C56F"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8FB0CA"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87DE483"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7215D76B"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523C682"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78835498" w14:textId="48E68648"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Karta </w:t>
            </w:r>
            <w:proofErr w:type="spellStart"/>
            <w:r w:rsidRPr="000265CA">
              <w:rPr>
                <w:rFonts w:asciiTheme="minorHAnsi" w:hAnsiTheme="minorHAnsi" w:cstheme="minorHAnsi"/>
                <w:lang w:eastAsia="pl-PL" w:bidi="ar-SA"/>
              </w:rPr>
              <w:t>lan</w:t>
            </w:r>
            <w:proofErr w:type="spellEnd"/>
            <w:r w:rsidRPr="000265CA">
              <w:rPr>
                <w:rFonts w:asciiTheme="minorHAnsi" w:hAnsiTheme="minorHAnsi" w:cstheme="minorHAnsi"/>
                <w:lang w:eastAsia="pl-PL" w:bidi="ar-SA"/>
              </w:rPr>
              <w:t xml:space="preserve">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 monitoring,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15156A9" w14:textId="4673DF92" w:rsidR="004E286E" w:rsidRDefault="002868D3"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8766C96" w14:textId="0FB59B9E" w:rsidR="004E286E" w:rsidRPr="0021781A" w:rsidRDefault="002868D3"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2306C24"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6B17D04" w14:textId="77777777" w:rsidR="004E286E" w:rsidRPr="00884FDF" w:rsidRDefault="004E286E" w:rsidP="004E286E">
            <w:pPr>
              <w:spacing w:before="0" w:after="0" w:line="240" w:lineRule="auto"/>
              <w:jc w:val="center"/>
              <w:rPr>
                <w:rFonts w:ascii="Cambria" w:hAnsi="Cambria"/>
                <w:color w:val="000000"/>
              </w:rPr>
            </w:pPr>
          </w:p>
        </w:tc>
      </w:tr>
      <w:tr w:rsidR="002868D3" w:rsidRPr="00884FDF" w14:paraId="504D1C60"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AF5B1D2" w14:textId="77777777" w:rsidR="002868D3" w:rsidRPr="00884FDF" w:rsidRDefault="002868D3"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EB3A473" w14:textId="4EBA6481" w:rsidR="002868D3" w:rsidRPr="000265CA" w:rsidRDefault="002868D3" w:rsidP="004E286E">
            <w:pPr>
              <w:autoSpaceDE w:val="0"/>
              <w:adjustRightInd w:val="0"/>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 xml:space="preserve">Ruter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z modemem GSM LTE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CB89D7A" w14:textId="5FAE755D" w:rsidR="002868D3" w:rsidRPr="000265CA" w:rsidRDefault="002868D3" w:rsidP="004E286E">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17E3906" w14:textId="250F0F9E" w:rsidR="002868D3" w:rsidRPr="000265CA" w:rsidRDefault="002868D3" w:rsidP="004E286E">
            <w:pPr>
              <w:spacing w:before="0" w:after="0" w:line="240" w:lineRule="auto"/>
              <w:jc w:val="center"/>
              <w:rPr>
                <w:rFonts w:asciiTheme="minorHAnsi" w:hAnsiTheme="minorHAnsi" w:cstheme="minorHAnsi"/>
                <w:color w:val="000000"/>
              </w:rPr>
            </w:pPr>
            <w:r>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5E5DA4" w14:textId="77777777" w:rsidR="002868D3" w:rsidRPr="00884FDF" w:rsidRDefault="002868D3"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93B3AD6" w14:textId="77777777" w:rsidR="002868D3" w:rsidRPr="00884FDF" w:rsidRDefault="002868D3" w:rsidP="004E286E">
            <w:pPr>
              <w:spacing w:before="0" w:after="0" w:line="240" w:lineRule="auto"/>
              <w:jc w:val="center"/>
              <w:rPr>
                <w:rFonts w:ascii="Cambria" w:hAnsi="Cambria"/>
                <w:color w:val="000000"/>
              </w:rPr>
            </w:pPr>
          </w:p>
        </w:tc>
      </w:tr>
      <w:tr w:rsidR="004E286E" w:rsidRPr="00884FDF" w14:paraId="42619FA5"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6A1BF89"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63DDEC3" w14:textId="64C9BA10"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Konektory kompatybilne z MC4</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E979935" w14:textId="29F3F578" w:rsidR="004E286E"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8DD7332" w14:textId="0F1CC786"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994969"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DA231EA"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75C57C7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C690B0B"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4D98B34" w14:textId="5E1F2BBB"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Zabezpieczenie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8BDF412" w14:textId="01207D0A" w:rsidR="004E286E" w:rsidRDefault="00B92949"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A4960DC" w14:textId="0A6ECB6C"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C159762"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435D8509"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050D908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8A9C18D"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372F628" w14:textId="577E9DF6"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Ogranicznik przepięciowy AC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C5A3A01" w14:textId="0FCDEAE3" w:rsidR="004E286E" w:rsidRDefault="00DC7F49"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C7015E0" w14:textId="30AE343E"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04003B"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1B898059"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5F296493"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BC9B8ED"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4C84BF7" w14:textId="69B8B1D9"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Rozdzielnica do inwertera</w:t>
            </w:r>
            <w:r w:rsidR="00B92949">
              <w:rPr>
                <w:rFonts w:asciiTheme="minorHAnsi" w:hAnsiTheme="minorHAnsi" w:cstheme="minorHAnsi"/>
                <w:lang w:eastAsia="pl-PL" w:bidi="ar-SA"/>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31723D6" w14:textId="23FB872C" w:rsidR="004E286E" w:rsidRDefault="00B92949"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9C6B22A" w14:textId="5814412C" w:rsidR="004E286E" w:rsidRPr="0021781A" w:rsidRDefault="004E286E" w:rsidP="004E286E">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6ADE4FA"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48361DFE"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1138C421"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47B86B4"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1EB7CE2" w14:textId="1C152B4C"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Ochronnik przeciwprzepięciowy DC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222CD9B" w14:textId="233FCBE8" w:rsidR="004E286E" w:rsidRDefault="00DC7F49"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C36958B" w14:textId="4D4125FE" w:rsidR="004E286E" w:rsidRPr="0021781A" w:rsidRDefault="004E286E" w:rsidP="004E286E">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513ADFD"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F06C178"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51048C12"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114DF09"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8BD252D" w14:textId="52B1404D" w:rsidR="004E286E" w:rsidRPr="001F081D" w:rsidRDefault="004E286E" w:rsidP="004E286E">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Wyłącznik instalacyjny trójbiegunowy B</w:t>
            </w:r>
            <w:r w:rsidR="00DC7F49">
              <w:rPr>
                <w:rFonts w:asciiTheme="minorHAnsi" w:hAnsiTheme="minorHAnsi" w:cstheme="minorHAnsi"/>
                <w:lang w:eastAsia="pl-PL" w:bidi="ar-SA"/>
              </w:rPr>
              <w:t>32</w:t>
            </w:r>
            <w:r w:rsidRPr="000265CA">
              <w:rPr>
                <w:rFonts w:asciiTheme="minorHAnsi" w:hAnsiTheme="minorHAnsi" w:cstheme="minorHAnsi"/>
                <w:lang w:eastAsia="pl-PL" w:bidi="ar-SA"/>
              </w:rPr>
              <w:t>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B47FF12" w14:textId="5AC194E5" w:rsidR="004E286E" w:rsidRDefault="00B92949" w:rsidP="004E286E">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4113992" w14:textId="60395CAE" w:rsidR="004E286E" w:rsidRPr="0021781A" w:rsidRDefault="004E286E" w:rsidP="004E286E">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3DA5C52"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B149E2A" w14:textId="77777777" w:rsidR="004E286E" w:rsidRPr="00884FDF" w:rsidRDefault="004E286E" w:rsidP="004E286E">
            <w:pPr>
              <w:spacing w:before="0" w:after="0" w:line="240" w:lineRule="auto"/>
              <w:jc w:val="center"/>
              <w:rPr>
                <w:rFonts w:ascii="Cambria" w:hAnsi="Cambria"/>
                <w:color w:val="000000"/>
              </w:rPr>
            </w:pPr>
          </w:p>
        </w:tc>
      </w:tr>
      <w:tr w:rsidR="004E286E" w:rsidRPr="00884FDF" w14:paraId="6E7ACD80"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3881575" w14:textId="77777777" w:rsidR="004E286E" w:rsidRPr="00884FDF" w:rsidRDefault="004E286E"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6AC0285" w14:textId="13A575C0" w:rsidR="004E286E" w:rsidRPr="001F081D" w:rsidRDefault="004E286E" w:rsidP="004E286E">
            <w:pPr>
              <w:autoSpaceDE w:val="0"/>
              <w:adjustRightInd w:val="0"/>
              <w:spacing w:before="0" w:after="0" w:line="240" w:lineRule="auto"/>
              <w:rPr>
                <w:rFonts w:ascii="Cambria" w:hAnsi="Cambria"/>
                <w:color w:val="000000"/>
                <w:sz w:val="18"/>
                <w:szCs w:val="18"/>
              </w:rPr>
            </w:pPr>
            <w:r w:rsidRPr="001F081D">
              <w:rPr>
                <w:rFonts w:ascii="Cambria" w:hAnsi="Cambria"/>
                <w:color w:val="000000"/>
                <w:sz w:val="18"/>
                <w:szCs w:val="18"/>
              </w:rPr>
              <w:t xml:space="preserve">Prace instalacyjne/ uruchomienie </w:t>
            </w:r>
            <w:proofErr w:type="gramStart"/>
            <w:r w:rsidRPr="001F081D">
              <w:rPr>
                <w:rFonts w:ascii="Cambria" w:hAnsi="Cambria"/>
                <w:color w:val="000000"/>
                <w:sz w:val="18"/>
                <w:szCs w:val="18"/>
              </w:rPr>
              <w:t>instalacji (</w:t>
            </w:r>
            <w:r>
              <w:rPr>
                <w:rFonts w:ascii="Cambria" w:hAnsi="Cambria"/>
                <w:color w:val="000000"/>
                <w:sz w:val="18"/>
                <w:szCs w:val="18"/>
              </w:rPr>
              <w:t>,</w:t>
            </w:r>
            <w:proofErr w:type="gramEnd"/>
            <w:r>
              <w:rPr>
                <w:rFonts w:ascii="Cambria" w:hAnsi="Cambria"/>
                <w:color w:val="000000"/>
                <w:sz w:val="18"/>
                <w:szCs w:val="18"/>
              </w:rPr>
              <w:t xml:space="preserve"> o</w:t>
            </w:r>
            <w:r w:rsidRPr="0017658A">
              <w:rPr>
                <w:rFonts w:ascii="Cambria" w:hAnsi="Cambria"/>
                <w:color w:val="000000"/>
                <w:sz w:val="18"/>
                <w:szCs w:val="18"/>
              </w:rPr>
              <w:t>kablowanie i elementy montażowe</w:t>
            </w:r>
            <w:r w:rsidRPr="001F081D">
              <w:rPr>
                <w:rFonts w:ascii="Cambria" w:hAnsi="Cambria"/>
                <w:color w:val="000000"/>
                <w:sz w:val="18"/>
                <w:szCs w:val="18"/>
              </w:rPr>
              <w:t xml:space="preserve"> montaż instalacji + przyłączenie do sieci </w:t>
            </w:r>
            <w:proofErr w:type="spellStart"/>
            <w:r w:rsidRPr="001F081D">
              <w:rPr>
                <w:rFonts w:ascii="Cambria" w:hAnsi="Cambria"/>
                <w:color w:val="000000"/>
                <w:sz w:val="18"/>
                <w:szCs w:val="18"/>
              </w:rPr>
              <w:t>nn</w:t>
            </w:r>
            <w:proofErr w:type="spellEnd"/>
            <w:r>
              <w:rPr>
                <w:rFonts w:ascii="Cambria" w:hAnsi="Cambria"/>
                <w:color w:val="000000"/>
                <w:sz w:val="18"/>
                <w:szCs w:val="18"/>
              </w:rPr>
              <w:t>,</w:t>
            </w:r>
            <w:r w:rsidRPr="001F081D">
              <w:rPr>
                <w:rFonts w:ascii="Cambria" w:hAnsi="Cambria"/>
                <w:color w:val="000000"/>
                <w:sz w:val="18"/>
                <w:szCs w:val="18"/>
              </w:rPr>
              <w:t xml:space="preserve"> konfiguracja)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FE97A11" w14:textId="4DA307DD" w:rsidR="004E286E" w:rsidRDefault="004E286E" w:rsidP="004E286E">
            <w:pPr>
              <w:spacing w:before="0" w:after="0" w:line="240" w:lineRule="auto"/>
              <w:jc w:val="center"/>
              <w:rPr>
                <w:rFonts w:ascii="Cambria" w:hAnsi="Cambria"/>
                <w:color w:val="000000"/>
                <w:sz w:val="18"/>
                <w:szCs w:val="18"/>
              </w:rPr>
            </w:pPr>
            <w:r>
              <w:rPr>
                <w:rFonts w:ascii="Cambria" w:hAnsi="Cambria"/>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AFC982B" w14:textId="02717D35" w:rsidR="004E286E" w:rsidRPr="0021781A" w:rsidRDefault="004E286E" w:rsidP="004E286E">
            <w:pPr>
              <w:spacing w:before="0" w:after="0" w:line="240" w:lineRule="auto"/>
              <w:jc w:val="center"/>
              <w:rPr>
                <w:rFonts w:ascii="Cambria" w:hAnsi="Cambria"/>
                <w:color w:val="000000"/>
                <w:sz w:val="18"/>
                <w:szCs w:val="18"/>
              </w:rPr>
            </w:pPr>
            <w:proofErr w:type="spellStart"/>
            <w:r w:rsidRPr="0021781A">
              <w:rPr>
                <w:rFonts w:ascii="Cambria" w:hAnsi="Cambria"/>
                <w:color w:val="000000"/>
                <w:sz w:val="18"/>
                <w:szCs w:val="18"/>
              </w:rPr>
              <w:t>kpl</w:t>
            </w:r>
            <w:proofErr w:type="spellEnd"/>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7669A17" w14:textId="77777777" w:rsidR="004E286E" w:rsidRPr="00884FDF" w:rsidRDefault="004E286E" w:rsidP="004E286E">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632307C" w14:textId="77777777" w:rsidR="004E286E" w:rsidRPr="00884FDF" w:rsidRDefault="004E286E" w:rsidP="004E286E">
            <w:pPr>
              <w:spacing w:before="0" w:after="0" w:line="240" w:lineRule="auto"/>
              <w:jc w:val="center"/>
              <w:rPr>
                <w:rFonts w:ascii="Cambria" w:hAnsi="Cambria"/>
                <w:color w:val="000000"/>
              </w:rPr>
            </w:pPr>
          </w:p>
        </w:tc>
      </w:tr>
      <w:tr w:rsidR="009060EA" w:rsidRPr="00884FDF" w14:paraId="3D91EF00" w14:textId="77777777" w:rsidTr="009060EA">
        <w:trPr>
          <w:trHeight w:val="397"/>
          <w:jc w:val="center"/>
        </w:trPr>
        <w:tc>
          <w:tcPr>
            <w:tcW w:w="10183" w:type="dxa"/>
            <w:gridSpan w:val="7"/>
            <w:tcBorders>
              <w:top w:val="single" w:sz="4" w:space="0" w:color="auto"/>
              <w:left w:val="double" w:sz="4" w:space="0" w:color="auto"/>
              <w:bottom w:val="single" w:sz="4" w:space="0" w:color="auto"/>
              <w:right w:val="double" w:sz="4" w:space="0" w:color="auto"/>
            </w:tcBorders>
            <w:shd w:val="clear" w:color="auto" w:fill="FFFF00"/>
            <w:noWrap/>
            <w:vAlign w:val="center"/>
          </w:tcPr>
          <w:p w14:paraId="04BC0ED7" w14:textId="4DC7CBA4" w:rsidR="009060EA" w:rsidRPr="009060EA" w:rsidRDefault="009060EA" w:rsidP="009060EA">
            <w:pPr>
              <w:pStyle w:val="Akapitzlist"/>
              <w:numPr>
                <w:ilvl w:val="4"/>
                <w:numId w:val="54"/>
              </w:numPr>
              <w:spacing w:before="0" w:after="0"/>
              <w:ind w:left="357" w:hanging="357"/>
              <w:rPr>
                <w:rFonts w:asciiTheme="minorHAnsi" w:hAnsiTheme="minorHAnsi" w:cstheme="minorHAnsi"/>
                <w:b/>
                <w:bCs/>
                <w:sz w:val="22"/>
                <w:szCs w:val="22"/>
              </w:rPr>
            </w:pPr>
            <w:r w:rsidRPr="00C966DA">
              <w:rPr>
                <w:rFonts w:asciiTheme="minorHAnsi" w:hAnsiTheme="minorHAnsi" w:cstheme="minorHAnsi"/>
                <w:b/>
                <w:bCs/>
                <w:sz w:val="22"/>
                <w:szCs w:val="22"/>
              </w:rPr>
              <w:t>Instalacja fotowoltaiczna dla stacji uzdatniania wody</w:t>
            </w:r>
            <w:r>
              <w:rPr>
                <w:rFonts w:asciiTheme="minorHAnsi" w:hAnsiTheme="minorHAnsi" w:cstheme="minorHAnsi"/>
                <w:b/>
                <w:bCs/>
                <w:sz w:val="22"/>
                <w:szCs w:val="22"/>
              </w:rPr>
              <w:t xml:space="preserve"> Wola Kamieńska</w:t>
            </w:r>
          </w:p>
        </w:tc>
      </w:tr>
      <w:tr w:rsidR="009060EA" w:rsidRPr="00884FDF" w14:paraId="7FF39F04"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5B7C4B2"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085970A" w14:textId="03D734FB" w:rsidR="009060EA" w:rsidRPr="000265CA" w:rsidRDefault="009060EA" w:rsidP="009060EA">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 xml:space="preserve">panele fotowoltaiczne z wbudowanym optymalizatorem </w:t>
            </w:r>
            <w:r w:rsidRPr="000265CA">
              <w:rPr>
                <w:rFonts w:asciiTheme="minorHAnsi" w:hAnsiTheme="minorHAnsi" w:cstheme="minorHAnsi"/>
                <w:color w:val="000000"/>
              </w:rPr>
              <w:lastRenderedPageBreak/>
              <w:t>mocy (min.</w:t>
            </w:r>
            <w:r>
              <w:rPr>
                <w:rFonts w:asciiTheme="minorHAnsi" w:hAnsiTheme="minorHAnsi" w:cstheme="minorHAnsi"/>
                <w:color w:val="000000"/>
              </w:rPr>
              <w:t>275</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Wp</w:t>
            </w:r>
            <w:proofErr w:type="spellEnd"/>
            <w:r w:rsidRPr="000265CA">
              <w:rPr>
                <w:rFonts w:asciiTheme="minorHAnsi" w:hAnsiTheme="minorHAnsi" w:cstheme="minorHAnsi"/>
                <w:color w:val="000000"/>
              </w:rPr>
              <w:t xml:space="preserve"> - </w:t>
            </w:r>
            <w:r w:rsidR="00F37AC1">
              <w:rPr>
                <w:rFonts w:asciiTheme="minorHAnsi" w:hAnsiTheme="minorHAnsi" w:cstheme="minorHAnsi"/>
                <w:color w:val="000000"/>
              </w:rPr>
              <w:t>36</w:t>
            </w:r>
            <w:r w:rsidRPr="000265CA">
              <w:rPr>
                <w:rFonts w:asciiTheme="minorHAnsi" w:hAnsiTheme="minorHAnsi" w:cstheme="minorHAnsi"/>
                <w:color w:val="000000"/>
              </w:rPr>
              <w:t xml:space="preserve"> szt.) pozwalające na uzyskanie łącznej mocy </w:t>
            </w:r>
            <w:r>
              <w:rPr>
                <w:rFonts w:asciiTheme="minorHAnsi" w:hAnsiTheme="minorHAnsi" w:cstheme="minorHAnsi"/>
                <w:color w:val="000000"/>
              </w:rPr>
              <w:t>9</w:t>
            </w:r>
            <w:r w:rsidRPr="000265CA">
              <w:rPr>
                <w:rFonts w:asciiTheme="minorHAnsi" w:hAnsiTheme="minorHAnsi" w:cstheme="minorHAnsi"/>
                <w:color w:val="000000"/>
              </w:rPr>
              <w:t>,</w:t>
            </w:r>
            <w:r>
              <w:rPr>
                <w:rFonts w:asciiTheme="minorHAnsi" w:hAnsiTheme="minorHAnsi" w:cstheme="minorHAnsi"/>
                <w:color w:val="000000"/>
              </w:rPr>
              <w:t>9</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kWp</w:t>
            </w:r>
            <w:proofErr w:type="spellEnd"/>
          </w:p>
          <w:p w14:paraId="10001A07" w14:textId="77777777" w:rsidR="009060EA" w:rsidRPr="000265CA" w:rsidRDefault="009060EA" w:rsidP="009060EA">
            <w:pPr>
              <w:spacing w:before="0" w:after="0" w:line="240" w:lineRule="auto"/>
              <w:rPr>
                <w:rFonts w:asciiTheme="minorHAnsi" w:hAnsiTheme="minorHAnsi" w:cstheme="minorHAnsi"/>
                <w:b/>
                <w:bCs/>
                <w:i/>
                <w:iCs/>
                <w:color w:val="0000FF"/>
              </w:rPr>
            </w:pPr>
            <w:r w:rsidRPr="000265CA">
              <w:rPr>
                <w:rFonts w:asciiTheme="minorHAnsi" w:hAnsiTheme="minorHAnsi" w:cstheme="minorHAnsi"/>
                <w:b/>
                <w:bCs/>
                <w:i/>
                <w:iCs/>
                <w:color w:val="0000FF"/>
              </w:rPr>
              <w:t xml:space="preserve">W przypadku zaoferowania paneli o większej mocy PODAĆ: </w:t>
            </w:r>
          </w:p>
          <w:p w14:paraId="5601DD45" w14:textId="6EF32547"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w skład </w:t>
            </w: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 xml:space="preserve">. wchodzi…………………. szt. paneli o mocy……………………… </w:t>
            </w:r>
            <w:proofErr w:type="spellStart"/>
            <w:r w:rsidRPr="000265CA">
              <w:rPr>
                <w:rFonts w:asciiTheme="minorHAnsi" w:hAnsiTheme="minorHAnsi" w:cstheme="minorHAnsi"/>
                <w:color w:val="000000"/>
              </w:rPr>
              <w:t>kWp</w:t>
            </w:r>
            <w:proofErr w:type="spellEnd"/>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0927C88" w14:textId="00EA117A"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lastRenderedPageBreak/>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EC0266E" w14:textId="2EAD3263" w:rsidR="009060EA" w:rsidRPr="0021781A" w:rsidRDefault="009060EA" w:rsidP="009060EA">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C8F0635"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5EDD43B"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2098431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A154AE5"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DE6FBA6" w14:textId="4572DB3B"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Konstrukcje pod moduły</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150DB94" w14:textId="62512E8D"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604B985" w14:textId="5F73BDB9" w:rsidR="009060EA" w:rsidRPr="0021781A" w:rsidRDefault="009060EA" w:rsidP="009060EA">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E4E0DB7"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370FCA0"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3850866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C0F7F9F"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99FBD7F" w14:textId="24221AA8"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Falownik /Inwerter/ </w:t>
            </w:r>
            <w:r w:rsidR="00F37AC1">
              <w:rPr>
                <w:rFonts w:asciiTheme="minorHAnsi" w:hAnsiTheme="minorHAnsi" w:cstheme="minorHAnsi"/>
                <w:color w:val="000000"/>
              </w:rPr>
              <w:t>9</w:t>
            </w:r>
            <w:r w:rsidRPr="000265CA">
              <w:rPr>
                <w:rFonts w:asciiTheme="minorHAnsi" w:hAnsiTheme="minorHAnsi" w:cstheme="minorHAnsi"/>
                <w:color w:val="000000"/>
              </w:rPr>
              <w:t xml:space="preserve">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0357699" w14:textId="68CF49F5"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E138DAB" w14:textId="73552354"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F2EBAE8"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EC50B55"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48821625"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5A427143"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1FFEE55" w14:textId="243939DD"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Przekładniki prądowe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267084D" w14:textId="426D9FF0"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5B62826" w14:textId="029D8D10"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2EF9CC"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D31BF3C"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37A8613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E65543A"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05D0565" w14:textId="71394E3D"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Licznik energii dwukierunkowy 3-faz dedykowany dla </w:t>
            </w:r>
            <w:proofErr w:type="spellStart"/>
            <w:r w:rsidRPr="000265CA">
              <w:rPr>
                <w:rFonts w:asciiTheme="minorHAnsi" w:hAnsiTheme="minorHAnsi" w:cstheme="minorHAnsi"/>
                <w:color w:val="000000"/>
              </w:rPr>
              <w:t>falowanika</w:t>
            </w:r>
            <w:proofErr w:type="spellEnd"/>
            <w:r w:rsidRPr="000265CA">
              <w:rPr>
                <w:rFonts w:asciiTheme="minorHAnsi" w:hAnsiTheme="minorHAnsi" w:cstheme="minorHAnsi"/>
                <w:color w:val="000000"/>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BA4C2BD" w14:textId="3E7B798B"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ACFBEB3" w14:textId="21F28BF6"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ED3C48E"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D2821DF" w14:textId="77777777" w:rsidR="009060EA" w:rsidRPr="00884FDF" w:rsidRDefault="009060EA" w:rsidP="009060EA">
            <w:pPr>
              <w:spacing w:before="0" w:after="0" w:line="240" w:lineRule="auto"/>
              <w:jc w:val="center"/>
              <w:rPr>
                <w:rFonts w:ascii="Cambria" w:hAnsi="Cambria"/>
                <w:color w:val="000000"/>
              </w:rPr>
            </w:pPr>
          </w:p>
        </w:tc>
      </w:tr>
      <w:tr w:rsidR="008A6352" w:rsidRPr="00884FDF" w14:paraId="165D838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EE16160" w14:textId="77777777" w:rsidR="008A6352" w:rsidRPr="00884FDF" w:rsidRDefault="008A6352"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276195AA" w14:textId="2A18EF6F" w:rsidR="008A6352" w:rsidRPr="001F081D" w:rsidRDefault="008A6352" w:rsidP="008A6352">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Karta </w:t>
            </w:r>
            <w:proofErr w:type="spellStart"/>
            <w:r w:rsidRPr="000265CA">
              <w:rPr>
                <w:rFonts w:asciiTheme="minorHAnsi" w:hAnsiTheme="minorHAnsi" w:cstheme="minorHAnsi"/>
                <w:lang w:eastAsia="pl-PL" w:bidi="ar-SA"/>
              </w:rPr>
              <w:t>lan</w:t>
            </w:r>
            <w:proofErr w:type="spellEnd"/>
            <w:r w:rsidRPr="000265CA">
              <w:rPr>
                <w:rFonts w:asciiTheme="minorHAnsi" w:hAnsiTheme="minorHAnsi" w:cstheme="minorHAnsi"/>
                <w:lang w:eastAsia="pl-PL" w:bidi="ar-SA"/>
              </w:rPr>
              <w:t xml:space="preserve">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 monitoring,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5B762E9" w14:textId="33873205" w:rsidR="008A6352" w:rsidRDefault="008A6352" w:rsidP="008A6352">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475A81C6" w14:textId="07B18C23" w:rsidR="008A6352" w:rsidRPr="0021781A" w:rsidRDefault="008A6352" w:rsidP="008A6352">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316FCE" w14:textId="77777777" w:rsidR="008A6352" w:rsidRPr="00884FDF" w:rsidRDefault="008A6352" w:rsidP="008A6352">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19B1ABC" w14:textId="77777777" w:rsidR="008A6352" w:rsidRPr="00884FDF" w:rsidRDefault="008A6352" w:rsidP="008A6352">
            <w:pPr>
              <w:spacing w:before="0" w:after="0" w:line="240" w:lineRule="auto"/>
              <w:jc w:val="center"/>
              <w:rPr>
                <w:rFonts w:ascii="Cambria" w:hAnsi="Cambria"/>
                <w:color w:val="000000"/>
              </w:rPr>
            </w:pPr>
          </w:p>
        </w:tc>
      </w:tr>
      <w:tr w:rsidR="008A6352" w:rsidRPr="00884FDF" w14:paraId="62CA777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E44D308" w14:textId="77777777" w:rsidR="008A6352" w:rsidRPr="00884FDF" w:rsidRDefault="008A6352"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160C786" w14:textId="19A64EA4" w:rsidR="008A6352" w:rsidRPr="000265CA" w:rsidRDefault="008A6352" w:rsidP="008A6352">
            <w:pPr>
              <w:autoSpaceDE w:val="0"/>
              <w:adjustRightInd w:val="0"/>
              <w:spacing w:before="0" w:after="0" w:line="240" w:lineRule="auto"/>
              <w:rPr>
                <w:rFonts w:asciiTheme="minorHAnsi" w:hAnsiTheme="minorHAnsi" w:cstheme="minorHAnsi"/>
                <w:lang w:eastAsia="pl-PL" w:bidi="ar-SA"/>
              </w:rPr>
            </w:pPr>
            <w:r w:rsidRPr="000265CA">
              <w:rPr>
                <w:rFonts w:asciiTheme="minorHAnsi" w:hAnsiTheme="minorHAnsi" w:cstheme="minorHAnsi"/>
                <w:lang w:eastAsia="pl-PL" w:bidi="ar-SA"/>
              </w:rPr>
              <w:t xml:space="preserve">Ruter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z modemem GSM LTE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8D355FE" w14:textId="4159CFB0" w:rsidR="008A6352" w:rsidRPr="000265CA" w:rsidRDefault="008A6352" w:rsidP="008A6352">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E96C3D8" w14:textId="2D817CE3" w:rsidR="008A6352" w:rsidRPr="000265CA" w:rsidRDefault="008A6352" w:rsidP="008A6352">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E415C1" w14:textId="77777777" w:rsidR="008A6352" w:rsidRPr="00884FDF" w:rsidRDefault="008A6352" w:rsidP="008A6352">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1235040" w14:textId="77777777" w:rsidR="008A6352" w:rsidRPr="00884FDF" w:rsidRDefault="008A6352" w:rsidP="008A6352">
            <w:pPr>
              <w:spacing w:before="0" w:after="0" w:line="240" w:lineRule="auto"/>
              <w:jc w:val="center"/>
              <w:rPr>
                <w:rFonts w:ascii="Cambria" w:hAnsi="Cambria"/>
                <w:color w:val="000000"/>
              </w:rPr>
            </w:pPr>
          </w:p>
        </w:tc>
      </w:tr>
      <w:tr w:rsidR="009060EA" w:rsidRPr="00884FDF" w14:paraId="47A075A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57C8197"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4844BB4" w14:textId="08DFA6A8"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Konektory kompatybilne z MC4</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2592E06" w14:textId="0C906F12" w:rsidR="009060EA" w:rsidRDefault="00F37AC1" w:rsidP="009060EA">
            <w:pPr>
              <w:spacing w:before="0" w:after="0" w:line="240" w:lineRule="auto"/>
              <w:jc w:val="center"/>
              <w:rPr>
                <w:rFonts w:ascii="Cambria" w:hAnsi="Cambria"/>
                <w:color w:val="000000"/>
                <w:sz w:val="18"/>
                <w:szCs w:val="18"/>
              </w:rPr>
            </w:pPr>
            <w:r>
              <w:rPr>
                <w:rFonts w:asciiTheme="minorHAnsi" w:hAnsiTheme="minorHAnsi" w:cstheme="minorHAnsi"/>
                <w:color w:val="000000"/>
              </w:rPr>
              <w:t>8</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247A320" w14:textId="06EAFBA9"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149E1B5"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A64C9DA"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719DF93B"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02D636F"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84C45FB" w14:textId="7FC534D1"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Zabezpieczenie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12591EA" w14:textId="4B883F7E"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295B9D2B" w14:textId="44F8B17F"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AA94853"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B48597E"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4D206B4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C39C316"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EFE1EB3" w14:textId="13BE1E1F"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Ogranicznik przepięciowy AC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05EC8EAD" w14:textId="7F963B96"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F2A2790" w14:textId="4178EFC4"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F3C994C"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2D1FE96"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3D8E72C8"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177EDBB"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0E7E2AB" w14:textId="5BA0E429"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Rozdzielnica do inwertera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AEF9BC1" w14:textId="3C61F4C7"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5370896" w14:textId="14F83C81" w:rsidR="009060EA" w:rsidRPr="0021781A" w:rsidRDefault="009060EA" w:rsidP="009060EA">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515BA6"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B35E491"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016B5DD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A45E691"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6AB43A3" w14:textId="1235DBE9"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Ochronnik przeciwprzepięciowy DC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34E7A77" w14:textId="1C460CD2" w:rsidR="009060EA" w:rsidRDefault="00C57E2B" w:rsidP="009060EA">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4BCEE30" w14:textId="018D4725" w:rsidR="009060EA" w:rsidRPr="0021781A" w:rsidRDefault="009060EA" w:rsidP="009060EA">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0A81CD"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122718F"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49CD3AE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49C256C6"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F87D35B" w14:textId="6B138697" w:rsidR="009060EA" w:rsidRPr="001F081D" w:rsidRDefault="009060EA" w:rsidP="009060EA">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Wyłącznik instalacyjny trójbiegunowy B</w:t>
            </w:r>
            <w:r w:rsidR="00C57E2B">
              <w:rPr>
                <w:rFonts w:asciiTheme="minorHAnsi" w:hAnsiTheme="minorHAnsi" w:cstheme="minorHAnsi"/>
                <w:lang w:eastAsia="pl-PL" w:bidi="ar-SA"/>
              </w:rPr>
              <w:t>2</w:t>
            </w:r>
            <w:r w:rsidRPr="000265CA">
              <w:rPr>
                <w:rFonts w:asciiTheme="minorHAnsi" w:hAnsiTheme="minorHAnsi" w:cstheme="minorHAnsi"/>
                <w:lang w:eastAsia="pl-PL" w:bidi="ar-SA"/>
              </w:rPr>
              <w:t>0A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8C41356" w14:textId="228AA2FF" w:rsidR="009060E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526BCCE" w14:textId="3B9BDE9A" w:rsidR="009060EA" w:rsidRPr="0021781A" w:rsidRDefault="009060EA" w:rsidP="009060EA">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26209F"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3BE6248" w14:textId="77777777" w:rsidR="009060EA" w:rsidRPr="00884FDF" w:rsidRDefault="009060EA" w:rsidP="009060EA">
            <w:pPr>
              <w:spacing w:before="0" w:after="0" w:line="240" w:lineRule="auto"/>
              <w:jc w:val="center"/>
              <w:rPr>
                <w:rFonts w:ascii="Cambria" w:hAnsi="Cambria"/>
                <w:color w:val="000000"/>
              </w:rPr>
            </w:pPr>
          </w:p>
        </w:tc>
      </w:tr>
      <w:tr w:rsidR="009060EA" w:rsidRPr="00884FDF" w14:paraId="32BFE00E"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EE5427B" w14:textId="77777777" w:rsidR="009060EA" w:rsidRPr="00884FDF" w:rsidRDefault="009060E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C341C17" w14:textId="65B7807D" w:rsidR="009060EA" w:rsidRPr="001F081D" w:rsidRDefault="009060EA" w:rsidP="009060EA">
            <w:pPr>
              <w:autoSpaceDE w:val="0"/>
              <w:adjustRightInd w:val="0"/>
              <w:spacing w:before="0" w:after="0" w:line="240" w:lineRule="auto"/>
              <w:rPr>
                <w:rFonts w:ascii="Cambria" w:hAnsi="Cambria"/>
                <w:color w:val="000000"/>
                <w:sz w:val="18"/>
                <w:szCs w:val="18"/>
              </w:rPr>
            </w:pPr>
            <w:r w:rsidRPr="001F081D">
              <w:rPr>
                <w:rFonts w:ascii="Cambria" w:hAnsi="Cambria"/>
                <w:color w:val="000000"/>
                <w:sz w:val="18"/>
                <w:szCs w:val="18"/>
              </w:rPr>
              <w:t xml:space="preserve">Prace instalacyjne/ uruchomienie </w:t>
            </w:r>
            <w:proofErr w:type="gramStart"/>
            <w:r w:rsidRPr="001F081D">
              <w:rPr>
                <w:rFonts w:ascii="Cambria" w:hAnsi="Cambria"/>
                <w:color w:val="000000"/>
                <w:sz w:val="18"/>
                <w:szCs w:val="18"/>
              </w:rPr>
              <w:t>instalacji (</w:t>
            </w:r>
            <w:r>
              <w:rPr>
                <w:rFonts w:ascii="Cambria" w:hAnsi="Cambria"/>
                <w:color w:val="000000"/>
                <w:sz w:val="18"/>
                <w:szCs w:val="18"/>
              </w:rPr>
              <w:t>,</w:t>
            </w:r>
            <w:proofErr w:type="gramEnd"/>
            <w:r>
              <w:rPr>
                <w:rFonts w:ascii="Cambria" w:hAnsi="Cambria"/>
                <w:color w:val="000000"/>
                <w:sz w:val="18"/>
                <w:szCs w:val="18"/>
              </w:rPr>
              <w:t xml:space="preserve"> o</w:t>
            </w:r>
            <w:r w:rsidRPr="0017658A">
              <w:rPr>
                <w:rFonts w:ascii="Cambria" w:hAnsi="Cambria"/>
                <w:color w:val="000000"/>
                <w:sz w:val="18"/>
                <w:szCs w:val="18"/>
              </w:rPr>
              <w:t>kablowanie i elementy montażowe</w:t>
            </w:r>
            <w:r w:rsidRPr="001F081D">
              <w:rPr>
                <w:rFonts w:ascii="Cambria" w:hAnsi="Cambria"/>
                <w:color w:val="000000"/>
                <w:sz w:val="18"/>
                <w:szCs w:val="18"/>
              </w:rPr>
              <w:t xml:space="preserve"> montaż instalacji + przyłączenie do sieci </w:t>
            </w:r>
            <w:proofErr w:type="spellStart"/>
            <w:r w:rsidRPr="001F081D">
              <w:rPr>
                <w:rFonts w:ascii="Cambria" w:hAnsi="Cambria"/>
                <w:color w:val="000000"/>
                <w:sz w:val="18"/>
                <w:szCs w:val="18"/>
              </w:rPr>
              <w:t>nn</w:t>
            </w:r>
            <w:proofErr w:type="spellEnd"/>
            <w:r>
              <w:rPr>
                <w:rFonts w:ascii="Cambria" w:hAnsi="Cambria"/>
                <w:color w:val="000000"/>
                <w:sz w:val="18"/>
                <w:szCs w:val="18"/>
              </w:rPr>
              <w:t>,</w:t>
            </w:r>
            <w:r w:rsidRPr="001F081D">
              <w:rPr>
                <w:rFonts w:ascii="Cambria" w:hAnsi="Cambria"/>
                <w:color w:val="000000"/>
                <w:sz w:val="18"/>
                <w:szCs w:val="18"/>
              </w:rPr>
              <w:t xml:space="preserve"> konfiguracja)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62642B2" w14:textId="4BC928F4" w:rsidR="009060EA" w:rsidRDefault="009060EA" w:rsidP="009060EA">
            <w:pPr>
              <w:spacing w:before="0" w:after="0" w:line="240" w:lineRule="auto"/>
              <w:jc w:val="center"/>
              <w:rPr>
                <w:rFonts w:ascii="Cambria" w:hAnsi="Cambria"/>
                <w:color w:val="000000"/>
                <w:sz w:val="18"/>
                <w:szCs w:val="18"/>
              </w:rPr>
            </w:pPr>
            <w:r>
              <w:rPr>
                <w:rFonts w:ascii="Cambria" w:hAnsi="Cambria"/>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44D9842D" w14:textId="7F3507E8" w:rsidR="009060EA" w:rsidRPr="0021781A" w:rsidRDefault="009060EA" w:rsidP="009060EA">
            <w:pPr>
              <w:spacing w:before="0" w:after="0" w:line="240" w:lineRule="auto"/>
              <w:jc w:val="center"/>
              <w:rPr>
                <w:rFonts w:ascii="Cambria" w:hAnsi="Cambria"/>
                <w:color w:val="000000"/>
                <w:sz w:val="18"/>
                <w:szCs w:val="18"/>
              </w:rPr>
            </w:pPr>
            <w:proofErr w:type="spellStart"/>
            <w:r w:rsidRPr="0021781A">
              <w:rPr>
                <w:rFonts w:ascii="Cambria" w:hAnsi="Cambria"/>
                <w:color w:val="000000"/>
                <w:sz w:val="18"/>
                <w:szCs w:val="18"/>
              </w:rPr>
              <w:t>kpl</w:t>
            </w:r>
            <w:proofErr w:type="spellEnd"/>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7B08032" w14:textId="77777777" w:rsidR="009060EA" w:rsidRPr="00884FDF" w:rsidRDefault="009060EA" w:rsidP="009060EA">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932F3CC" w14:textId="77777777" w:rsidR="009060EA" w:rsidRPr="00884FDF" w:rsidRDefault="009060EA" w:rsidP="009060EA">
            <w:pPr>
              <w:spacing w:before="0" w:after="0" w:line="240" w:lineRule="auto"/>
              <w:jc w:val="center"/>
              <w:rPr>
                <w:rFonts w:ascii="Cambria" w:hAnsi="Cambria"/>
                <w:color w:val="000000"/>
              </w:rPr>
            </w:pPr>
          </w:p>
        </w:tc>
      </w:tr>
      <w:tr w:rsidR="008A6352" w:rsidRPr="00884FDF" w14:paraId="4ECEB7D0" w14:textId="77777777" w:rsidTr="008A6352">
        <w:trPr>
          <w:trHeight w:val="397"/>
          <w:jc w:val="center"/>
        </w:trPr>
        <w:tc>
          <w:tcPr>
            <w:tcW w:w="10183" w:type="dxa"/>
            <w:gridSpan w:val="7"/>
            <w:tcBorders>
              <w:top w:val="single" w:sz="4" w:space="0" w:color="auto"/>
              <w:left w:val="double" w:sz="4" w:space="0" w:color="auto"/>
              <w:bottom w:val="single" w:sz="4" w:space="0" w:color="auto"/>
              <w:right w:val="double" w:sz="4" w:space="0" w:color="auto"/>
            </w:tcBorders>
            <w:shd w:val="clear" w:color="auto" w:fill="FFFF00"/>
            <w:noWrap/>
            <w:vAlign w:val="center"/>
          </w:tcPr>
          <w:p w14:paraId="634E52E3" w14:textId="7F3CE50F" w:rsidR="008A6352" w:rsidRPr="008A6352" w:rsidRDefault="0098472D" w:rsidP="008A6352">
            <w:pPr>
              <w:pStyle w:val="Akapitzlist"/>
              <w:numPr>
                <w:ilvl w:val="4"/>
                <w:numId w:val="54"/>
              </w:numPr>
              <w:spacing w:before="0" w:after="0"/>
              <w:ind w:left="357" w:hanging="357"/>
              <w:rPr>
                <w:rFonts w:asciiTheme="minorHAnsi" w:hAnsiTheme="minorHAnsi" w:cstheme="minorHAnsi"/>
                <w:b/>
                <w:bCs/>
                <w:sz w:val="22"/>
                <w:szCs w:val="22"/>
              </w:rPr>
            </w:pPr>
            <w:r w:rsidRPr="00C966DA">
              <w:rPr>
                <w:rFonts w:asciiTheme="minorHAnsi" w:hAnsiTheme="minorHAnsi" w:cstheme="minorHAnsi"/>
                <w:b/>
                <w:bCs/>
                <w:sz w:val="22"/>
                <w:szCs w:val="22"/>
              </w:rPr>
              <w:t>Instalacja fotowoltaiczna dla stacji uzdatniania wody</w:t>
            </w:r>
            <w:r>
              <w:rPr>
                <w:rFonts w:asciiTheme="minorHAnsi" w:hAnsiTheme="minorHAnsi" w:cstheme="minorHAnsi"/>
                <w:b/>
                <w:bCs/>
                <w:sz w:val="22"/>
                <w:szCs w:val="22"/>
              </w:rPr>
              <w:t xml:space="preserve"> Ząbrowo</w:t>
            </w:r>
          </w:p>
        </w:tc>
      </w:tr>
      <w:tr w:rsidR="00935E99" w:rsidRPr="00884FDF" w14:paraId="02606FBD"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06C141D"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00C2203" w14:textId="4FE9E406" w:rsidR="00935E99" w:rsidRPr="000265CA" w:rsidRDefault="00935E99" w:rsidP="00935E99">
            <w:pPr>
              <w:spacing w:before="0" w:after="0" w:line="240" w:lineRule="auto"/>
              <w:rPr>
                <w:rFonts w:asciiTheme="minorHAnsi" w:hAnsiTheme="minorHAnsi" w:cstheme="minorHAnsi"/>
                <w:color w:val="000000"/>
              </w:rPr>
            </w:pPr>
            <w:r w:rsidRPr="000265CA">
              <w:rPr>
                <w:rFonts w:asciiTheme="minorHAnsi" w:hAnsiTheme="minorHAnsi" w:cstheme="minorHAnsi"/>
                <w:color w:val="000000"/>
              </w:rPr>
              <w:t>panele fotowoltaiczne z wbudowanym optymalizatorem mocy (min.</w:t>
            </w:r>
            <w:r>
              <w:rPr>
                <w:rFonts w:asciiTheme="minorHAnsi" w:hAnsiTheme="minorHAnsi" w:cstheme="minorHAnsi"/>
                <w:color w:val="000000"/>
              </w:rPr>
              <w:t>275</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Wp</w:t>
            </w:r>
            <w:proofErr w:type="spellEnd"/>
            <w:r w:rsidRPr="000265CA">
              <w:rPr>
                <w:rFonts w:asciiTheme="minorHAnsi" w:hAnsiTheme="minorHAnsi" w:cstheme="minorHAnsi"/>
                <w:color w:val="000000"/>
              </w:rPr>
              <w:t xml:space="preserve"> - </w:t>
            </w:r>
            <w:r w:rsidR="00A07193">
              <w:rPr>
                <w:rFonts w:asciiTheme="minorHAnsi" w:hAnsiTheme="minorHAnsi" w:cstheme="minorHAnsi"/>
                <w:color w:val="000000"/>
              </w:rPr>
              <w:t>132</w:t>
            </w:r>
            <w:r w:rsidRPr="000265CA">
              <w:rPr>
                <w:rFonts w:asciiTheme="minorHAnsi" w:hAnsiTheme="minorHAnsi" w:cstheme="minorHAnsi"/>
                <w:color w:val="000000"/>
              </w:rPr>
              <w:t xml:space="preserve"> szt.) pozwalające na uzyskanie łącznej mocy </w:t>
            </w:r>
            <w:r w:rsidR="00A07193">
              <w:rPr>
                <w:rFonts w:asciiTheme="minorHAnsi" w:hAnsiTheme="minorHAnsi" w:cstheme="minorHAnsi"/>
                <w:color w:val="000000"/>
              </w:rPr>
              <w:t>36</w:t>
            </w:r>
            <w:r w:rsidRPr="000265CA">
              <w:rPr>
                <w:rFonts w:asciiTheme="minorHAnsi" w:hAnsiTheme="minorHAnsi" w:cstheme="minorHAnsi"/>
                <w:color w:val="000000"/>
              </w:rPr>
              <w:t>,</w:t>
            </w:r>
            <w:r w:rsidR="00A07193">
              <w:rPr>
                <w:rFonts w:asciiTheme="minorHAnsi" w:hAnsiTheme="minorHAnsi" w:cstheme="minorHAnsi"/>
                <w:color w:val="000000"/>
              </w:rPr>
              <w:t>3</w:t>
            </w:r>
            <w:r w:rsidRPr="000265CA">
              <w:rPr>
                <w:rFonts w:asciiTheme="minorHAnsi" w:hAnsiTheme="minorHAnsi" w:cstheme="minorHAnsi"/>
                <w:color w:val="000000"/>
              </w:rPr>
              <w:t xml:space="preserve"> </w:t>
            </w:r>
            <w:proofErr w:type="spellStart"/>
            <w:r w:rsidRPr="000265CA">
              <w:rPr>
                <w:rFonts w:asciiTheme="minorHAnsi" w:hAnsiTheme="minorHAnsi" w:cstheme="minorHAnsi"/>
                <w:color w:val="000000"/>
              </w:rPr>
              <w:t>kWp</w:t>
            </w:r>
            <w:proofErr w:type="spellEnd"/>
          </w:p>
          <w:p w14:paraId="2C81A582" w14:textId="77777777" w:rsidR="00935E99" w:rsidRPr="000265CA" w:rsidRDefault="00935E99" w:rsidP="00935E99">
            <w:pPr>
              <w:spacing w:before="0" w:after="0" w:line="240" w:lineRule="auto"/>
              <w:rPr>
                <w:rFonts w:asciiTheme="minorHAnsi" w:hAnsiTheme="minorHAnsi" w:cstheme="minorHAnsi"/>
                <w:b/>
                <w:bCs/>
                <w:i/>
                <w:iCs/>
                <w:color w:val="0000FF"/>
              </w:rPr>
            </w:pPr>
            <w:r w:rsidRPr="000265CA">
              <w:rPr>
                <w:rFonts w:asciiTheme="minorHAnsi" w:hAnsiTheme="minorHAnsi" w:cstheme="minorHAnsi"/>
                <w:b/>
                <w:bCs/>
                <w:i/>
                <w:iCs/>
                <w:color w:val="0000FF"/>
              </w:rPr>
              <w:t xml:space="preserve">W przypadku zaoferowania paneli o większej mocy PODAĆ: </w:t>
            </w:r>
          </w:p>
          <w:p w14:paraId="6D4C540E" w14:textId="04B72C98"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w skład </w:t>
            </w: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 xml:space="preserve">. wchodzi…………………. szt. paneli o mocy……………………… </w:t>
            </w:r>
            <w:proofErr w:type="spellStart"/>
            <w:r w:rsidRPr="000265CA">
              <w:rPr>
                <w:rFonts w:asciiTheme="minorHAnsi" w:hAnsiTheme="minorHAnsi" w:cstheme="minorHAnsi"/>
                <w:color w:val="000000"/>
              </w:rPr>
              <w:t>kWp</w:t>
            </w:r>
            <w:proofErr w:type="spellEnd"/>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24418DC8" w14:textId="023677D3" w:rsidR="00935E99"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1E8EC54" w14:textId="7E9F7A64" w:rsidR="00935E99" w:rsidRPr="0021781A" w:rsidRDefault="00935E99" w:rsidP="00935E99">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FBF0E9B"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FA04413"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1F1AE05C"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E1AA1FE"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EC55116" w14:textId="47275CFE"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Konstrukcje pod moduły</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2C47B3B" w14:textId="4C276732" w:rsidR="00935E99"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6B84FCB" w14:textId="1EAECAB9" w:rsidR="00935E99" w:rsidRPr="0021781A" w:rsidRDefault="00935E99" w:rsidP="00935E99">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7D9CB8E"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3962D1E4"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6BDDE9DB"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5179C11"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5CB178F" w14:textId="03A84849"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Falownik /Inwerter/ </w:t>
            </w:r>
            <w:r w:rsidR="00A07193">
              <w:rPr>
                <w:rFonts w:asciiTheme="minorHAnsi" w:hAnsiTheme="minorHAnsi" w:cstheme="minorHAnsi"/>
                <w:color w:val="000000"/>
              </w:rPr>
              <w:t>9</w:t>
            </w:r>
            <w:r w:rsidRPr="000265CA">
              <w:rPr>
                <w:rFonts w:asciiTheme="minorHAnsi" w:hAnsiTheme="minorHAnsi" w:cstheme="minorHAnsi"/>
                <w:color w:val="000000"/>
              </w:rPr>
              <w:t xml:space="preserve">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B53AB8E" w14:textId="6DC0106D" w:rsidR="00935E99" w:rsidRDefault="00A07193"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3E941ED" w14:textId="11771782"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692E4AE"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C5BE144" w14:textId="77777777" w:rsidR="00935E99" w:rsidRPr="00884FDF" w:rsidRDefault="00935E99" w:rsidP="00935E99">
            <w:pPr>
              <w:spacing w:before="0" w:after="0" w:line="240" w:lineRule="auto"/>
              <w:jc w:val="center"/>
              <w:rPr>
                <w:rFonts w:ascii="Cambria" w:hAnsi="Cambria"/>
                <w:color w:val="000000"/>
              </w:rPr>
            </w:pPr>
          </w:p>
        </w:tc>
      </w:tr>
      <w:tr w:rsidR="00A07193" w:rsidRPr="00884FDF" w14:paraId="3A348A6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D0F1186" w14:textId="77777777" w:rsidR="00A07193" w:rsidRPr="00884FDF" w:rsidRDefault="00A07193"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76203511" w14:textId="53685005" w:rsidR="00A07193" w:rsidRPr="000265CA" w:rsidRDefault="00A07193" w:rsidP="00A07193">
            <w:pPr>
              <w:autoSpaceDE w:val="0"/>
              <w:adjustRightInd w:val="0"/>
              <w:spacing w:before="0" w:after="0" w:line="240" w:lineRule="auto"/>
              <w:rPr>
                <w:rFonts w:asciiTheme="minorHAnsi" w:hAnsiTheme="minorHAnsi" w:cstheme="minorHAnsi"/>
                <w:color w:val="000000"/>
              </w:rPr>
            </w:pPr>
            <w:r w:rsidRPr="000265CA">
              <w:rPr>
                <w:rFonts w:asciiTheme="minorHAnsi" w:hAnsiTheme="minorHAnsi" w:cstheme="minorHAnsi"/>
                <w:color w:val="000000"/>
              </w:rPr>
              <w:t xml:space="preserve">Falownik /Inwerter/ </w:t>
            </w:r>
            <w:r w:rsidR="00137799">
              <w:rPr>
                <w:rFonts w:asciiTheme="minorHAnsi" w:hAnsiTheme="minorHAnsi" w:cstheme="minorHAnsi"/>
                <w:color w:val="000000"/>
              </w:rPr>
              <w:t>25</w:t>
            </w:r>
            <w:r w:rsidRPr="000265CA">
              <w:rPr>
                <w:rFonts w:asciiTheme="minorHAnsi" w:hAnsiTheme="minorHAnsi" w:cstheme="minorHAnsi"/>
                <w:color w:val="000000"/>
              </w:rPr>
              <w:t xml:space="preserve"> kW</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CA0C2E3" w14:textId="021113E8" w:rsidR="00A07193" w:rsidRDefault="00A07193" w:rsidP="00A07193">
            <w:pPr>
              <w:spacing w:before="0"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4E616617" w14:textId="64355D42" w:rsidR="00A07193" w:rsidRPr="000265CA" w:rsidRDefault="00A07193" w:rsidP="00A07193">
            <w:pPr>
              <w:spacing w:before="0" w:after="0" w:line="240" w:lineRule="auto"/>
              <w:jc w:val="center"/>
              <w:rPr>
                <w:rFonts w:asciiTheme="minorHAnsi" w:hAnsiTheme="minorHAnsi" w:cstheme="minorHAnsi"/>
                <w:color w:val="000000"/>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9966237" w14:textId="77777777" w:rsidR="00A07193" w:rsidRPr="00884FDF" w:rsidRDefault="00A07193" w:rsidP="00A07193">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94293FF" w14:textId="77777777" w:rsidR="00A07193" w:rsidRPr="00884FDF" w:rsidRDefault="00A07193" w:rsidP="00A07193">
            <w:pPr>
              <w:spacing w:before="0" w:after="0" w:line="240" w:lineRule="auto"/>
              <w:jc w:val="center"/>
              <w:rPr>
                <w:rFonts w:ascii="Cambria" w:hAnsi="Cambria"/>
                <w:color w:val="000000"/>
              </w:rPr>
            </w:pPr>
          </w:p>
        </w:tc>
      </w:tr>
      <w:tr w:rsidR="00935E99" w:rsidRPr="00884FDF" w14:paraId="727C392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39C19264"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219EB1B" w14:textId="20CD9086"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Przekładniki prądowe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75D5069" w14:textId="092E244C" w:rsidR="00935E99"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3</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1E2B1AC" w14:textId="4A333341"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0C6F20B"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B4072AC"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56A86568"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1BE7CF3"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33CC62A0" w14:textId="29420E92"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color w:val="000000"/>
              </w:rPr>
              <w:t xml:space="preserve">Licznik energii dwukierunkowy 3-faz dedykowany dla </w:t>
            </w:r>
            <w:proofErr w:type="spellStart"/>
            <w:r w:rsidRPr="000265CA">
              <w:rPr>
                <w:rFonts w:asciiTheme="minorHAnsi" w:hAnsiTheme="minorHAnsi" w:cstheme="minorHAnsi"/>
                <w:color w:val="000000"/>
              </w:rPr>
              <w:t>falowanika</w:t>
            </w:r>
            <w:proofErr w:type="spellEnd"/>
            <w:r w:rsidRPr="000265CA">
              <w:rPr>
                <w:rFonts w:asciiTheme="minorHAnsi" w:hAnsiTheme="minorHAnsi" w:cstheme="minorHAnsi"/>
                <w:color w:val="000000"/>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2F060C7" w14:textId="6635B53A" w:rsidR="00935E99"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ABD852B" w14:textId="35766922"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3AA720C"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6CE635BC"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644889F0"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0003755F"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1FBA5CAF" w14:textId="1AAC08E2"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Karta </w:t>
            </w:r>
            <w:proofErr w:type="spellStart"/>
            <w:r w:rsidRPr="000265CA">
              <w:rPr>
                <w:rFonts w:asciiTheme="minorHAnsi" w:hAnsiTheme="minorHAnsi" w:cstheme="minorHAnsi"/>
                <w:lang w:eastAsia="pl-PL" w:bidi="ar-SA"/>
              </w:rPr>
              <w:t>lan</w:t>
            </w:r>
            <w:proofErr w:type="spellEnd"/>
            <w:r w:rsidRPr="000265CA">
              <w:rPr>
                <w:rFonts w:asciiTheme="minorHAnsi" w:hAnsiTheme="minorHAnsi" w:cstheme="minorHAnsi"/>
                <w:lang w:eastAsia="pl-PL" w:bidi="ar-SA"/>
              </w:rPr>
              <w:t xml:space="preserve">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 monitoring,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4B826EA1" w14:textId="54DD7D2C" w:rsidR="00935E99"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5DB01F9" w14:textId="5017EE3B" w:rsidR="00935E99" w:rsidRPr="0021781A"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DE789C5"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569D1C03"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3AB9CD3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51CC059"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B0BD01B" w14:textId="411B20D4"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 xml:space="preserve">Ruter </w:t>
            </w:r>
            <w:proofErr w:type="spellStart"/>
            <w:r w:rsidRPr="000265CA">
              <w:rPr>
                <w:rFonts w:asciiTheme="minorHAnsi" w:hAnsiTheme="minorHAnsi" w:cstheme="minorHAnsi"/>
                <w:lang w:eastAsia="pl-PL" w:bidi="ar-SA"/>
              </w:rPr>
              <w:t>wi-fi</w:t>
            </w:r>
            <w:proofErr w:type="spellEnd"/>
            <w:r w:rsidRPr="000265CA">
              <w:rPr>
                <w:rFonts w:asciiTheme="minorHAnsi" w:hAnsiTheme="minorHAnsi" w:cstheme="minorHAnsi"/>
                <w:lang w:eastAsia="pl-PL" w:bidi="ar-SA"/>
              </w:rPr>
              <w:t xml:space="preserve"> z modemem GSM LTE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F3B5102" w14:textId="48C74539" w:rsidR="00935E99"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19F9239" w14:textId="1FB77E3D" w:rsidR="00935E99" w:rsidRPr="0021781A"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1B935AC"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194D04B2"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666FAEE1"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0094B2D"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F95E473" w14:textId="5D72BE87"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Konektory kompatybilne z MC4</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469E739" w14:textId="16042F1E" w:rsidR="00935E99"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12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3DD82836" w14:textId="39903EDB"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88B636E"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6723534"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195B69A7"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6F990DE"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F378CFD" w14:textId="6DC830CC"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Zabezpieczenie</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61286E72" w14:textId="3404E8C3" w:rsidR="00935E99"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6721EF84" w14:textId="3B6254FC"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BEE8E92"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29E034EE"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58005DEA"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6639A756"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4CD58B99" w14:textId="466320B6"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Ogranicznik przepięciowy AC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7594200" w14:textId="27277CA6" w:rsidR="00935E99" w:rsidRDefault="001377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645D689" w14:textId="40B32197"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0442C1E"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25D7FE6"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0EFD6B83"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71A87C09"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7AB5403" w14:textId="331C68B6"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Rozdzielnica do inwertera</w:t>
            </w:r>
            <w:r>
              <w:rPr>
                <w:rFonts w:asciiTheme="minorHAnsi" w:hAnsiTheme="minorHAnsi" w:cstheme="minorHAnsi"/>
                <w:lang w:eastAsia="pl-PL" w:bidi="ar-SA"/>
              </w:rPr>
              <w:t xml:space="preserve"> </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32C2E2EA" w14:textId="63E9D333" w:rsidR="00935E99"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987ED17" w14:textId="1C583780" w:rsidR="00935E99" w:rsidRPr="0021781A" w:rsidRDefault="00935E99" w:rsidP="00935E99">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E9F937F"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AEA70FC"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4F59E13B"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2917AEF9"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0CA056B5" w14:textId="7F55F985"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Ochronnik przeciwprzepięciowy DC</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7E2B25D5" w14:textId="20526339" w:rsidR="00935E99"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14:paraId="5857528A" w14:textId="13B53795" w:rsidR="00935E99" w:rsidRPr="0021781A" w:rsidRDefault="00935E99" w:rsidP="00935E99">
            <w:pPr>
              <w:spacing w:before="0" w:after="0" w:line="240" w:lineRule="auto"/>
              <w:jc w:val="center"/>
              <w:rPr>
                <w:rFonts w:ascii="Cambria" w:hAnsi="Cambria"/>
                <w:color w:val="000000"/>
                <w:sz w:val="18"/>
                <w:szCs w:val="18"/>
              </w:rPr>
            </w:pPr>
            <w:proofErr w:type="spellStart"/>
            <w:r w:rsidRPr="000265CA">
              <w:rPr>
                <w:rFonts w:asciiTheme="minorHAnsi" w:hAnsiTheme="minorHAnsi" w:cstheme="minorHAnsi"/>
                <w:color w:val="000000"/>
              </w:rPr>
              <w:t>kpl</w:t>
            </w:r>
            <w:proofErr w:type="spellEnd"/>
            <w:r w:rsidRPr="000265CA">
              <w:rPr>
                <w:rFonts w:asciiTheme="minorHAnsi" w:hAnsiTheme="minorHAnsi" w:cstheme="minorHAnsi"/>
                <w:color w:val="000000"/>
              </w:rPr>
              <w: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9066335"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7518B162"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20BFC08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AE1A8E9"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5E19A90A" w14:textId="2086A56B" w:rsidR="00935E99" w:rsidRPr="001F081D" w:rsidRDefault="00935E99" w:rsidP="00935E99">
            <w:pPr>
              <w:autoSpaceDE w:val="0"/>
              <w:adjustRightInd w:val="0"/>
              <w:spacing w:before="0" w:after="0" w:line="240" w:lineRule="auto"/>
              <w:rPr>
                <w:rFonts w:ascii="Cambria" w:hAnsi="Cambria"/>
                <w:color w:val="000000"/>
                <w:sz w:val="18"/>
                <w:szCs w:val="18"/>
              </w:rPr>
            </w:pPr>
            <w:r w:rsidRPr="000265CA">
              <w:rPr>
                <w:rFonts w:asciiTheme="minorHAnsi" w:hAnsiTheme="minorHAnsi" w:cstheme="minorHAnsi"/>
                <w:lang w:eastAsia="pl-PL" w:bidi="ar-SA"/>
              </w:rPr>
              <w:t>Wyłącznik instalacyjny trójbiegunowy B</w:t>
            </w:r>
            <w:r w:rsidR="0010412A">
              <w:rPr>
                <w:rFonts w:asciiTheme="minorHAnsi" w:hAnsiTheme="minorHAnsi" w:cstheme="minorHAnsi"/>
                <w:lang w:eastAsia="pl-PL" w:bidi="ar-SA"/>
              </w:rPr>
              <w:t>63</w:t>
            </w:r>
            <w:r w:rsidRPr="000265CA">
              <w:rPr>
                <w:rFonts w:asciiTheme="minorHAnsi" w:hAnsiTheme="minorHAnsi" w:cstheme="minorHAnsi"/>
                <w:lang w:eastAsia="pl-PL" w:bidi="ar-SA"/>
              </w:rPr>
              <w:t>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1976DFE4" w14:textId="793D3E46" w:rsidR="00935E99" w:rsidRDefault="00935E99" w:rsidP="00935E99">
            <w:pPr>
              <w:spacing w:before="0" w:after="0" w:line="240" w:lineRule="auto"/>
              <w:jc w:val="center"/>
              <w:rPr>
                <w:rFonts w:ascii="Cambria" w:hAnsi="Cambria"/>
                <w:color w:val="000000"/>
                <w:sz w:val="18"/>
                <w:szCs w:val="18"/>
              </w:rPr>
            </w:pPr>
            <w:r>
              <w:rPr>
                <w:rFonts w:asciiTheme="minorHAnsi" w:hAnsiTheme="minorHAnsi" w:cstheme="minorHAnsi"/>
                <w:color w:val="000000"/>
              </w:rPr>
              <w:t>2</w:t>
            </w:r>
          </w:p>
        </w:tc>
        <w:tc>
          <w:tcPr>
            <w:tcW w:w="723" w:type="dxa"/>
            <w:tcBorders>
              <w:top w:val="single" w:sz="4" w:space="0" w:color="auto"/>
              <w:left w:val="nil"/>
              <w:bottom w:val="single" w:sz="4" w:space="0" w:color="auto"/>
              <w:right w:val="single" w:sz="4" w:space="0" w:color="auto"/>
            </w:tcBorders>
            <w:shd w:val="clear" w:color="auto" w:fill="FFFFFF"/>
            <w:vAlign w:val="center"/>
          </w:tcPr>
          <w:p w14:paraId="0077FFF4" w14:textId="3D8B0402" w:rsidR="00935E99" w:rsidRPr="0021781A" w:rsidRDefault="00935E99" w:rsidP="00935E99">
            <w:pPr>
              <w:spacing w:before="0" w:after="0" w:line="240" w:lineRule="auto"/>
              <w:jc w:val="center"/>
              <w:rPr>
                <w:rFonts w:ascii="Cambria" w:hAnsi="Cambria"/>
                <w:color w:val="000000"/>
                <w:sz w:val="18"/>
                <w:szCs w:val="18"/>
              </w:rPr>
            </w:pPr>
            <w:r w:rsidRPr="000265CA">
              <w:rPr>
                <w:rFonts w:asciiTheme="minorHAnsi" w:hAnsiTheme="minorHAnsi" w:cstheme="minorHAnsi"/>
                <w:color w:val="000000"/>
              </w:rPr>
              <w:t>szt.</w:t>
            </w:r>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6A2EA1E"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2FC3667" w14:textId="77777777" w:rsidR="00935E99" w:rsidRPr="00884FDF" w:rsidRDefault="00935E99" w:rsidP="00935E99">
            <w:pPr>
              <w:spacing w:before="0" w:after="0" w:line="240" w:lineRule="auto"/>
              <w:jc w:val="center"/>
              <w:rPr>
                <w:rFonts w:ascii="Cambria" w:hAnsi="Cambria"/>
                <w:color w:val="000000"/>
              </w:rPr>
            </w:pPr>
          </w:p>
        </w:tc>
      </w:tr>
      <w:tr w:rsidR="00935E99" w:rsidRPr="00884FDF" w14:paraId="53BDB37F" w14:textId="77777777" w:rsidTr="00635483">
        <w:trPr>
          <w:trHeight w:val="397"/>
          <w:jc w:val="center"/>
        </w:trPr>
        <w:tc>
          <w:tcPr>
            <w:tcW w:w="544" w:type="dxa"/>
            <w:tcBorders>
              <w:top w:val="single" w:sz="4" w:space="0" w:color="auto"/>
              <w:left w:val="double" w:sz="4" w:space="0" w:color="auto"/>
              <w:bottom w:val="single" w:sz="4" w:space="0" w:color="auto"/>
              <w:right w:val="single" w:sz="4" w:space="0" w:color="auto"/>
            </w:tcBorders>
            <w:shd w:val="clear" w:color="auto" w:fill="FFFFFF"/>
            <w:noWrap/>
            <w:vAlign w:val="center"/>
          </w:tcPr>
          <w:p w14:paraId="19DDC900" w14:textId="77777777" w:rsidR="00935E99" w:rsidRPr="00884FDF" w:rsidRDefault="00935E99"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3176" w:type="dxa"/>
            <w:gridSpan w:val="2"/>
            <w:tcBorders>
              <w:top w:val="single" w:sz="4" w:space="0" w:color="auto"/>
              <w:left w:val="nil"/>
              <w:bottom w:val="single" w:sz="4" w:space="0" w:color="auto"/>
              <w:right w:val="single" w:sz="4" w:space="0" w:color="auto"/>
            </w:tcBorders>
            <w:shd w:val="clear" w:color="auto" w:fill="FFFFFF"/>
            <w:vAlign w:val="center"/>
          </w:tcPr>
          <w:p w14:paraId="6C74D339" w14:textId="6F52F857" w:rsidR="00935E99" w:rsidRPr="001F081D" w:rsidRDefault="00935E99" w:rsidP="00935E99">
            <w:pPr>
              <w:autoSpaceDE w:val="0"/>
              <w:adjustRightInd w:val="0"/>
              <w:spacing w:before="0" w:after="0" w:line="240" w:lineRule="auto"/>
              <w:rPr>
                <w:rFonts w:ascii="Cambria" w:hAnsi="Cambria"/>
                <w:color w:val="000000"/>
                <w:sz w:val="18"/>
                <w:szCs w:val="18"/>
              </w:rPr>
            </w:pPr>
            <w:r w:rsidRPr="001F081D">
              <w:rPr>
                <w:rFonts w:ascii="Cambria" w:hAnsi="Cambria"/>
                <w:color w:val="000000"/>
                <w:sz w:val="18"/>
                <w:szCs w:val="18"/>
              </w:rPr>
              <w:t>Prace instalacyjne/ uruchomienie instalacji (</w:t>
            </w:r>
            <w:r>
              <w:rPr>
                <w:rFonts w:ascii="Cambria" w:hAnsi="Cambria"/>
                <w:color w:val="000000"/>
                <w:sz w:val="18"/>
                <w:szCs w:val="18"/>
              </w:rPr>
              <w:t>okablowanie</w:t>
            </w:r>
            <w:r w:rsidRPr="0017658A">
              <w:rPr>
                <w:rFonts w:ascii="Cambria" w:hAnsi="Cambria"/>
                <w:color w:val="000000"/>
                <w:sz w:val="18"/>
                <w:szCs w:val="18"/>
              </w:rPr>
              <w:t xml:space="preserve"> i elementy montażowe</w:t>
            </w:r>
            <w:r w:rsidRPr="001F081D">
              <w:rPr>
                <w:rFonts w:ascii="Cambria" w:hAnsi="Cambria"/>
                <w:color w:val="000000"/>
                <w:sz w:val="18"/>
                <w:szCs w:val="18"/>
              </w:rPr>
              <w:t xml:space="preserve"> montaż instalacji + przyłączenie do sieci </w:t>
            </w:r>
            <w:proofErr w:type="spellStart"/>
            <w:r w:rsidRPr="001F081D">
              <w:rPr>
                <w:rFonts w:ascii="Cambria" w:hAnsi="Cambria"/>
                <w:color w:val="000000"/>
                <w:sz w:val="18"/>
                <w:szCs w:val="18"/>
              </w:rPr>
              <w:t>nn</w:t>
            </w:r>
            <w:proofErr w:type="spellEnd"/>
            <w:r>
              <w:rPr>
                <w:rFonts w:ascii="Cambria" w:hAnsi="Cambria"/>
                <w:color w:val="000000"/>
                <w:sz w:val="18"/>
                <w:szCs w:val="18"/>
              </w:rPr>
              <w:t>,</w:t>
            </w:r>
            <w:r w:rsidRPr="001F081D">
              <w:rPr>
                <w:rFonts w:ascii="Cambria" w:hAnsi="Cambria"/>
                <w:color w:val="000000"/>
                <w:sz w:val="18"/>
                <w:szCs w:val="18"/>
              </w:rPr>
              <w:t xml:space="preserve"> konfiguracja)</w:t>
            </w:r>
          </w:p>
        </w:tc>
        <w:tc>
          <w:tcPr>
            <w:tcW w:w="831" w:type="dxa"/>
            <w:tcBorders>
              <w:top w:val="single" w:sz="4" w:space="0" w:color="auto"/>
              <w:left w:val="nil"/>
              <w:bottom w:val="single" w:sz="4" w:space="0" w:color="auto"/>
              <w:right w:val="single" w:sz="4" w:space="0" w:color="auto"/>
            </w:tcBorders>
            <w:shd w:val="clear" w:color="auto" w:fill="FFFFFF"/>
            <w:noWrap/>
            <w:vAlign w:val="center"/>
          </w:tcPr>
          <w:p w14:paraId="58D823D2" w14:textId="50E71286" w:rsidR="00935E99" w:rsidRDefault="00935E99" w:rsidP="00935E99">
            <w:pPr>
              <w:spacing w:before="0" w:after="0" w:line="240" w:lineRule="auto"/>
              <w:jc w:val="center"/>
              <w:rPr>
                <w:rFonts w:ascii="Cambria" w:hAnsi="Cambria"/>
                <w:color w:val="000000"/>
                <w:sz w:val="18"/>
                <w:szCs w:val="18"/>
              </w:rPr>
            </w:pPr>
            <w:r>
              <w:rPr>
                <w:rFonts w:ascii="Cambria" w:hAnsi="Cambria"/>
                <w:color w:val="000000"/>
                <w:sz w:val="18"/>
                <w:szCs w:val="18"/>
              </w:rPr>
              <w:t>1</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6E321B4" w14:textId="4BBE6EC7" w:rsidR="00935E99" w:rsidRPr="0021781A" w:rsidRDefault="00935E99" w:rsidP="00935E99">
            <w:pPr>
              <w:spacing w:before="0" w:after="0" w:line="240" w:lineRule="auto"/>
              <w:jc w:val="center"/>
              <w:rPr>
                <w:rFonts w:ascii="Cambria" w:hAnsi="Cambria"/>
                <w:color w:val="000000"/>
                <w:sz w:val="18"/>
                <w:szCs w:val="18"/>
              </w:rPr>
            </w:pPr>
            <w:proofErr w:type="spellStart"/>
            <w:r w:rsidRPr="0021781A">
              <w:rPr>
                <w:rFonts w:ascii="Cambria" w:hAnsi="Cambria"/>
                <w:color w:val="000000"/>
                <w:sz w:val="18"/>
                <w:szCs w:val="18"/>
              </w:rPr>
              <w:t>kpl</w:t>
            </w:r>
            <w:proofErr w:type="spellEnd"/>
          </w:p>
        </w:tc>
        <w:tc>
          <w:tcPr>
            <w:tcW w:w="267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290DE3F" w14:textId="77777777" w:rsidR="00935E99" w:rsidRPr="00884FDF" w:rsidRDefault="00935E99" w:rsidP="00935E99">
            <w:pPr>
              <w:spacing w:before="0" w:after="0" w:line="240" w:lineRule="auto"/>
              <w:rPr>
                <w:rFonts w:ascii="Cambria" w:hAnsi="Cambria"/>
                <w:color w:val="000000"/>
              </w:rPr>
            </w:pPr>
          </w:p>
        </w:tc>
        <w:tc>
          <w:tcPr>
            <w:tcW w:w="2230" w:type="dxa"/>
            <w:tcBorders>
              <w:top w:val="single" w:sz="4" w:space="0" w:color="auto"/>
              <w:left w:val="nil"/>
              <w:bottom w:val="single" w:sz="4" w:space="0" w:color="auto"/>
              <w:right w:val="double" w:sz="4" w:space="0" w:color="auto"/>
            </w:tcBorders>
            <w:shd w:val="clear" w:color="auto" w:fill="FFFFFF"/>
            <w:vAlign w:val="bottom"/>
          </w:tcPr>
          <w:p w14:paraId="0AAAC113" w14:textId="77777777" w:rsidR="00935E99" w:rsidRPr="00884FDF" w:rsidRDefault="00935E99" w:rsidP="00935E99">
            <w:pPr>
              <w:spacing w:before="0" w:after="0" w:line="240" w:lineRule="auto"/>
              <w:jc w:val="center"/>
              <w:rPr>
                <w:rFonts w:ascii="Cambria" w:hAnsi="Cambria"/>
                <w:color w:val="000000"/>
              </w:rPr>
            </w:pPr>
          </w:p>
        </w:tc>
      </w:tr>
      <w:tr w:rsidR="00C966DA" w:rsidRPr="00884FDF" w14:paraId="1BBD51D0" w14:textId="77777777" w:rsidTr="000D5BC6">
        <w:trPr>
          <w:trHeight w:val="300"/>
          <w:jc w:val="center"/>
        </w:trPr>
        <w:tc>
          <w:tcPr>
            <w:tcW w:w="544" w:type="dxa"/>
            <w:tcBorders>
              <w:top w:val="single" w:sz="12" w:space="0" w:color="auto"/>
              <w:left w:val="double" w:sz="4" w:space="0" w:color="auto"/>
              <w:bottom w:val="single" w:sz="4" w:space="0" w:color="auto"/>
              <w:right w:val="single" w:sz="4" w:space="0" w:color="auto"/>
            </w:tcBorders>
            <w:shd w:val="clear" w:color="auto" w:fill="auto"/>
            <w:noWrap/>
            <w:vAlign w:val="center"/>
            <w:hideMark/>
          </w:tcPr>
          <w:p w14:paraId="09871BCD" w14:textId="77777777" w:rsidR="00C966DA" w:rsidRPr="000D5BC6"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1701" w:type="dxa"/>
            <w:tcBorders>
              <w:top w:val="single" w:sz="12" w:space="0" w:color="auto"/>
              <w:left w:val="nil"/>
              <w:bottom w:val="single" w:sz="4" w:space="0" w:color="auto"/>
              <w:right w:val="nil"/>
            </w:tcBorders>
          </w:tcPr>
          <w:p w14:paraId="1F4231E2" w14:textId="77777777" w:rsidR="00C966DA" w:rsidRPr="00884FDF" w:rsidRDefault="00C966DA" w:rsidP="000D5BC6">
            <w:pPr>
              <w:spacing w:before="0" w:after="0"/>
              <w:jc w:val="right"/>
              <w:rPr>
                <w:rFonts w:ascii="Cambria" w:hAnsi="Cambria"/>
                <w:color w:val="000000"/>
              </w:rPr>
            </w:pPr>
          </w:p>
        </w:tc>
        <w:tc>
          <w:tcPr>
            <w:tcW w:w="5708" w:type="dxa"/>
            <w:gridSpan w:val="4"/>
            <w:tcBorders>
              <w:top w:val="single" w:sz="12" w:space="0" w:color="auto"/>
              <w:left w:val="nil"/>
              <w:bottom w:val="single" w:sz="4" w:space="0" w:color="auto"/>
              <w:right w:val="single" w:sz="4" w:space="0" w:color="auto"/>
            </w:tcBorders>
            <w:shd w:val="clear" w:color="auto" w:fill="auto"/>
            <w:vAlign w:val="center"/>
            <w:hideMark/>
          </w:tcPr>
          <w:p w14:paraId="49807D99" w14:textId="528AEBA1" w:rsidR="00C966DA" w:rsidRPr="00884FDF" w:rsidRDefault="00C966DA" w:rsidP="000D5BC6">
            <w:pPr>
              <w:spacing w:before="0" w:after="0"/>
              <w:jc w:val="right"/>
              <w:rPr>
                <w:rFonts w:ascii="Cambria" w:hAnsi="Cambria"/>
                <w:color w:val="000000"/>
              </w:rPr>
            </w:pPr>
            <w:r w:rsidRPr="00884FDF">
              <w:rPr>
                <w:rFonts w:ascii="Cambria" w:hAnsi="Cambria"/>
                <w:color w:val="000000"/>
              </w:rPr>
              <w:t>Ogółem netto poz. 1-</w:t>
            </w:r>
            <w:r w:rsidR="000D5BC6">
              <w:rPr>
                <w:rFonts w:ascii="Cambria" w:hAnsi="Cambria"/>
                <w:color w:val="000000"/>
              </w:rPr>
              <w:t>85</w:t>
            </w:r>
          </w:p>
        </w:tc>
        <w:tc>
          <w:tcPr>
            <w:tcW w:w="2230" w:type="dxa"/>
            <w:tcBorders>
              <w:top w:val="single" w:sz="12" w:space="0" w:color="auto"/>
              <w:left w:val="nil"/>
              <w:bottom w:val="single" w:sz="4" w:space="0" w:color="auto"/>
              <w:right w:val="double" w:sz="4" w:space="0" w:color="auto"/>
            </w:tcBorders>
            <w:shd w:val="clear" w:color="auto" w:fill="auto"/>
            <w:vAlign w:val="bottom"/>
            <w:hideMark/>
          </w:tcPr>
          <w:p w14:paraId="615F2FE5" w14:textId="77777777" w:rsidR="00C966DA" w:rsidRPr="00884FDF" w:rsidRDefault="00C966DA" w:rsidP="000D5BC6">
            <w:pPr>
              <w:spacing w:before="0" w:after="0"/>
              <w:jc w:val="center"/>
              <w:rPr>
                <w:rFonts w:ascii="Cambria" w:hAnsi="Cambria"/>
                <w:color w:val="000000"/>
              </w:rPr>
            </w:pPr>
          </w:p>
        </w:tc>
      </w:tr>
      <w:tr w:rsidR="00C966DA" w:rsidRPr="00884FDF" w14:paraId="600141B6" w14:textId="77777777" w:rsidTr="000D5BC6">
        <w:trPr>
          <w:trHeight w:val="300"/>
          <w:jc w:val="center"/>
        </w:trPr>
        <w:tc>
          <w:tcPr>
            <w:tcW w:w="54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8F86870" w14:textId="77777777" w:rsidR="00C966DA" w:rsidRPr="000D5BC6"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1701" w:type="dxa"/>
            <w:tcBorders>
              <w:top w:val="single" w:sz="4" w:space="0" w:color="auto"/>
              <w:left w:val="nil"/>
              <w:bottom w:val="single" w:sz="4" w:space="0" w:color="auto"/>
              <w:right w:val="nil"/>
            </w:tcBorders>
          </w:tcPr>
          <w:p w14:paraId="7CCB5C49" w14:textId="77777777" w:rsidR="00C966DA" w:rsidRPr="00884FDF" w:rsidRDefault="00C966DA" w:rsidP="000D5BC6">
            <w:pPr>
              <w:spacing w:before="0" w:after="0"/>
              <w:jc w:val="right"/>
              <w:rPr>
                <w:rFonts w:ascii="Cambria" w:hAnsi="Cambria"/>
                <w:color w:val="000000"/>
              </w:rPr>
            </w:pPr>
          </w:p>
        </w:tc>
        <w:tc>
          <w:tcPr>
            <w:tcW w:w="5708" w:type="dxa"/>
            <w:gridSpan w:val="4"/>
            <w:tcBorders>
              <w:top w:val="single" w:sz="4" w:space="0" w:color="auto"/>
              <w:left w:val="nil"/>
              <w:bottom w:val="single" w:sz="4" w:space="0" w:color="auto"/>
              <w:right w:val="single" w:sz="4" w:space="0" w:color="auto"/>
            </w:tcBorders>
            <w:shd w:val="clear" w:color="auto" w:fill="auto"/>
            <w:vAlign w:val="center"/>
            <w:hideMark/>
          </w:tcPr>
          <w:p w14:paraId="20A0674A" w14:textId="77777777" w:rsidR="00C966DA" w:rsidRPr="00884FDF" w:rsidRDefault="00C966DA" w:rsidP="000D5BC6">
            <w:pPr>
              <w:spacing w:before="0" w:after="0"/>
              <w:jc w:val="right"/>
              <w:rPr>
                <w:rFonts w:ascii="Cambria" w:hAnsi="Cambria"/>
                <w:color w:val="000000"/>
              </w:rPr>
            </w:pPr>
            <w:r w:rsidRPr="00884FDF">
              <w:rPr>
                <w:rFonts w:ascii="Cambria" w:hAnsi="Cambria"/>
                <w:color w:val="000000"/>
              </w:rPr>
              <w:t>VAT</w:t>
            </w:r>
            <w:r>
              <w:rPr>
                <w:rFonts w:ascii="Cambria" w:hAnsi="Cambria"/>
                <w:color w:val="000000"/>
              </w:rPr>
              <w:t xml:space="preserve"> - 23%</w:t>
            </w:r>
          </w:p>
        </w:tc>
        <w:tc>
          <w:tcPr>
            <w:tcW w:w="2230" w:type="dxa"/>
            <w:tcBorders>
              <w:top w:val="single" w:sz="4" w:space="0" w:color="auto"/>
              <w:left w:val="nil"/>
              <w:bottom w:val="single" w:sz="4" w:space="0" w:color="auto"/>
              <w:right w:val="double" w:sz="4" w:space="0" w:color="auto"/>
            </w:tcBorders>
            <w:shd w:val="clear" w:color="auto" w:fill="auto"/>
            <w:vAlign w:val="bottom"/>
            <w:hideMark/>
          </w:tcPr>
          <w:p w14:paraId="44A744A5" w14:textId="77777777" w:rsidR="00C966DA" w:rsidRPr="00884FDF" w:rsidRDefault="00C966DA" w:rsidP="000D5BC6">
            <w:pPr>
              <w:spacing w:before="0" w:after="0"/>
              <w:jc w:val="center"/>
              <w:rPr>
                <w:rFonts w:ascii="Cambria" w:hAnsi="Cambria"/>
                <w:color w:val="000000"/>
              </w:rPr>
            </w:pPr>
          </w:p>
        </w:tc>
      </w:tr>
      <w:tr w:rsidR="00C966DA" w:rsidRPr="00884FDF" w14:paraId="58D71DBD" w14:textId="77777777" w:rsidTr="000D5BC6">
        <w:trPr>
          <w:trHeight w:val="580"/>
          <w:jc w:val="center"/>
        </w:trPr>
        <w:tc>
          <w:tcPr>
            <w:tcW w:w="544"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2B42BFCE" w14:textId="77777777" w:rsidR="00C966DA" w:rsidRPr="000D5BC6" w:rsidRDefault="00C966DA" w:rsidP="000470C6">
            <w:pPr>
              <w:widowControl w:val="0"/>
              <w:numPr>
                <w:ilvl w:val="0"/>
                <w:numId w:val="336"/>
              </w:numPr>
              <w:suppressAutoHyphens/>
              <w:autoSpaceDN w:val="0"/>
              <w:spacing w:before="0" w:after="0" w:line="240" w:lineRule="auto"/>
              <w:ind w:left="357" w:hanging="357"/>
              <w:textAlignment w:val="baseline"/>
              <w:rPr>
                <w:rFonts w:ascii="Cambria" w:hAnsi="Cambria"/>
                <w:color w:val="000000"/>
                <w:sz w:val="18"/>
                <w:szCs w:val="18"/>
              </w:rPr>
            </w:pPr>
          </w:p>
        </w:tc>
        <w:tc>
          <w:tcPr>
            <w:tcW w:w="1701" w:type="dxa"/>
            <w:tcBorders>
              <w:top w:val="single" w:sz="4" w:space="0" w:color="auto"/>
              <w:left w:val="nil"/>
              <w:bottom w:val="double" w:sz="4" w:space="0" w:color="auto"/>
              <w:right w:val="nil"/>
            </w:tcBorders>
          </w:tcPr>
          <w:p w14:paraId="3AC50FC3" w14:textId="77777777" w:rsidR="00C966DA" w:rsidRPr="00884FDF" w:rsidRDefault="00C966DA" w:rsidP="000D5BC6">
            <w:pPr>
              <w:spacing w:before="0" w:after="0"/>
              <w:jc w:val="right"/>
              <w:rPr>
                <w:rFonts w:ascii="Cambria" w:hAnsi="Cambria"/>
                <w:color w:val="000000"/>
              </w:rPr>
            </w:pPr>
          </w:p>
        </w:tc>
        <w:tc>
          <w:tcPr>
            <w:tcW w:w="5708" w:type="dxa"/>
            <w:gridSpan w:val="4"/>
            <w:tcBorders>
              <w:top w:val="single" w:sz="4" w:space="0" w:color="auto"/>
              <w:left w:val="nil"/>
              <w:bottom w:val="double" w:sz="4" w:space="0" w:color="auto"/>
              <w:right w:val="single" w:sz="4" w:space="0" w:color="auto"/>
            </w:tcBorders>
            <w:shd w:val="clear" w:color="auto" w:fill="auto"/>
            <w:vAlign w:val="center"/>
            <w:hideMark/>
          </w:tcPr>
          <w:p w14:paraId="34FA8215" w14:textId="4963B99C" w:rsidR="00C966DA" w:rsidRPr="00884FDF" w:rsidRDefault="00C966DA" w:rsidP="000D5BC6">
            <w:pPr>
              <w:spacing w:before="0" w:after="0"/>
              <w:jc w:val="right"/>
              <w:rPr>
                <w:rFonts w:ascii="Cambria" w:hAnsi="Cambria"/>
                <w:color w:val="000000"/>
              </w:rPr>
            </w:pPr>
            <w:r w:rsidRPr="000D5BC6">
              <w:rPr>
                <w:rFonts w:ascii="Cambria" w:hAnsi="Cambria"/>
                <w:b/>
                <w:bCs/>
                <w:color w:val="000000"/>
              </w:rPr>
              <w:t>Razem brutto (ogółem netto + VAT</w:t>
            </w:r>
            <w:r w:rsidRPr="00884FDF">
              <w:rPr>
                <w:rFonts w:ascii="Cambria" w:hAnsi="Cambria"/>
                <w:color w:val="000000"/>
              </w:rPr>
              <w:t>)</w:t>
            </w:r>
            <w:r w:rsidR="000D5BC6">
              <w:rPr>
                <w:rFonts w:ascii="Cambria" w:hAnsi="Cambria"/>
                <w:color w:val="000000"/>
              </w:rPr>
              <w:t xml:space="preserve"> </w:t>
            </w:r>
            <w:r w:rsidR="000D5BC6" w:rsidRPr="000D5BC6">
              <w:rPr>
                <w:rFonts w:ascii="Cambria" w:hAnsi="Cambria"/>
                <w:b/>
                <w:bCs/>
                <w:color w:val="000000"/>
              </w:rPr>
              <w:t>wpisać w pkt 1 formularza ofertowego</w:t>
            </w:r>
            <w:r w:rsidR="000D5BC6">
              <w:rPr>
                <w:rFonts w:ascii="Cambria" w:hAnsi="Cambria"/>
                <w:color w:val="000000"/>
              </w:rPr>
              <w:t xml:space="preserve"> </w:t>
            </w:r>
          </w:p>
        </w:tc>
        <w:tc>
          <w:tcPr>
            <w:tcW w:w="2230" w:type="dxa"/>
            <w:tcBorders>
              <w:top w:val="single" w:sz="4" w:space="0" w:color="auto"/>
              <w:left w:val="nil"/>
              <w:bottom w:val="double" w:sz="4" w:space="0" w:color="auto"/>
              <w:right w:val="double" w:sz="4" w:space="0" w:color="auto"/>
            </w:tcBorders>
            <w:shd w:val="clear" w:color="auto" w:fill="auto"/>
            <w:vAlign w:val="bottom"/>
            <w:hideMark/>
          </w:tcPr>
          <w:p w14:paraId="095D3C18" w14:textId="77777777" w:rsidR="00C966DA" w:rsidRPr="00884FDF" w:rsidRDefault="00C966DA" w:rsidP="000D5BC6">
            <w:pPr>
              <w:spacing w:before="0" w:after="0"/>
              <w:jc w:val="center"/>
              <w:rPr>
                <w:rFonts w:ascii="Cambria" w:hAnsi="Cambria"/>
                <w:color w:val="000000"/>
              </w:rPr>
            </w:pPr>
          </w:p>
        </w:tc>
      </w:tr>
    </w:tbl>
    <w:p w14:paraId="1954FDA9" w14:textId="6C93EF45" w:rsidR="00C966DA" w:rsidRDefault="00C966DA" w:rsidP="00612743">
      <w:pPr>
        <w:spacing w:before="0" w:after="0" w:line="240" w:lineRule="auto"/>
        <w:ind w:left="360"/>
        <w:jc w:val="both"/>
        <w:rPr>
          <w:rFonts w:asciiTheme="minorHAnsi" w:hAnsiTheme="minorHAnsi" w:cs="Tahoma"/>
          <w:sz w:val="22"/>
          <w:szCs w:val="22"/>
        </w:rPr>
      </w:pPr>
    </w:p>
    <w:p w14:paraId="3101F127" w14:textId="1520F14A" w:rsidR="008D705C" w:rsidRPr="00B73A1F" w:rsidRDefault="008D705C" w:rsidP="008D705C">
      <w:pPr>
        <w:pStyle w:val="Standard"/>
        <w:widowControl/>
        <w:numPr>
          <w:ilvl w:val="0"/>
          <w:numId w:val="38"/>
        </w:numPr>
        <w:suppressAutoHyphens/>
        <w:autoSpaceDE/>
        <w:adjustRightInd/>
        <w:spacing w:before="60" w:after="60" w:line="240" w:lineRule="auto"/>
        <w:jc w:val="both"/>
        <w:textAlignment w:val="baseline"/>
        <w:rPr>
          <w:rFonts w:asciiTheme="minorHAnsi" w:hAnsiTheme="minorHAnsi" w:cstheme="minorHAnsi"/>
          <w:sz w:val="20"/>
          <w:szCs w:val="20"/>
        </w:rPr>
      </w:pPr>
      <w:r w:rsidRPr="00B73A1F">
        <w:rPr>
          <w:rFonts w:asciiTheme="minorHAnsi" w:hAnsiTheme="minorHAnsi" w:cs="Calibri"/>
          <w:b/>
          <w:sz w:val="20"/>
          <w:szCs w:val="20"/>
        </w:rPr>
        <w:t xml:space="preserve">Oferowany </w:t>
      </w:r>
      <w:r w:rsidRPr="00B73A1F">
        <w:rPr>
          <w:rFonts w:asciiTheme="minorHAnsi" w:hAnsiTheme="minorHAnsi" w:cstheme="minorHAnsi"/>
          <w:b/>
          <w:sz w:val="20"/>
          <w:szCs w:val="20"/>
        </w:rPr>
        <w:t>czas usunięcia awarii.............................................</w:t>
      </w:r>
      <w:r w:rsidRPr="00B73A1F">
        <w:rPr>
          <w:rFonts w:asciiTheme="minorHAnsi" w:hAnsiTheme="minorHAnsi" w:cstheme="minorHAnsi"/>
          <w:sz w:val="20"/>
          <w:szCs w:val="20"/>
        </w:rPr>
        <w:t xml:space="preserve"> </w:t>
      </w:r>
      <w:r w:rsidRPr="00B73A1F">
        <w:rPr>
          <w:rFonts w:asciiTheme="minorHAnsi" w:hAnsiTheme="minorHAnsi" w:cstheme="minorHAnsi"/>
          <w:b/>
          <w:sz w:val="20"/>
          <w:szCs w:val="20"/>
        </w:rPr>
        <w:t xml:space="preserve">godzin </w:t>
      </w:r>
      <w:r w:rsidRPr="00B73A1F">
        <w:rPr>
          <w:rFonts w:asciiTheme="minorHAnsi" w:hAnsiTheme="minorHAnsi" w:cstheme="minorHAnsi"/>
          <w:sz w:val="20"/>
          <w:szCs w:val="20"/>
        </w:rPr>
        <w:t>(podać ilość godzin maksymalnie 120</w:t>
      </w:r>
      <w:r w:rsidR="00EC159C" w:rsidRPr="00B73A1F">
        <w:rPr>
          <w:rFonts w:asciiTheme="minorHAnsi" w:hAnsiTheme="minorHAnsi" w:cstheme="minorHAnsi"/>
          <w:sz w:val="20"/>
          <w:szCs w:val="20"/>
        </w:rPr>
        <w:t xml:space="preserve">; </w:t>
      </w:r>
      <w:r w:rsidRPr="00B73A1F">
        <w:rPr>
          <w:rFonts w:asciiTheme="minorHAnsi" w:hAnsiTheme="minorHAnsi" w:cstheme="minorHAnsi"/>
          <w:sz w:val="20"/>
          <w:szCs w:val="20"/>
        </w:rPr>
        <w:t xml:space="preserve">min. </w:t>
      </w:r>
      <w:r w:rsidR="00EC159C" w:rsidRPr="00B73A1F">
        <w:rPr>
          <w:rFonts w:asciiTheme="minorHAnsi" w:hAnsiTheme="minorHAnsi" w:cstheme="minorHAnsi"/>
          <w:sz w:val="20"/>
          <w:szCs w:val="20"/>
        </w:rPr>
        <w:t>48</w:t>
      </w:r>
      <w:r w:rsidRPr="00B73A1F">
        <w:rPr>
          <w:rFonts w:asciiTheme="minorHAnsi" w:hAnsiTheme="minorHAnsi" w:cstheme="minorHAnsi"/>
          <w:sz w:val="20"/>
          <w:szCs w:val="20"/>
        </w:rPr>
        <w:t xml:space="preserve"> godzin)</w:t>
      </w:r>
      <w:r w:rsidRPr="00B73A1F">
        <w:rPr>
          <w:rFonts w:asciiTheme="minorHAnsi" w:hAnsiTheme="minorHAnsi" w:cstheme="minorHAnsi"/>
          <w:b/>
          <w:sz w:val="20"/>
          <w:szCs w:val="20"/>
        </w:rPr>
        <w:t xml:space="preserve"> zgodnie z zapisem </w:t>
      </w:r>
      <w:r w:rsidRPr="00B73A1F">
        <w:rPr>
          <w:rFonts w:asciiTheme="minorHAnsi" w:hAnsiTheme="minorHAnsi" w:cstheme="minorHAnsi"/>
          <w:b/>
          <w:color w:val="0000FF"/>
          <w:sz w:val="20"/>
          <w:szCs w:val="20"/>
        </w:rPr>
        <w:t>§</w:t>
      </w:r>
      <w:r w:rsidR="00CA1864" w:rsidRPr="00B73A1F">
        <w:rPr>
          <w:rFonts w:asciiTheme="minorHAnsi" w:hAnsiTheme="minorHAnsi" w:cstheme="minorHAnsi"/>
          <w:b/>
          <w:color w:val="0000FF"/>
          <w:sz w:val="20"/>
          <w:szCs w:val="20"/>
        </w:rPr>
        <w:t>XIV</w:t>
      </w:r>
      <w:r w:rsidRPr="00B73A1F">
        <w:rPr>
          <w:rFonts w:asciiTheme="minorHAnsi" w:hAnsiTheme="minorHAnsi" w:cstheme="minorHAnsi"/>
          <w:b/>
          <w:color w:val="0000FF"/>
          <w:sz w:val="20"/>
          <w:szCs w:val="20"/>
        </w:rPr>
        <w:t xml:space="preserve"> ust. </w:t>
      </w:r>
      <w:r w:rsidR="0049664C" w:rsidRPr="00B73A1F">
        <w:rPr>
          <w:rFonts w:asciiTheme="minorHAnsi" w:hAnsiTheme="minorHAnsi" w:cstheme="minorHAnsi"/>
          <w:b/>
          <w:color w:val="0000FF"/>
          <w:sz w:val="20"/>
          <w:szCs w:val="20"/>
        </w:rPr>
        <w:t>4</w:t>
      </w:r>
      <w:r w:rsidRPr="00B73A1F">
        <w:rPr>
          <w:rFonts w:asciiTheme="minorHAnsi" w:hAnsiTheme="minorHAnsi" w:cstheme="minorHAnsi"/>
          <w:b/>
          <w:color w:val="0000FF"/>
          <w:sz w:val="20"/>
          <w:szCs w:val="20"/>
        </w:rPr>
        <w:t xml:space="preserve"> SIWZ</w:t>
      </w:r>
      <w:r w:rsidRPr="00B73A1F">
        <w:rPr>
          <w:rFonts w:asciiTheme="minorHAnsi" w:hAnsiTheme="minorHAnsi" w:cstheme="minorHAnsi"/>
          <w:b/>
          <w:sz w:val="20"/>
          <w:szCs w:val="20"/>
        </w:rPr>
        <w:t xml:space="preserve">, </w:t>
      </w:r>
    </w:p>
    <w:p w14:paraId="5D246ACE" w14:textId="789FDC6A" w:rsidR="0049664C" w:rsidRPr="00B73A1F" w:rsidRDefault="0049664C" w:rsidP="0049664C">
      <w:pPr>
        <w:pStyle w:val="Standard"/>
        <w:widowControl/>
        <w:numPr>
          <w:ilvl w:val="0"/>
          <w:numId w:val="38"/>
        </w:numPr>
        <w:suppressAutoHyphens/>
        <w:autoSpaceDE/>
        <w:adjustRightInd/>
        <w:spacing w:before="60" w:after="60" w:line="240" w:lineRule="auto"/>
        <w:jc w:val="both"/>
        <w:textAlignment w:val="baseline"/>
        <w:rPr>
          <w:rFonts w:asciiTheme="minorHAnsi" w:hAnsiTheme="minorHAnsi" w:cstheme="minorHAnsi"/>
          <w:sz w:val="20"/>
          <w:szCs w:val="20"/>
        </w:rPr>
      </w:pPr>
      <w:r w:rsidRPr="00B73A1F">
        <w:rPr>
          <w:rFonts w:asciiTheme="minorHAnsi" w:hAnsiTheme="minorHAnsi" w:cstheme="minorHAnsi"/>
          <w:b/>
          <w:sz w:val="20"/>
          <w:szCs w:val="20"/>
        </w:rPr>
        <w:t>Oferowany okres gwarancji fabrycznej na falowniki</w:t>
      </w:r>
      <w:r w:rsidRPr="00B73A1F">
        <w:rPr>
          <w:rFonts w:asciiTheme="minorHAnsi" w:hAnsiTheme="minorHAnsi" w:cstheme="minorHAnsi"/>
          <w:sz w:val="20"/>
          <w:szCs w:val="20"/>
        </w:rPr>
        <w:t xml:space="preserve">............................................. </w:t>
      </w:r>
      <w:r w:rsidRPr="00B73A1F">
        <w:rPr>
          <w:rFonts w:asciiTheme="minorHAnsi" w:hAnsiTheme="minorHAnsi" w:cstheme="minorHAnsi"/>
          <w:b/>
          <w:sz w:val="20"/>
          <w:szCs w:val="20"/>
        </w:rPr>
        <w:t xml:space="preserve">lat </w:t>
      </w:r>
      <w:r w:rsidRPr="00B73A1F">
        <w:rPr>
          <w:rFonts w:asciiTheme="minorHAnsi" w:hAnsiTheme="minorHAnsi" w:cstheme="minorHAnsi"/>
          <w:sz w:val="20"/>
          <w:szCs w:val="20"/>
        </w:rPr>
        <w:t>(podać ilość lat min. 5 lat maksymalnie 20 lat)</w:t>
      </w:r>
      <w:r w:rsidRPr="00B73A1F">
        <w:rPr>
          <w:rFonts w:asciiTheme="minorHAnsi" w:hAnsiTheme="minorHAnsi" w:cstheme="minorHAnsi"/>
          <w:b/>
          <w:sz w:val="20"/>
          <w:szCs w:val="20"/>
        </w:rPr>
        <w:t xml:space="preserve"> zgodnie z zapisem </w:t>
      </w:r>
      <w:r w:rsidRPr="00B73A1F">
        <w:rPr>
          <w:rFonts w:asciiTheme="minorHAnsi" w:hAnsiTheme="minorHAnsi" w:cstheme="minorHAnsi"/>
          <w:b/>
          <w:color w:val="0000FF"/>
          <w:sz w:val="20"/>
          <w:szCs w:val="20"/>
        </w:rPr>
        <w:t>§X</w:t>
      </w:r>
      <w:r w:rsidR="00CA1864" w:rsidRPr="00B73A1F">
        <w:rPr>
          <w:rFonts w:asciiTheme="minorHAnsi" w:hAnsiTheme="minorHAnsi" w:cstheme="minorHAnsi"/>
          <w:b/>
          <w:color w:val="0000FF"/>
          <w:sz w:val="20"/>
          <w:szCs w:val="20"/>
        </w:rPr>
        <w:t>IV</w:t>
      </w:r>
      <w:r w:rsidRPr="00B73A1F">
        <w:rPr>
          <w:rFonts w:asciiTheme="minorHAnsi" w:hAnsiTheme="minorHAnsi" w:cstheme="minorHAnsi"/>
          <w:b/>
          <w:color w:val="0000FF"/>
          <w:sz w:val="20"/>
          <w:szCs w:val="20"/>
        </w:rPr>
        <w:t xml:space="preserve"> ust. 5 </w:t>
      </w:r>
      <w:r w:rsidR="00CA1864" w:rsidRPr="00B73A1F">
        <w:rPr>
          <w:rFonts w:asciiTheme="minorHAnsi" w:hAnsiTheme="minorHAnsi" w:cstheme="minorHAnsi"/>
          <w:b/>
          <w:color w:val="0000FF"/>
          <w:sz w:val="20"/>
          <w:szCs w:val="20"/>
        </w:rPr>
        <w:t>SIWZ</w:t>
      </w:r>
      <w:r w:rsidRPr="00B73A1F">
        <w:rPr>
          <w:rFonts w:asciiTheme="minorHAnsi" w:hAnsiTheme="minorHAnsi" w:cstheme="minorHAnsi"/>
          <w:b/>
          <w:sz w:val="20"/>
          <w:szCs w:val="20"/>
        </w:rPr>
        <w:t>.</w:t>
      </w:r>
    </w:p>
    <w:p w14:paraId="474D5440" w14:textId="02853BE4" w:rsidR="006E3A07" w:rsidRPr="00B73A1F" w:rsidRDefault="006E3A07" w:rsidP="006E3A07">
      <w:pPr>
        <w:pStyle w:val="Standard"/>
        <w:widowControl/>
        <w:numPr>
          <w:ilvl w:val="0"/>
          <w:numId w:val="38"/>
        </w:numPr>
        <w:suppressAutoHyphens/>
        <w:autoSpaceDE/>
        <w:adjustRightInd/>
        <w:spacing w:before="60" w:after="60" w:line="240" w:lineRule="auto"/>
        <w:jc w:val="both"/>
        <w:textAlignment w:val="baseline"/>
        <w:rPr>
          <w:rFonts w:asciiTheme="minorHAnsi" w:hAnsiTheme="minorHAnsi" w:cstheme="minorHAnsi"/>
          <w:sz w:val="20"/>
          <w:szCs w:val="20"/>
        </w:rPr>
      </w:pPr>
      <w:r w:rsidRPr="00B73A1F">
        <w:rPr>
          <w:rFonts w:asciiTheme="minorHAnsi" w:hAnsiTheme="minorHAnsi" w:cstheme="minorHAnsi"/>
          <w:b/>
          <w:sz w:val="20"/>
          <w:szCs w:val="20"/>
        </w:rPr>
        <w:t>Oferowany okres gwarancji na wykonane roboty montażowe</w:t>
      </w:r>
      <w:r w:rsidRPr="00B73A1F">
        <w:rPr>
          <w:rFonts w:asciiTheme="minorHAnsi" w:hAnsiTheme="minorHAnsi" w:cstheme="minorHAnsi"/>
          <w:sz w:val="20"/>
          <w:szCs w:val="20"/>
        </w:rPr>
        <w:t xml:space="preserve">............................................. </w:t>
      </w:r>
      <w:r w:rsidRPr="00B73A1F">
        <w:rPr>
          <w:rFonts w:asciiTheme="minorHAnsi" w:hAnsiTheme="minorHAnsi" w:cstheme="minorHAnsi"/>
          <w:b/>
          <w:sz w:val="20"/>
          <w:szCs w:val="20"/>
        </w:rPr>
        <w:t xml:space="preserve">miesięcy </w:t>
      </w:r>
      <w:r w:rsidRPr="00B73A1F">
        <w:rPr>
          <w:rFonts w:asciiTheme="minorHAnsi" w:hAnsiTheme="minorHAnsi" w:cstheme="minorHAnsi"/>
          <w:sz w:val="20"/>
          <w:szCs w:val="20"/>
        </w:rPr>
        <w:t>(podać ilość miesięcy min. 36 miesięcy maksymalnie 84 miesięcy)</w:t>
      </w:r>
      <w:r w:rsidRPr="00B73A1F">
        <w:rPr>
          <w:rFonts w:asciiTheme="minorHAnsi" w:hAnsiTheme="minorHAnsi" w:cstheme="minorHAnsi"/>
          <w:b/>
          <w:sz w:val="20"/>
          <w:szCs w:val="20"/>
        </w:rPr>
        <w:t xml:space="preserve"> zgodnie z zapisem </w:t>
      </w:r>
      <w:r w:rsidR="00CA1864" w:rsidRPr="00B73A1F">
        <w:rPr>
          <w:rFonts w:asciiTheme="minorHAnsi" w:hAnsiTheme="minorHAnsi" w:cstheme="minorHAnsi"/>
          <w:b/>
          <w:color w:val="0000FF"/>
          <w:sz w:val="20"/>
          <w:szCs w:val="20"/>
        </w:rPr>
        <w:t>§XIV ust. 6 SIWZ</w:t>
      </w:r>
      <w:r w:rsidRPr="00B73A1F">
        <w:rPr>
          <w:rFonts w:asciiTheme="minorHAnsi" w:hAnsiTheme="minorHAnsi" w:cstheme="minorHAnsi"/>
          <w:b/>
          <w:color w:val="0000FF"/>
          <w:sz w:val="20"/>
          <w:szCs w:val="20"/>
        </w:rPr>
        <w:t>,</w:t>
      </w:r>
    </w:p>
    <w:p w14:paraId="3336647F" w14:textId="2830D86A" w:rsidR="00EC159C" w:rsidRPr="00B73A1F" w:rsidRDefault="00EC159C" w:rsidP="002F0D5D">
      <w:pPr>
        <w:pStyle w:val="Standard"/>
        <w:widowControl/>
        <w:numPr>
          <w:ilvl w:val="0"/>
          <w:numId w:val="38"/>
        </w:numPr>
        <w:suppressAutoHyphens/>
        <w:autoSpaceDE/>
        <w:adjustRightInd/>
        <w:spacing w:before="60" w:after="60" w:line="240" w:lineRule="auto"/>
        <w:jc w:val="both"/>
        <w:textAlignment w:val="baseline"/>
        <w:rPr>
          <w:rFonts w:asciiTheme="minorHAnsi" w:hAnsiTheme="minorHAnsi" w:cstheme="minorHAnsi"/>
          <w:b/>
          <w:sz w:val="20"/>
          <w:szCs w:val="20"/>
        </w:rPr>
      </w:pPr>
      <w:r w:rsidRPr="00B73A1F">
        <w:rPr>
          <w:rFonts w:asciiTheme="minorHAnsi" w:hAnsiTheme="minorHAnsi" w:cstheme="minorHAnsi"/>
          <w:b/>
          <w:sz w:val="20"/>
          <w:szCs w:val="20"/>
        </w:rPr>
        <w:t xml:space="preserve">Oświadczamy, że (zgodnie </w:t>
      </w:r>
      <w:proofErr w:type="gramStart"/>
      <w:r w:rsidRPr="00B73A1F">
        <w:rPr>
          <w:rFonts w:asciiTheme="minorHAnsi" w:hAnsiTheme="minorHAnsi" w:cstheme="minorHAnsi"/>
          <w:b/>
          <w:sz w:val="20"/>
          <w:szCs w:val="20"/>
        </w:rPr>
        <w:t xml:space="preserve">z  </w:t>
      </w:r>
      <w:r w:rsidRPr="00B73A1F">
        <w:rPr>
          <w:rFonts w:asciiTheme="minorHAnsi" w:hAnsiTheme="minorHAnsi" w:cstheme="minorHAnsi"/>
          <w:b/>
          <w:color w:val="0000FF"/>
          <w:sz w:val="20"/>
          <w:szCs w:val="20"/>
        </w:rPr>
        <w:t>§</w:t>
      </w:r>
      <w:proofErr w:type="gramEnd"/>
      <w:r w:rsidRPr="00B73A1F">
        <w:rPr>
          <w:rFonts w:asciiTheme="minorHAnsi" w:hAnsiTheme="minorHAnsi" w:cstheme="minorHAnsi"/>
          <w:b/>
          <w:color w:val="0000FF"/>
          <w:sz w:val="20"/>
          <w:szCs w:val="20"/>
        </w:rPr>
        <w:t>X ust. 3 ZO)</w:t>
      </w:r>
      <w:r w:rsidRPr="00B73A1F">
        <w:rPr>
          <w:rFonts w:asciiTheme="minorHAnsi" w:hAnsiTheme="minorHAnsi" w:cstheme="minorHAnsi"/>
          <w:b/>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374"/>
        <w:gridCol w:w="2131"/>
      </w:tblGrid>
      <w:tr w:rsidR="00EC159C" w:rsidRPr="00B73A1F" w14:paraId="0E183367" w14:textId="77777777" w:rsidTr="00B73A1F">
        <w:trPr>
          <w:trHeight w:val="717"/>
          <w:jc w:val="center"/>
        </w:trPr>
        <w:tc>
          <w:tcPr>
            <w:tcW w:w="375" w:type="dxa"/>
            <w:vAlign w:val="center"/>
          </w:tcPr>
          <w:p w14:paraId="48BA33BA" w14:textId="77777777" w:rsidR="00EC159C" w:rsidRPr="00B73A1F" w:rsidRDefault="00EC159C" w:rsidP="00B73A1F">
            <w:pPr>
              <w:spacing w:before="0" w:after="0" w:line="240" w:lineRule="auto"/>
              <w:ind w:left="-108" w:right="-108"/>
              <w:jc w:val="center"/>
              <w:rPr>
                <w:rFonts w:asciiTheme="minorHAnsi" w:hAnsiTheme="minorHAnsi" w:cstheme="minorHAnsi"/>
                <w:b/>
                <w:bCs/>
              </w:rPr>
            </w:pPr>
            <w:r w:rsidRPr="00B73A1F">
              <w:rPr>
                <w:rFonts w:asciiTheme="minorHAnsi" w:hAnsiTheme="minorHAnsi" w:cstheme="minorHAnsi"/>
                <w:b/>
                <w:bCs/>
              </w:rPr>
              <w:t>Lp.</w:t>
            </w:r>
          </w:p>
        </w:tc>
        <w:tc>
          <w:tcPr>
            <w:tcW w:w="6374" w:type="dxa"/>
            <w:shd w:val="clear" w:color="auto" w:fill="auto"/>
            <w:vAlign w:val="center"/>
          </w:tcPr>
          <w:p w14:paraId="2A5F4D60" w14:textId="77777777" w:rsidR="00EC159C" w:rsidRPr="00B73A1F" w:rsidRDefault="00EC159C" w:rsidP="00B73A1F">
            <w:pPr>
              <w:spacing w:before="0" w:after="0" w:line="240" w:lineRule="auto"/>
              <w:ind w:right="175"/>
              <w:jc w:val="center"/>
              <w:rPr>
                <w:rFonts w:asciiTheme="minorHAnsi" w:hAnsiTheme="minorHAnsi" w:cstheme="minorHAnsi"/>
                <w:b/>
              </w:rPr>
            </w:pPr>
            <w:r w:rsidRPr="00B73A1F">
              <w:rPr>
                <w:rFonts w:asciiTheme="minorHAnsi" w:hAnsiTheme="minorHAnsi" w:cstheme="minorHAnsi"/>
                <w:b/>
              </w:rPr>
              <w:t xml:space="preserve">Parametry techniczne panel i konstrukcji </w:t>
            </w:r>
          </w:p>
        </w:tc>
        <w:tc>
          <w:tcPr>
            <w:tcW w:w="2131" w:type="dxa"/>
            <w:shd w:val="clear" w:color="auto" w:fill="auto"/>
            <w:vAlign w:val="center"/>
          </w:tcPr>
          <w:p w14:paraId="25281772" w14:textId="77777777" w:rsidR="00EC159C" w:rsidRPr="00B73A1F" w:rsidRDefault="00EC159C" w:rsidP="00B73A1F">
            <w:pPr>
              <w:spacing w:before="0" w:after="0" w:line="240" w:lineRule="auto"/>
              <w:ind w:left="-108" w:right="-109"/>
              <w:jc w:val="center"/>
              <w:rPr>
                <w:rFonts w:asciiTheme="minorHAnsi" w:hAnsiTheme="minorHAnsi" w:cstheme="minorHAnsi"/>
                <w:b/>
              </w:rPr>
            </w:pPr>
            <w:r w:rsidRPr="00B73A1F">
              <w:rPr>
                <w:rFonts w:asciiTheme="minorHAnsi" w:hAnsiTheme="minorHAnsi" w:cstheme="minorHAnsi"/>
                <w:b/>
              </w:rPr>
              <w:t>Oferowany parametr</w:t>
            </w:r>
          </w:p>
        </w:tc>
      </w:tr>
      <w:tr w:rsidR="00EC159C" w:rsidRPr="00B73A1F" w14:paraId="77B8B8B7" w14:textId="77777777" w:rsidTr="002F0D5D">
        <w:trPr>
          <w:trHeight w:val="854"/>
          <w:jc w:val="center"/>
        </w:trPr>
        <w:tc>
          <w:tcPr>
            <w:tcW w:w="375" w:type="dxa"/>
            <w:vAlign w:val="center"/>
          </w:tcPr>
          <w:p w14:paraId="5178B8BB" w14:textId="77777777" w:rsidR="00EC159C" w:rsidRPr="00B73A1F" w:rsidRDefault="00EC159C" w:rsidP="00B73A1F">
            <w:pPr>
              <w:spacing w:before="0" w:after="0" w:line="240" w:lineRule="auto"/>
              <w:ind w:right="176"/>
              <w:jc w:val="center"/>
              <w:rPr>
                <w:rFonts w:asciiTheme="minorHAnsi" w:hAnsiTheme="minorHAnsi" w:cstheme="minorHAnsi"/>
                <w:b/>
              </w:rPr>
            </w:pPr>
            <w:r w:rsidRPr="00B73A1F">
              <w:rPr>
                <w:rFonts w:asciiTheme="minorHAnsi" w:hAnsiTheme="minorHAnsi" w:cstheme="minorHAnsi"/>
                <w:b/>
              </w:rPr>
              <w:t>1</w:t>
            </w:r>
          </w:p>
        </w:tc>
        <w:tc>
          <w:tcPr>
            <w:tcW w:w="6374" w:type="dxa"/>
            <w:shd w:val="clear" w:color="auto" w:fill="auto"/>
            <w:vAlign w:val="center"/>
          </w:tcPr>
          <w:p w14:paraId="1F53AE42" w14:textId="77CD7BAB" w:rsidR="00EC159C" w:rsidRPr="00B73A1F" w:rsidRDefault="00B73A1F" w:rsidP="00B73A1F">
            <w:pPr>
              <w:spacing w:before="0" w:after="0" w:line="240" w:lineRule="auto"/>
              <w:ind w:right="176"/>
              <w:jc w:val="both"/>
              <w:rPr>
                <w:rFonts w:asciiTheme="minorHAnsi" w:hAnsiTheme="minorHAnsi" w:cstheme="minorHAnsi"/>
                <w:lang w:val="x-none" w:eastAsia="x-none" w:bidi="ar-SA"/>
              </w:rPr>
            </w:pPr>
            <w:r w:rsidRPr="00B73A1F">
              <w:rPr>
                <w:rFonts w:asciiTheme="minorHAnsi" w:hAnsiTheme="minorHAnsi" w:cstheme="minorHAnsi"/>
                <w:lang w:eastAsia="x-none" w:bidi="ar-SA"/>
              </w:rPr>
              <w:t>zaoferowane konstrukcje nośne modułów będą pokryte powłoką magnezową lub będą aluminiowe – anodowane</w:t>
            </w:r>
          </w:p>
        </w:tc>
        <w:tc>
          <w:tcPr>
            <w:tcW w:w="2131" w:type="dxa"/>
            <w:shd w:val="clear" w:color="auto" w:fill="auto"/>
            <w:vAlign w:val="center"/>
          </w:tcPr>
          <w:p w14:paraId="6850E906" w14:textId="4BB19150" w:rsidR="00EC159C" w:rsidRPr="002F0D5D" w:rsidRDefault="00EC159C" w:rsidP="00B73A1F">
            <w:pPr>
              <w:spacing w:before="0" w:after="0" w:line="240" w:lineRule="auto"/>
              <w:ind w:left="709" w:hanging="709"/>
              <w:jc w:val="center"/>
              <w:rPr>
                <w:rFonts w:asciiTheme="minorHAnsi" w:hAnsiTheme="minorHAnsi" w:cstheme="minorHAnsi"/>
                <w:b/>
                <w:bCs/>
                <w:sz w:val="24"/>
                <w:szCs w:val="24"/>
              </w:rPr>
            </w:pPr>
            <w:r w:rsidRPr="002F0D5D">
              <w:rPr>
                <w:rFonts w:asciiTheme="minorHAnsi" w:hAnsiTheme="minorHAnsi" w:cstheme="minorHAnsi"/>
                <w:b/>
                <w:bCs/>
                <w:sz w:val="24"/>
                <w:szCs w:val="24"/>
              </w:rPr>
              <w:t xml:space="preserve">TAK </w:t>
            </w:r>
            <w:r w:rsidRPr="002F0D5D">
              <w:rPr>
                <w:rFonts w:asciiTheme="minorHAnsi" w:hAnsiTheme="minorHAnsi" w:cstheme="minorHAnsi"/>
                <w:b/>
                <w:bCs/>
                <w:sz w:val="24"/>
                <w:szCs w:val="24"/>
              </w:rPr>
              <w:fldChar w:fldCharType="begin">
                <w:ffData>
                  <w:name w:val=""/>
                  <w:enabled/>
                  <w:calcOnExit w:val="0"/>
                  <w:checkBox>
                    <w:size w:val="20"/>
                    <w:default w:val="0"/>
                  </w:checkBox>
                </w:ffData>
              </w:fldChar>
            </w:r>
            <w:r w:rsidRPr="002F0D5D">
              <w:rPr>
                <w:rFonts w:asciiTheme="minorHAnsi" w:hAnsiTheme="minorHAnsi" w:cstheme="minorHAnsi"/>
                <w:b/>
                <w:bCs/>
                <w:sz w:val="24"/>
                <w:szCs w:val="24"/>
              </w:rPr>
              <w:instrText xml:space="preserve"> FORMCHECKBOX </w:instrText>
            </w:r>
            <w:r w:rsidR="004606BA">
              <w:rPr>
                <w:rFonts w:asciiTheme="minorHAnsi" w:hAnsiTheme="minorHAnsi" w:cstheme="minorHAnsi"/>
                <w:b/>
                <w:bCs/>
                <w:sz w:val="24"/>
                <w:szCs w:val="24"/>
              </w:rPr>
            </w:r>
            <w:r w:rsidR="004606BA">
              <w:rPr>
                <w:rFonts w:asciiTheme="minorHAnsi" w:hAnsiTheme="minorHAnsi" w:cstheme="minorHAnsi"/>
                <w:b/>
                <w:bCs/>
                <w:sz w:val="24"/>
                <w:szCs w:val="24"/>
              </w:rPr>
              <w:fldChar w:fldCharType="separate"/>
            </w:r>
            <w:r w:rsidRPr="002F0D5D">
              <w:rPr>
                <w:rFonts w:asciiTheme="minorHAnsi" w:hAnsiTheme="minorHAnsi" w:cstheme="minorHAnsi"/>
                <w:b/>
                <w:bCs/>
                <w:sz w:val="24"/>
                <w:szCs w:val="24"/>
              </w:rPr>
              <w:fldChar w:fldCharType="end"/>
            </w:r>
            <w:r w:rsidRPr="002F0D5D">
              <w:rPr>
                <w:rFonts w:asciiTheme="minorHAnsi" w:hAnsiTheme="minorHAnsi" w:cstheme="minorHAnsi"/>
                <w:b/>
                <w:bCs/>
                <w:sz w:val="24"/>
                <w:szCs w:val="24"/>
              </w:rPr>
              <w:t>*</w:t>
            </w:r>
          </w:p>
          <w:p w14:paraId="76207A75" w14:textId="77777777" w:rsidR="002F0D5D" w:rsidRPr="002F0D5D" w:rsidRDefault="002F0D5D" w:rsidP="00B73A1F">
            <w:pPr>
              <w:spacing w:before="0" w:after="0" w:line="240" w:lineRule="auto"/>
              <w:ind w:left="709" w:hanging="709"/>
              <w:jc w:val="center"/>
              <w:rPr>
                <w:rFonts w:asciiTheme="minorHAnsi" w:hAnsiTheme="minorHAnsi" w:cstheme="minorHAnsi"/>
                <w:b/>
                <w:bCs/>
                <w:sz w:val="24"/>
                <w:szCs w:val="24"/>
              </w:rPr>
            </w:pPr>
          </w:p>
          <w:p w14:paraId="03087D39" w14:textId="77777777" w:rsidR="00EC159C" w:rsidRPr="00B73A1F" w:rsidRDefault="00EC159C" w:rsidP="00B73A1F">
            <w:pPr>
              <w:spacing w:before="0" w:after="0" w:line="240" w:lineRule="auto"/>
              <w:ind w:left="709" w:hanging="709"/>
              <w:jc w:val="center"/>
              <w:rPr>
                <w:rFonts w:asciiTheme="minorHAnsi" w:hAnsiTheme="minorHAnsi" w:cstheme="minorHAnsi"/>
                <w:b/>
                <w:bCs/>
              </w:rPr>
            </w:pPr>
            <w:r w:rsidRPr="002F0D5D">
              <w:rPr>
                <w:rFonts w:asciiTheme="minorHAnsi" w:hAnsiTheme="minorHAnsi" w:cstheme="minorHAnsi"/>
                <w:b/>
                <w:bCs/>
                <w:sz w:val="24"/>
                <w:szCs w:val="24"/>
              </w:rPr>
              <w:t xml:space="preserve">NIE  </w:t>
            </w:r>
            <w:r w:rsidRPr="002F0D5D">
              <w:rPr>
                <w:rFonts w:asciiTheme="minorHAnsi" w:hAnsiTheme="minorHAnsi" w:cstheme="minorHAnsi"/>
                <w:b/>
                <w:bCs/>
                <w:sz w:val="24"/>
                <w:szCs w:val="24"/>
              </w:rPr>
              <w:fldChar w:fldCharType="begin">
                <w:ffData>
                  <w:name w:val=""/>
                  <w:enabled/>
                  <w:calcOnExit w:val="0"/>
                  <w:checkBox>
                    <w:size w:val="20"/>
                    <w:default w:val="0"/>
                  </w:checkBox>
                </w:ffData>
              </w:fldChar>
            </w:r>
            <w:r w:rsidRPr="002F0D5D">
              <w:rPr>
                <w:rFonts w:asciiTheme="minorHAnsi" w:hAnsiTheme="minorHAnsi" w:cstheme="minorHAnsi"/>
                <w:b/>
                <w:bCs/>
                <w:sz w:val="24"/>
                <w:szCs w:val="24"/>
              </w:rPr>
              <w:instrText xml:space="preserve"> FORMCHECKBOX </w:instrText>
            </w:r>
            <w:r w:rsidR="004606BA">
              <w:rPr>
                <w:rFonts w:asciiTheme="minorHAnsi" w:hAnsiTheme="minorHAnsi" w:cstheme="minorHAnsi"/>
                <w:b/>
                <w:bCs/>
                <w:sz w:val="24"/>
                <w:szCs w:val="24"/>
              </w:rPr>
            </w:r>
            <w:r w:rsidR="004606BA">
              <w:rPr>
                <w:rFonts w:asciiTheme="minorHAnsi" w:hAnsiTheme="minorHAnsi" w:cstheme="minorHAnsi"/>
                <w:b/>
                <w:bCs/>
                <w:sz w:val="24"/>
                <w:szCs w:val="24"/>
              </w:rPr>
              <w:fldChar w:fldCharType="separate"/>
            </w:r>
            <w:r w:rsidRPr="002F0D5D">
              <w:rPr>
                <w:rFonts w:asciiTheme="minorHAnsi" w:hAnsiTheme="minorHAnsi" w:cstheme="minorHAnsi"/>
                <w:b/>
                <w:bCs/>
                <w:sz w:val="24"/>
                <w:szCs w:val="24"/>
              </w:rPr>
              <w:fldChar w:fldCharType="end"/>
            </w:r>
            <w:r w:rsidRPr="002F0D5D">
              <w:rPr>
                <w:rFonts w:asciiTheme="minorHAnsi" w:hAnsiTheme="minorHAnsi" w:cstheme="minorHAnsi"/>
                <w:b/>
                <w:bCs/>
                <w:sz w:val="24"/>
                <w:szCs w:val="24"/>
              </w:rPr>
              <w:t>*</w:t>
            </w:r>
          </w:p>
        </w:tc>
      </w:tr>
    </w:tbl>
    <w:p w14:paraId="4E68F4E5" w14:textId="68406536" w:rsidR="00EC159C" w:rsidRPr="00B73A1F" w:rsidRDefault="00EC159C" w:rsidP="00EC159C">
      <w:pPr>
        <w:spacing w:before="60" w:after="60"/>
        <w:ind w:left="360"/>
        <w:jc w:val="both"/>
        <w:rPr>
          <w:rFonts w:asciiTheme="minorHAnsi" w:hAnsiTheme="minorHAnsi" w:cstheme="minorHAnsi"/>
        </w:rPr>
      </w:pPr>
      <w:r w:rsidRPr="00B73A1F">
        <w:rPr>
          <w:rFonts w:asciiTheme="minorHAnsi" w:hAnsiTheme="minorHAnsi" w:cstheme="minorHAnsi"/>
          <w:b/>
        </w:rPr>
        <w:t>* zaznaczyć właściwe.</w:t>
      </w:r>
    </w:p>
    <w:p w14:paraId="01C083DD" w14:textId="77777777" w:rsidR="006E3A07" w:rsidRPr="00B73A1F" w:rsidRDefault="006E3A07" w:rsidP="006E3A07">
      <w:pPr>
        <w:pStyle w:val="Standard"/>
        <w:widowControl/>
        <w:numPr>
          <w:ilvl w:val="0"/>
          <w:numId w:val="38"/>
        </w:numPr>
        <w:suppressAutoHyphens/>
        <w:autoSpaceDE/>
        <w:adjustRightInd/>
        <w:spacing w:before="60" w:after="60" w:line="240" w:lineRule="auto"/>
        <w:jc w:val="both"/>
        <w:textAlignment w:val="baseline"/>
        <w:rPr>
          <w:rFonts w:asciiTheme="minorHAnsi" w:hAnsiTheme="minorHAnsi" w:cstheme="minorHAnsi"/>
          <w:sz w:val="20"/>
          <w:szCs w:val="20"/>
        </w:rPr>
      </w:pPr>
      <w:r w:rsidRPr="00B73A1F">
        <w:rPr>
          <w:rFonts w:asciiTheme="minorHAnsi" w:hAnsiTheme="minorHAnsi" w:cstheme="minorHAnsi"/>
          <w:b/>
          <w:sz w:val="20"/>
          <w:szCs w:val="20"/>
        </w:rPr>
        <w:t>Oferowane falowniki</w:t>
      </w:r>
      <w:r w:rsidRPr="00B73A1F">
        <w:rPr>
          <w:rFonts w:asciiTheme="minorHAnsi" w:hAnsiTheme="minorHAnsi" w:cstheme="minorHAnsi"/>
          <w:sz w:val="20"/>
          <w:szCs w:val="20"/>
        </w:rPr>
        <w:t xml:space="preserve"> ................................................................................................................. </w:t>
      </w:r>
      <w:r w:rsidRPr="00B73A1F">
        <w:rPr>
          <w:rFonts w:asciiTheme="minorHAnsi" w:hAnsiTheme="minorHAnsi" w:cstheme="minorHAnsi"/>
          <w:b/>
          <w:color w:val="0000FF"/>
          <w:sz w:val="20"/>
          <w:szCs w:val="20"/>
        </w:rPr>
        <w:t>(podać producenta i model)</w:t>
      </w:r>
    </w:p>
    <w:p w14:paraId="614BAA5E" w14:textId="518F628B" w:rsidR="00AE0BFF" w:rsidRPr="00B73A1F" w:rsidRDefault="006E3A07" w:rsidP="006E3A07">
      <w:pPr>
        <w:numPr>
          <w:ilvl w:val="0"/>
          <w:numId w:val="38"/>
        </w:numPr>
        <w:spacing w:before="0" w:after="0" w:line="240" w:lineRule="auto"/>
        <w:jc w:val="both"/>
        <w:rPr>
          <w:rFonts w:asciiTheme="minorHAnsi" w:hAnsiTheme="minorHAnsi" w:cstheme="minorHAnsi"/>
        </w:rPr>
      </w:pPr>
      <w:r w:rsidRPr="00B73A1F">
        <w:rPr>
          <w:rFonts w:asciiTheme="minorHAnsi" w:hAnsiTheme="minorHAnsi" w:cstheme="minorHAnsi"/>
          <w:b/>
        </w:rPr>
        <w:t>Oferowane moduły fotowoltaiczne</w:t>
      </w:r>
      <w:r w:rsidRPr="00B73A1F">
        <w:rPr>
          <w:rFonts w:asciiTheme="minorHAnsi" w:hAnsiTheme="minorHAnsi" w:cstheme="minorHAnsi"/>
        </w:rPr>
        <w:t xml:space="preserve"> ................................................................................... </w:t>
      </w:r>
      <w:r w:rsidRPr="00B73A1F">
        <w:rPr>
          <w:rFonts w:asciiTheme="minorHAnsi" w:hAnsiTheme="minorHAnsi" w:cstheme="minorHAnsi"/>
          <w:b/>
          <w:color w:val="0000FF"/>
        </w:rPr>
        <w:t>(podać producenta i model)</w:t>
      </w:r>
      <w:r w:rsidR="00AE0BFF" w:rsidRPr="00B73A1F">
        <w:rPr>
          <w:rFonts w:asciiTheme="minorHAnsi" w:hAnsiTheme="minorHAnsi" w:cstheme="minorHAnsi"/>
          <w:b/>
          <w:color w:val="0000FF"/>
        </w:rPr>
        <w:t>.</w:t>
      </w:r>
    </w:p>
    <w:p w14:paraId="0F7ECD9D" w14:textId="77777777" w:rsidR="003353B2" w:rsidRPr="00CA1864" w:rsidRDefault="003353B2" w:rsidP="00A0305C">
      <w:pPr>
        <w:numPr>
          <w:ilvl w:val="0"/>
          <w:numId w:val="38"/>
        </w:numPr>
        <w:spacing w:before="0" w:after="0" w:line="240" w:lineRule="auto"/>
        <w:jc w:val="both"/>
        <w:rPr>
          <w:rFonts w:asciiTheme="minorHAnsi" w:hAnsiTheme="minorHAnsi" w:cs="Century Gothic"/>
          <w:sz w:val="22"/>
          <w:szCs w:val="22"/>
        </w:rPr>
      </w:pPr>
      <w:r w:rsidRPr="00CA1864">
        <w:rPr>
          <w:rFonts w:asciiTheme="minorHAnsi" w:hAnsiTheme="minorHAnsi" w:cs="Century Gothic"/>
          <w:sz w:val="22"/>
          <w:szCs w:val="22"/>
        </w:rPr>
        <w:t>Oświadczam</w:t>
      </w:r>
      <w:r w:rsidR="006C145E" w:rsidRPr="00CA1864">
        <w:rPr>
          <w:rFonts w:asciiTheme="minorHAnsi" w:hAnsiTheme="minorHAnsi" w:cs="Century Gothic"/>
          <w:sz w:val="22"/>
          <w:szCs w:val="22"/>
        </w:rPr>
        <w:t>(</w:t>
      </w:r>
      <w:r w:rsidRPr="00CA1864">
        <w:rPr>
          <w:rFonts w:asciiTheme="minorHAnsi" w:hAnsiTheme="minorHAnsi" w:cs="Century Gothic"/>
          <w:sz w:val="22"/>
          <w:szCs w:val="22"/>
        </w:rPr>
        <w:t>y</w:t>
      </w:r>
      <w:r w:rsidR="006C145E" w:rsidRPr="00CA1864">
        <w:rPr>
          <w:rFonts w:asciiTheme="minorHAnsi" w:hAnsiTheme="minorHAnsi" w:cs="Century Gothic"/>
          <w:sz w:val="22"/>
          <w:szCs w:val="22"/>
        </w:rPr>
        <w:t>)</w:t>
      </w:r>
      <w:r w:rsidRPr="00CA1864">
        <w:rPr>
          <w:rFonts w:asciiTheme="minorHAnsi" w:hAnsiTheme="minorHAnsi" w:cs="Century Gothic"/>
          <w:sz w:val="22"/>
          <w:szCs w:val="22"/>
        </w:rPr>
        <w:t xml:space="preserve">, że: </w:t>
      </w:r>
    </w:p>
    <w:p w14:paraId="0EA2B3AA" w14:textId="77777777" w:rsidR="003353B2" w:rsidRPr="00CA1864" w:rsidRDefault="003353B2" w:rsidP="00FC542F">
      <w:pPr>
        <w:pStyle w:val="Akapitzlist1"/>
        <w:numPr>
          <w:ilvl w:val="2"/>
          <w:numId w:val="46"/>
        </w:numPr>
        <w:spacing w:before="0" w:after="0" w:line="240" w:lineRule="auto"/>
        <w:jc w:val="both"/>
        <w:rPr>
          <w:rFonts w:asciiTheme="minorHAnsi" w:hAnsiTheme="minorHAnsi" w:cs="Century Gothic"/>
          <w:sz w:val="22"/>
          <w:szCs w:val="22"/>
        </w:rPr>
      </w:pPr>
      <w:r w:rsidRPr="00CA1864">
        <w:rPr>
          <w:rFonts w:asciiTheme="minorHAnsi" w:hAnsiTheme="minorHAnsi" w:cs="Century Gothic"/>
          <w:sz w:val="22"/>
          <w:szCs w:val="22"/>
        </w:rPr>
        <w:t>zapozna</w:t>
      </w:r>
      <w:r w:rsidR="00A53ABC" w:rsidRPr="00CA1864">
        <w:rPr>
          <w:rFonts w:asciiTheme="minorHAnsi" w:hAnsiTheme="minorHAnsi" w:cs="Century Gothic"/>
          <w:sz w:val="22"/>
          <w:szCs w:val="22"/>
        </w:rPr>
        <w:t>łem(</w:t>
      </w:r>
      <w:r w:rsidRPr="00CA1864">
        <w:rPr>
          <w:rFonts w:asciiTheme="minorHAnsi" w:hAnsiTheme="minorHAnsi" w:cs="Century Gothic"/>
          <w:sz w:val="22"/>
          <w:szCs w:val="22"/>
        </w:rPr>
        <w:t>liśmy</w:t>
      </w:r>
      <w:r w:rsidR="00A53ABC" w:rsidRPr="00CA1864">
        <w:rPr>
          <w:rFonts w:asciiTheme="minorHAnsi" w:hAnsiTheme="minorHAnsi" w:cs="Century Gothic"/>
          <w:sz w:val="22"/>
          <w:szCs w:val="22"/>
        </w:rPr>
        <w:t>)</w:t>
      </w:r>
      <w:r w:rsidRPr="00CA1864">
        <w:rPr>
          <w:rFonts w:asciiTheme="minorHAnsi" w:hAnsiTheme="minorHAnsi" w:cs="Century Gothic"/>
          <w:sz w:val="22"/>
          <w:szCs w:val="22"/>
        </w:rPr>
        <w:t xml:space="preserve"> się ze specyfikacją istotnych warunków zamówienia oraz zdoby</w:t>
      </w:r>
      <w:r w:rsidR="00A53ABC" w:rsidRPr="00CA1864">
        <w:rPr>
          <w:rFonts w:asciiTheme="minorHAnsi" w:hAnsiTheme="minorHAnsi" w:cs="Century Gothic"/>
          <w:sz w:val="22"/>
          <w:szCs w:val="22"/>
        </w:rPr>
        <w:t>łem(</w:t>
      </w:r>
      <w:r w:rsidRPr="00CA1864">
        <w:rPr>
          <w:rFonts w:asciiTheme="minorHAnsi" w:hAnsiTheme="minorHAnsi" w:cs="Century Gothic"/>
          <w:sz w:val="22"/>
          <w:szCs w:val="22"/>
        </w:rPr>
        <w:t>liśmy</w:t>
      </w:r>
      <w:r w:rsidR="00A53ABC" w:rsidRPr="00CA1864">
        <w:rPr>
          <w:rFonts w:asciiTheme="minorHAnsi" w:hAnsiTheme="minorHAnsi" w:cs="Century Gothic"/>
          <w:sz w:val="22"/>
          <w:szCs w:val="22"/>
        </w:rPr>
        <w:t>)</w:t>
      </w:r>
      <w:r w:rsidRPr="00CA1864">
        <w:rPr>
          <w:rFonts w:asciiTheme="minorHAnsi" w:hAnsiTheme="minorHAnsi" w:cs="Century Gothic"/>
          <w:sz w:val="22"/>
          <w:szCs w:val="22"/>
        </w:rPr>
        <w:t xml:space="preserve"> konieczne informacje potrzebne do właściwego wykonania zamówienia, </w:t>
      </w:r>
    </w:p>
    <w:p w14:paraId="12D33A02" w14:textId="77777777" w:rsidR="003353B2" w:rsidRPr="00CA1864" w:rsidRDefault="003353B2" w:rsidP="00FC542F">
      <w:pPr>
        <w:pStyle w:val="Akapitzlist1"/>
        <w:numPr>
          <w:ilvl w:val="2"/>
          <w:numId w:val="46"/>
        </w:numPr>
        <w:spacing w:before="0" w:after="0" w:line="240" w:lineRule="auto"/>
        <w:jc w:val="both"/>
        <w:rPr>
          <w:rFonts w:asciiTheme="minorHAnsi" w:hAnsiTheme="minorHAnsi" w:cs="Century Gothic"/>
          <w:sz w:val="22"/>
          <w:szCs w:val="22"/>
        </w:rPr>
      </w:pPr>
      <w:r w:rsidRPr="00CA1864">
        <w:rPr>
          <w:rFonts w:asciiTheme="minorHAnsi" w:hAnsiTheme="minorHAnsi" w:cs="Century Gothic"/>
          <w:sz w:val="22"/>
          <w:szCs w:val="22"/>
        </w:rPr>
        <w:t>jeste</w:t>
      </w:r>
      <w:r w:rsidR="00A53ABC" w:rsidRPr="00CA1864">
        <w:rPr>
          <w:rFonts w:asciiTheme="minorHAnsi" w:hAnsiTheme="minorHAnsi" w:cs="Century Gothic"/>
          <w:sz w:val="22"/>
          <w:szCs w:val="22"/>
        </w:rPr>
        <w:t>m(</w:t>
      </w:r>
      <w:proofErr w:type="spellStart"/>
      <w:r w:rsidRPr="00CA1864">
        <w:rPr>
          <w:rFonts w:asciiTheme="minorHAnsi" w:hAnsiTheme="minorHAnsi" w:cs="Century Gothic"/>
          <w:sz w:val="22"/>
          <w:szCs w:val="22"/>
        </w:rPr>
        <w:t>śmy</w:t>
      </w:r>
      <w:proofErr w:type="spellEnd"/>
      <w:r w:rsidR="00A53ABC" w:rsidRPr="00CA1864">
        <w:rPr>
          <w:rFonts w:asciiTheme="minorHAnsi" w:hAnsiTheme="minorHAnsi" w:cs="Century Gothic"/>
          <w:sz w:val="22"/>
          <w:szCs w:val="22"/>
        </w:rPr>
        <w:t>)</w:t>
      </w:r>
      <w:r w:rsidRPr="00CA1864">
        <w:rPr>
          <w:rFonts w:asciiTheme="minorHAnsi" w:hAnsiTheme="minorHAnsi" w:cs="Century Gothic"/>
          <w:sz w:val="22"/>
          <w:szCs w:val="22"/>
        </w:rPr>
        <w:t xml:space="preserve"> związani niniejszą ofertą przez okres </w:t>
      </w:r>
      <w:r w:rsidRPr="00CA1864">
        <w:rPr>
          <w:rFonts w:asciiTheme="minorHAnsi" w:hAnsiTheme="minorHAnsi" w:cs="Century Gothic"/>
          <w:b/>
          <w:sz w:val="22"/>
          <w:szCs w:val="22"/>
        </w:rPr>
        <w:t>30 dni</w:t>
      </w:r>
      <w:r w:rsidRPr="00CA1864">
        <w:rPr>
          <w:rFonts w:asciiTheme="minorHAnsi" w:hAnsiTheme="minorHAnsi" w:cs="Century Gothic"/>
          <w:sz w:val="22"/>
          <w:szCs w:val="22"/>
        </w:rPr>
        <w:t xml:space="preserve"> od upływu terminu składania ofert</w:t>
      </w:r>
      <w:r w:rsidR="0011590D" w:rsidRPr="00CA1864">
        <w:rPr>
          <w:rFonts w:asciiTheme="minorHAnsi" w:hAnsiTheme="minorHAnsi" w:cs="Century Gothic"/>
          <w:sz w:val="22"/>
          <w:szCs w:val="22"/>
        </w:rPr>
        <w:t>,</w:t>
      </w:r>
    </w:p>
    <w:p w14:paraId="4C650983" w14:textId="77777777" w:rsidR="003353B2" w:rsidRPr="00CA1864" w:rsidRDefault="003353B2" w:rsidP="00FC542F">
      <w:pPr>
        <w:pStyle w:val="Akapitzlist1"/>
        <w:numPr>
          <w:ilvl w:val="2"/>
          <w:numId w:val="46"/>
        </w:numPr>
        <w:spacing w:before="0" w:after="0" w:line="240" w:lineRule="auto"/>
        <w:jc w:val="both"/>
        <w:rPr>
          <w:rFonts w:asciiTheme="minorHAnsi" w:hAnsiTheme="minorHAnsi" w:cs="Century Gothic"/>
          <w:sz w:val="22"/>
          <w:szCs w:val="22"/>
        </w:rPr>
      </w:pPr>
      <w:r w:rsidRPr="00CA1864">
        <w:rPr>
          <w:rFonts w:asciiTheme="minorHAnsi" w:hAnsiTheme="minorHAnsi" w:cs="Century Gothic"/>
          <w:sz w:val="22"/>
          <w:szCs w:val="22"/>
        </w:rPr>
        <w:t xml:space="preserve">zawarty w </w:t>
      </w:r>
      <w:r w:rsidR="0011590D" w:rsidRPr="00CA1864">
        <w:rPr>
          <w:rFonts w:asciiTheme="minorHAnsi" w:hAnsiTheme="minorHAnsi" w:cs="Century Gothic"/>
          <w:sz w:val="22"/>
          <w:szCs w:val="22"/>
        </w:rPr>
        <w:t>SIWZ</w:t>
      </w:r>
      <w:r w:rsidRPr="00CA1864">
        <w:rPr>
          <w:rFonts w:asciiTheme="minorHAnsi" w:hAnsiTheme="minorHAnsi" w:cs="Century Gothic"/>
          <w:sz w:val="22"/>
          <w:szCs w:val="22"/>
        </w:rPr>
        <w:t xml:space="preserve"> wzór umowy został przez</w:t>
      </w:r>
      <w:r w:rsidR="00A53ABC" w:rsidRPr="00CA1864">
        <w:rPr>
          <w:rFonts w:asciiTheme="minorHAnsi" w:hAnsiTheme="minorHAnsi" w:cs="Century Gothic"/>
          <w:sz w:val="22"/>
          <w:szCs w:val="22"/>
        </w:rPr>
        <w:t>e mnie</w:t>
      </w:r>
      <w:r w:rsidRPr="00CA1864">
        <w:rPr>
          <w:rFonts w:asciiTheme="minorHAnsi" w:hAnsiTheme="minorHAnsi" w:cs="Century Gothic"/>
          <w:sz w:val="22"/>
          <w:szCs w:val="22"/>
        </w:rPr>
        <w:t xml:space="preserve"> </w:t>
      </w:r>
      <w:r w:rsidR="00A53ABC" w:rsidRPr="00CA1864">
        <w:rPr>
          <w:rFonts w:asciiTheme="minorHAnsi" w:hAnsiTheme="minorHAnsi" w:cs="Century Gothic"/>
          <w:sz w:val="22"/>
          <w:szCs w:val="22"/>
        </w:rPr>
        <w:t>(</w:t>
      </w:r>
      <w:r w:rsidRPr="00CA1864">
        <w:rPr>
          <w:rFonts w:asciiTheme="minorHAnsi" w:hAnsiTheme="minorHAnsi" w:cs="Century Gothic"/>
          <w:sz w:val="22"/>
          <w:szCs w:val="22"/>
        </w:rPr>
        <w:t>nas</w:t>
      </w:r>
      <w:r w:rsidR="00A53ABC" w:rsidRPr="00CA1864">
        <w:rPr>
          <w:rFonts w:asciiTheme="minorHAnsi" w:hAnsiTheme="minorHAnsi" w:cs="Century Gothic"/>
          <w:sz w:val="22"/>
          <w:szCs w:val="22"/>
        </w:rPr>
        <w:t>)</w:t>
      </w:r>
      <w:r w:rsidRPr="00CA1864">
        <w:rPr>
          <w:rFonts w:asciiTheme="minorHAnsi" w:hAnsiTheme="minorHAnsi" w:cs="Century Gothic"/>
          <w:sz w:val="22"/>
          <w:szCs w:val="22"/>
        </w:rPr>
        <w:t xml:space="preserve"> zaakceptow</w:t>
      </w:r>
      <w:r w:rsidR="00A53ABC" w:rsidRPr="00CA1864">
        <w:rPr>
          <w:rFonts w:asciiTheme="minorHAnsi" w:hAnsiTheme="minorHAnsi" w:cs="Century Gothic"/>
          <w:sz w:val="22"/>
          <w:szCs w:val="22"/>
        </w:rPr>
        <w:t>any bez zastrzeżeń i zobowiązuję(</w:t>
      </w:r>
      <w:proofErr w:type="spellStart"/>
      <w:r w:rsidR="00A53ABC" w:rsidRPr="00CA1864">
        <w:rPr>
          <w:rFonts w:asciiTheme="minorHAnsi" w:hAnsiTheme="minorHAnsi" w:cs="Century Gothic"/>
          <w:sz w:val="22"/>
          <w:szCs w:val="22"/>
        </w:rPr>
        <w:t>e</w:t>
      </w:r>
      <w:r w:rsidRPr="00CA1864">
        <w:rPr>
          <w:rFonts w:asciiTheme="minorHAnsi" w:hAnsiTheme="minorHAnsi" w:cs="Century Gothic"/>
          <w:sz w:val="22"/>
          <w:szCs w:val="22"/>
        </w:rPr>
        <w:t>my</w:t>
      </w:r>
      <w:proofErr w:type="spellEnd"/>
      <w:r w:rsidR="00A53ABC" w:rsidRPr="00CA1864">
        <w:rPr>
          <w:rFonts w:asciiTheme="minorHAnsi" w:hAnsiTheme="minorHAnsi" w:cs="Century Gothic"/>
          <w:sz w:val="22"/>
          <w:szCs w:val="22"/>
        </w:rPr>
        <w:t>)</w:t>
      </w:r>
      <w:r w:rsidRPr="00CA1864">
        <w:rPr>
          <w:rFonts w:asciiTheme="minorHAnsi" w:hAnsiTheme="minorHAnsi" w:cs="Century Gothic"/>
          <w:sz w:val="22"/>
          <w:szCs w:val="22"/>
        </w:rPr>
        <w:t xml:space="preserve"> się, w przypadku wybrania </w:t>
      </w:r>
      <w:r w:rsidR="00A53ABC" w:rsidRPr="00CA1864">
        <w:rPr>
          <w:rFonts w:asciiTheme="minorHAnsi" w:hAnsiTheme="minorHAnsi" w:cs="Century Gothic"/>
          <w:sz w:val="22"/>
          <w:szCs w:val="22"/>
        </w:rPr>
        <w:t>mojej (</w:t>
      </w:r>
      <w:r w:rsidRPr="00CA1864">
        <w:rPr>
          <w:rFonts w:asciiTheme="minorHAnsi" w:hAnsiTheme="minorHAnsi" w:cs="Century Gothic"/>
          <w:sz w:val="22"/>
          <w:szCs w:val="22"/>
        </w:rPr>
        <w:t>naszej</w:t>
      </w:r>
      <w:r w:rsidR="00A53ABC" w:rsidRPr="00CA1864">
        <w:rPr>
          <w:rFonts w:asciiTheme="minorHAnsi" w:hAnsiTheme="minorHAnsi" w:cs="Century Gothic"/>
          <w:sz w:val="22"/>
          <w:szCs w:val="22"/>
        </w:rPr>
        <w:t>)</w:t>
      </w:r>
      <w:r w:rsidRPr="00CA1864">
        <w:rPr>
          <w:rFonts w:asciiTheme="minorHAnsi" w:hAnsiTheme="minorHAnsi" w:cs="Century Gothic"/>
          <w:sz w:val="22"/>
          <w:szCs w:val="22"/>
        </w:rPr>
        <w:t xml:space="preserve"> oferty do zawarcia umowy na warunkach określonych w SIWZ oraz w miejscu i terminie wyznaczonym przez </w:t>
      </w:r>
      <w:r w:rsidR="005B00A4" w:rsidRPr="00CA1864">
        <w:rPr>
          <w:rFonts w:asciiTheme="minorHAnsi" w:hAnsiTheme="minorHAnsi" w:cs="Century Gothic"/>
          <w:sz w:val="22"/>
          <w:szCs w:val="22"/>
        </w:rPr>
        <w:t>Zamawiającego</w:t>
      </w:r>
      <w:r w:rsidR="0011590D" w:rsidRPr="00CA1864">
        <w:rPr>
          <w:rFonts w:asciiTheme="minorHAnsi" w:hAnsiTheme="minorHAnsi" w:cs="Century Gothic"/>
          <w:sz w:val="22"/>
          <w:szCs w:val="22"/>
        </w:rPr>
        <w:t>,</w:t>
      </w:r>
    </w:p>
    <w:p w14:paraId="5B2AB590"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CA1864">
        <w:rPr>
          <w:rFonts w:asciiTheme="minorHAnsi" w:hAnsiTheme="minorHAnsi" w:cs="Century Gothic"/>
          <w:sz w:val="22"/>
          <w:szCs w:val="22"/>
        </w:rPr>
        <w:t>nie wykonywa</w:t>
      </w:r>
      <w:r w:rsidR="007478CC" w:rsidRPr="00CA1864">
        <w:rPr>
          <w:rFonts w:asciiTheme="minorHAnsi" w:hAnsiTheme="minorHAnsi" w:cs="Century Gothic"/>
          <w:sz w:val="22"/>
          <w:szCs w:val="22"/>
        </w:rPr>
        <w:t>łem (</w:t>
      </w:r>
      <w:r w:rsidRPr="00CA1864">
        <w:rPr>
          <w:rFonts w:asciiTheme="minorHAnsi" w:hAnsiTheme="minorHAnsi" w:cs="Century Gothic"/>
          <w:sz w:val="22"/>
          <w:szCs w:val="22"/>
        </w:rPr>
        <w:t>liśmy</w:t>
      </w:r>
      <w:r w:rsidR="007478CC" w:rsidRPr="00CA1864">
        <w:rPr>
          <w:rFonts w:asciiTheme="minorHAnsi" w:hAnsiTheme="minorHAnsi" w:cs="Century Gothic"/>
          <w:sz w:val="22"/>
          <w:szCs w:val="22"/>
        </w:rPr>
        <w:t>)</w:t>
      </w:r>
      <w:r w:rsidRPr="00CA1864">
        <w:rPr>
          <w:rFonts w:asciiTheme="minorHAnsi" w:hAnsiTheme="minorHAnsi" w:cs="Century Gothic"/>
          <w:sz w:val="22"/>
          <w:szCs w:val="22"/>
        </w:rPr>
        <w:t xml:space="preserve"> żadnych czynności związanych z przygotowaniem niniejszego postępowania o udzielenie zamówienia publicznego, a w celu sporządzenia oferty nie posługiwa</w:t>
      </w:r>
      <w:r w:rsidR="007478CC" w:rsidRPr="00CA1864">
        <w:rPr>
          <w:rFonts w:asciiTheme="minorHAnsi" w:hAnsiTheme="minorHAnsi" w:cs="Century Gothic"/>
          <w:sz w:val="22"/>
          <w:szCs w:val="22"/>
        </w:rPr>
        <w:t>łem(</w:t>
      </w:r>
      <w:r w:rsidRPr="00CA1864">
        <w:rPr>
          <w:rFonts w:asciiTheme="minorHAnsi" w:hAnsiTheme="minorHAnsi" w:cs="Century Gothic"/>
          <w:sz w:val="22"/>
          <w:szCs w:val="22"/>
        </w:rPr>
        <w:t>liśmy</w:t>
      </w:r>
      <w:r w:rsidR="007478CC" w:rsidRPr="00CA1864">
        <w:rPr>
          <w:rFonts w:asciiTheme="minorHAnsi" w:hAnsiTheme="minorHAnsi" w:cs="Century Gothic"/>
          <w:sz w:val="22"/>
          <w:szCs w:val="22"/>
        </w:rPr>
        <w:t>)</w:t>
      </w:r>
      <w:r w:rsidRPr="00CA1864">
        <w:rPr>
          <w:rFonts w:asciiTheme="minorHAnsi" w:hAnsiTheme="minorHAnsi" w:cs="Century Gothic"/>
          <w:sz w:val="22"/>
          <w:szCs w:val="22"/>
        </w:rPr>
        <w:t xml:space="preserve"> się osobami uczestniczącymi w dokonaniu tych czynności</w:t>
      </w:r>
      <w:r w:rsidRPr="0021269A">
        <w:rPr>
          <w:rFonts w:asciiTheme="minorHAnsi" w:hAnsiTheme="minorHAnsi" w:cs="Century Gothic"/>
          <w:sz w:val="20"/>
        </w:rPr>
        <w:t xml:space="preserve">, </w:t>
      </w:r>
    </w:p>
    <w:p w14:paraId="10844063" w14:textId="77777777" w:rsidR="003353B2" w:rsidRPr="0021269A" w:rsidRDefault="003353B2"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uwzględni</w:t>
      </w:r>
      <w:r w:rsidR="007478CC" w:rsidRPr="0021269A">
        <w:rPr>
          <w:rFonts w:asciiTheme="minorHAnsi" w:hAnsiTheme="minorHAnsi" w:cs="Century Gothic"/>
          <w:sz w:val="20"/>
        </w:rPr>
        <w:t>łem(</w:t>
      </w:r>
      <w:r w:rsidRPr="0021269A">
        <w:rPr>
          <w:rFonts w:asciiTheme="minorHAnsi" w:hAnsiTheme="minorHAnsi" w:cs="Century Gothic"/>
          <w:sz w:val="20"/>
        </w:rPr>
        <w:t>liśmy</w:t>
      </w:r>
      <w:r w:rsidR="007478CC" w:rsidRPr="0021269A">
        <w:rPr>
          <w:rFonts w:asciiTheme="minorHAnsi" w:hAnsiTheme="minorHAnsi" w:cs="Century Gothic"/>
          <w:sz w:val="20"/>
        </w:rPr>
        <w:t>)</w:t>
      </w:r>
      <w:r w:rsidRPr="0021269A">
        <w:rPr>
          <w:rFonts w:asciiTheme="minorHAnsi" w:hAnsiTheme="minorHAnsi" w:cs="Century Gothic"/>
          <w:sz w:val="20"/>
        </w:rPr>
        <w:t xml:space="preserve"> zmiany i dodatkowe ustalenia wynikłe w trakcie procedury przetargowej stanowiące integralną część SIWZ, wyszczególnione we wszystkich umieszczonych na stronie int</w:t>
      </w:r>
      <w:r w:rsidR="007478CC" w:rsidRPr="0021269A">
        <w:rPr>
          <w:rFonts w:asciiTheme="minorHAnsi" w:hAnsiTheme="minorHAnsi" w:cs="Century Gothic"/>
          <w:sz w:val="20"/>
        </w:rPr>
        <w:t xml:space="preserve">ernetowej pismach Zamawiającego, </w:t>
      </w:r>
    </w:p>
    <w:p w14:paraId="3CA6DF18" w14:textId="77777777" w:rsidR="00D06B93" w:rsidRPr="0021269A" w:rsidRDefault="007478CC" w:rsidP="00FC542F">
      <w:pPr>
        <w:pStyle w:val="Akapitzlist1"/>
        <w:numPr>
          <w:ilvl w:val="2"/>
          <w:numId w:val="46"/>
        </w:numPr>
        <w:spacing w:before="0" w:after="0" w:line="240" w:lineRule="auto"/>
        <w:jc w:val="both"/>
        <w:rPr>
          <w:rFonts w:asciiTheme="minorHAnsi" w:hAnsiTheme="minorHAnsi" w:cs="Century Gothic"/>
          <w:sz w:val="20"/>
        </w:rPr>
      </w:pPr>
      <w:r w:rsidRPr="0021269A">
        <w:rPr>
          <w:rFonts w:asciiTheme="minorHAnsi" w:hAnsiTheme="minorHAnsi" w:cs="Century Gothic"/>
          <w:sz w:val="20"/>
        </w:rPr>
        <w:t>a</w:t>
      </w:r>
      <w:r w:rsidR="00D06B93" w:rsidRPr="0021269A">
        <w:rPr>
          <w:rFonts w:asciiTheme="minorHAnsi" w:hAnsiTheme="minorHAnsi" w:cs="Century Gothic"/>
          <w:sz w:val="20"/>
        </w:rPr>
        <w:t>kceptuj</w:t>
      </w:r>
      <w:r w:rsidRPr="0021269A">
        <w:rPr>
          <w:rFonts w:asciiTheme="minorHAnsi" w:hAnsiTheme="minorHAnsi" w:cs="Century Gothic"/>
          <w:sz w:val="20"/>
        </w:rPr>
        <w:t>ę(</w:t>
      </w:r>
      <w:proofErr w:type="spellStart"/>
      <w:r w:rsidR="00D06B93" w:rsidRPr="0021269A">
        <w:rPr>
          <w:rFonts w:asciiTheme="minorHAnsi" w:hAnsiTheme="minorHAnsi" w:cs="Century Gothic"/>
          <w:sz w:val="20"/>
        </w:rPr>
        <w:t>emy</w:t>
      </w:r>
      <w:proofErr w:type="spellEnd"/>
      <w:r w:rsidRPr="0021269A">
        <w:rPr>
          <w:rFonts w:asciiTheme="minorHAnsi" w:hAnsiTheme="minorHAnsi" w:cs="Century Gothic"/>
          <w:sz w:val="20"/>
        </w:rPr>
        <w:t>)</w:t>
      </w:r>
      <w:r w:rsidR="00D06B93" w:rsidRPr="0021269A">
        <w:rPr>
          <w:rFonts w:asciiTheme="minorHAnsi" w:hAnsiTheme="minorHAnsi" w:cs="Century Gothic"/>
          <w:sz w:val="20"/>
        </w:rPr>
        <w:t xml:space="preserve"> warunki płatności określone przez Zamawiającego w </w:t>
      </w:r>
      <w:r w:rsidR="0011590D" w:rsidRPr="0021269A">
        <w:rPr>
          <w:rFonts w:asciiTheme="minorHAnsi" w:hAnsiTheme="minorHAnsi" w:cs="Century Gothic"/>
          <w:sz w:val="20"/>
        </w:rPr>
        <w:t>SIWZ</w:t>
      </w:r>
      <w:r w:rsidR="000F0009" w:rsidRPr="0021269A">
        <w:rPr>
          <w:rFonts w:asciiTheme="minorHAnsi" w:hAnsiTheme="minorHAnsi" w:cs="Century Gothic"/>
          <w:sz w:val="20"/>
        </w:rPr>
        <w:t>.</w:t>
      </w:r>
    </w:p>
    <w:p w14:paraId="68C98058" w14:textId="77777777" w:rsidR="003353B2" w:rsidRPr="0021269A" w:rsidRDefault="003353B2" w:rsidP="00A0305C">
      <w:pPr>
        <w:numPr>
          <w:ilvl w:val="0"/>
          <w:numId w:val="38"/>
        </w:numPr>
        <w:spacing w:before="0" w:after="0" w:line="240" w:lineRule="auto"/>
        <w:jc w:val="both"/>
        <w:rPr>
          <w:rFonts w:asciiTheme="minorHAnsi" w:hAnsiTheme="minorHAnsi" w:cs="Century Gothic"/>
        </w:rPr>
      </w:pPr>
      <w:r w:rsidRPr="0021269A">
        <w:rPr>
          <w:rFonts w:asciiTheme="minorHAnsi" w:hAnsiTheme="minorHAnsi" w:cs="Century Gothic"/>
        </w:rPr>
        <w:t>Nazwisko(a) i imię(ona) osoby(</w:t>
      </w:r>
      <w:proofErr w:type="spellStart"/>
      <w:r w:rsidRPr="0021269A">
        <w:rPr>
          <w:rFonts w:asciiTheme="minorHAnsi" w:hAnsiTheme="minorHAnsi" w:cs="Century Gothic"/>
        </w:rPr>
        <w:t>ób</w:t>
      </w:r>
      <w:proofErr w:type="spellEnd"/>
      <w:r w:rsidRPr="0021269A">
        <w:rPr>
          <w:rFonts w:asciiTheme="minorHAnsi" w:hAnsiTheme="minorHAnsi" w:cs="Century Gothic"/>
        </w:rPr>
        <w:t>) odpowiedzialnej za realizację zamówienia i kontakt ze strony Wykonawcy ..........................................................................................................................................</w:t>
      </w:r>
    </w:p>
    <w:p w14:paraId="6595C4C1" w14:textId="77777777" w:rsidR="003353B2" w:rsidRPr="0021269A" w:rsidRDefault="003353B2" w:rsidP="00B24527">
      <w:pPr>
        <w:pStyle w:val="Bezodstpw1"/>
        <w:spacing w:before="0" w:after="0" w:line="240" w:lineRule="auto"/>
        <w:ind w:left="360"/>
        <w:jc w:val="both"/>
        <w:rPr>
          <w:rFonts w:asciiTheme="minorHAnsi" w:hAnsiTheme="minorHAnsi" w:cs="Century Gothic"/>
          <w:b/>
          <w:bCs/>
          <w:sz w:val="20"/>
          <w:szCs w:val="20"/>
          <w:lang w:val="pl-PL"/>
        </w:rPr>
      </w:pPr>
    </w:p>
    <w:p w14:paraId="3DA9FAA1" w14:textId="77777777" w:rsidR="003353B2" w:rsidRPr="0021269A" w:rsidRDefault="003353B2" w:rsidP="00A0305C">
      <w:pPr>
        <w:pStyle w:val="Bezodstpw10"/>
        <w:numPr>
          <w:ilvl w:val="0"/>
          <w:numId w:val="38"/>
        </w:numPr>
        <w:spacing w:before="0" w:after="0" w:line="240" w:lineRule="auto"/>
        <w:jc w:val="both"/>
        <w:rPr>
          <w:rFonts w:asciiTheme="minorHAnsi" w:hAnsiTheme="minorHAnsi" w:cs="Century Gothic"/>
          <w:b/>
          <w:bCs/>
          <w:sz w:val="20"/>
          <w:szCs w:val="20"/>
          <w:lang w:val="pl-PL"/>
        </w:rPr>
      </w:pPr>
      <w:r w:rsidRPr="0021269A">
        <w:rPr>
          <w:rFonts w:asciiTheme="minorHAnsi" w:hAnsiTheme="minorHAnsi" w:cs="Century Gothic"/>
          <w:b/>
          <w:bCs/>
          <w:sz w:val="20"/>
          <w:szCs w:val="20"/>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21269A" w14:paraId="6DEEEB21" w14:textId="77777777">
        <w:trPr>
          <w:trHeight w:val="279"/>
          <w:jc w:val="center"/>
        </w:trPr>
        <w:tc>
          <w:tcPr>
            <w:tcW w:w="567" w:type="dxa"/>
            <w:vAlign w:val="center"/>
          </w:tcPr>
          <w:p w14:paraId="3D00B626"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Lp.</w:t>
            </w:r>
          </w:p>
        </w:tc>
        <w:tc>
          <w:tcPr>
            <w:tcW w:w="2409" w:type="dxa"/>
            <w:vAlign w:val="center"/>
          </w:tcPr>
          <w:p w14:paraId="5F58AA77"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Nazwa i adres podwykonawcy</w:t>
            </w:r>
          </w:p>
          <w:p w14:paraId="67908F30"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(o ile jest to wiadome)</w:t>
            </w:r>
          </w:p>
        </w:tc>
        <w:tc>
          <w:tcPr>
            <w:tcW w:w="2869" w:type="dxa"/>
            <w:vAlign w:val="center"/>
          </w:tcPr>
          <w:p w14:paraId="2FD21D39"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Część zamówienia, której wykonanie zostanie powierzone podwykonawcom</w:t>
            </w:r>
          </w:p>
        </w:tc>
        <w:tc>
          <w:tcPr>
            <w:tcW w:w="3651" w:type="dxa"/>
          </w:tcPr>
          <w:p w14:paraId="2AB7E60E" w14:textId="33759390"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 wartoś</w:t>
            </w:r>
            <w:r w:rsidR="00D171B2" w:rsidRPr="0021269A">
              <w:rPr>
                <w:rFonts w:asciiTheme="minorHAnsi" w:hAnsiTheme="minorHAnsi" w:cs="Century Gothic"/>
              </w:rPr>
              <w:t>ci</w:t>
            </w:r>
            <w:r w:rsidRPr="0021269A">
              <w:rPr>
                <w:rFonts w:asciiTheme="minorHAnsi" w:hAnsiTheme="minorHAnsi" w:cs="Century Gothic"/>
              </w:rPr>
              <w:t xml:space="preserve"> </w:t>
            </w:r>
          </w:p>
          <w:p w14:paraId="6C017276"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części zamówienia, której wykonanie zostanie powierzone podwykonawcom</w:t>
            </w:r>
          </w:p>
          <w:p w14:paraId="0E910EBC" w14:textId="77777777" w:rsidR="003353B2" w:rsidRPr="0021269A" w:rsidRDefault="003353B2" w:rsidP="00B24527">
            <w:pPr>
              <w:numPr>
                <w:ilvl w:val="12"/>
                <w:numId w:val="0"/>
              </w:numPr>
              <w:tabs>
                <w:tab w:val="left" w:pos="360"/>
                <w:tab w:val="left" w:pos="427"/>
              </w:tabs>
              <w:spacing w:before="0" w:after="0" w:line="240" w:lineRule="auto"/>
              <w:jc w:val="center"/>
              <w:rPr>
                <w:rFonts w:asciiTheme="minorHAnsi" w:hAnsiTheme="minorHAnsi" w:cs="Century Gothic"/>
              </w:rPr>
            </w:pPr>
            <w:r w:rsidRPr="0021269A">
              <w:rPr>
                <w:rFonts w:asciiTheme="minorHAnsi" w:hAnsiTheme="minorHAnsi" w:cs="Century Gothic"/>
              </w:rPr>
              <w:t>(kolumna fakultatywna - Wykonawca nie musi jej wypełniać)</w:t>
            </w:r>
          </w:p>
        </w:tc>
      </w:tr>
      <w:tr w:rsidR="003353B2" w:rsidRPr="0021269A" w14:paraId="4D6040E4" w14:textId="77777777">
        <w:trPr>
          <w:trHeight w:val="38"/>
          <w:jc w:val="center"/>
        </w:trPr>
        <w:tc>
          <w:tcPr>
            <w:tcW w:w="567" w:type="dxa"/>
            <w:vAlign w:val="center"/>
          </w:tcPr>
          <w:p w14:paraId="01BF50F8"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409" w:type="dxa"/>
            <w:vAlign w:val="center"/>
          </w:tcPr>
          <w:p w14:paraId="2391F6DD"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869" w:type="dxa"/>
            <w:vAlign w:val="center"/>
          </w:tcPr>
          <w:p w14:paraId="31B83BAE"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3651" w:type="dxa"/>
          </w:tcPr>
          <w:p w14:paraId="03D63FF5"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r>
      <w:tr w:rsidR="003353B2" w:rsidRPr="0021269A" w14:paraId="1BA157BF" w14:textId="77777777">
        <w:trPr>
          <w:trHeight w:val="201"/>
          <w:jc w:val="center"/>
        </w:trPr>
        <w:tc>
          <w:tcPr>
            <w:tcW w:w="567" w:type="dxa"/>
            <w:vAlign w:val="center"/>
          </w:tcPr>
          <w:p w14:paraId="00A64F16"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409" w:type="dxa"/>
            <w:vAlign w:val="center"/>
          </w:tcPr>
          <w:p w14:paraId="0734B3D2"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2869" w:type="dxa"/>
            <w:vAlign w:val="center"/>
          </w:tcPr>
          <w:p w14:paraId="0BE334F1"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c>
          <w:tcPr>
            <w:tcW w:w="3651" w:type="dxa"/>
          </w:tcPr>
          <w:p w14:paraId="2672C2A1" w14:textId="77777777" w:rsidR="003353B2" w:rsidRPr="0021269A" w:rsidRDefault="003353B2" w:rsidP="00B24527">
            <w:pPr>
              <w:numPr>
                <w:ilvl w:val="12"/>
                <w:numId w:val="0"/>
              </w:numPr>
              <w:tabs>
                <w:tab w:val="left" w:pos="360"/>
                <w:tab w:val="left" w:pos="427"/>
              </w:tabs>
              <w:spacing w:before="0" w:after="0" w:line="240" w:lineRule="auto"/>
              <w:rPr>
                <w:rFonts w:asciiTheme="minorHAnsi" w:hAnsiTheme="minorHAnsi" w:cs="Century Gothic"/>
              </w:rPr>
            </w:pPr>
          </w:p>
        </w:tc>
      </w:tr>
    </w:tbl>
    <w:p w14:paraId="17AFED87" w14:textId="77777777" w:rsidR="003353B2" w:rsidRPr="0021269A" w:rsidRDefault="003353B2" w:rsidP="00B24527">
      <w:pPr>
        <w:pStyle w:val="Bezodstpw10"/>
        <w:spacing w:before="0" w:after="0" w:line="240" w:lineRule="auto"/>
        <w:ind w:left="426"/>
        <w:jc w:val="both"/>
        <w:rPr>
          <w:rFonts w:asciiTheme="minorHAnsi" w:hAnsiTheme="minorHAnsi" w:cs="Times New Roman"/>
          <w:color w:val="FF0000"/>
          <w:sz w:val="20"/>
          <w:szCs w:val="20"/>
          <w:lang w:val="pl-PL"/>
        </w:rPr>
      </w:pPr>
    </w:p>
    <w:p w14:paraId="5338198A" w14:textId="77777777" w:rsidR="003353B2" w:rsidRPr="0021269A" w:rsidRDefault="003353B2" w:rsidP="00A0305C">
      <w:pPr>
        <w:numPr>
          <w:ilvl w:val="0"/>
          <w:numId w:val="38"/>
        </w:numPr>
        <w:spacing w:before="0" w:after="0" w:line="240" w:lineRule="auto"/>
        <w:jc w:val="both"/>
        <w:rPr>
          <w:rFonts w:asciiTheme="minorHAnsi" w:hAnsiTheme="minorHAnsi" w:cs="Century Gothic"/>
        </w:rPr>
      </w:pPr>
      <w:r w:rsidRPr="0021269A">
        <w:rPr>
          <w:rFonts w:asciiTheme="minorHAnsi" w:hAnsiTheme="minorHAnsi" w:cs="Century Gothic"/>
        </w:rPr>
        <w:t>Oświadczam</w:t>
      </w:r>
      <w:r w:rsidR="007478CC" w:rsidRPr="0021269A">
        <w:rPr>
          <w:rFonts w:asciiTheme="minorHAnsi" w:hAnsiTheme="minorHAnsi" w:cs="Century Gothic"/>
        </w:rPr>
        <w:t>(</w:t>
      </w:r>
      <w:r w:rsidRPr="0021269A">
        <w:rPr>
          <w:rFonts w:asciiTheme="minorHAnsi" w:hAnsiTheme="minorHAnsi" w:cs="Century Gothic"/>
        </w:rPr>
        <w:t>y</w:t>
      </w:r>
      <w:r w:rsidR="007478CC" w:rsidRPr="0021269A">
        <w:rPr>
          <w:rFonts w:asciiTheme="minorHAnsi" w:hAnsiTheme="minorHAnsi" w:cs="Century Gothic"/>
        </w:rPr>
        <w:t>)</w:t>
      </w:r>
      <w:r w:rsidRPr="0021269A">
        <w:rPr>
          <w:rFonts w:asciiTheme="minorHAnsi" w:hAnsiTheme="minorHAnsi" w:cs="Century Gothic"/>
        </w:rPr>
        <w:t xml:space="preserve">, że </w:t>
      </w:r>
      <w:r w:rsidR="00187D0A" w:rsidRPr="0021269A">
        <w:rPr>
          <w:rFonts w:asciiTheme="minorHAnsi" w:hAnsiTheme="minorHAnsi" w:cs="Century Gothic"/>
        </w:rPr>
        <w:t>Wykonawca,</w:t>
      </w:r>
      <w:r w:rsidRPr="0021269A">
        <w:rPr>
          <w:rFonts w:asciiTheme="minorHAnsi" w:hAnsiTheme="minorHAnsi" w:cs="Century Gothic"/>
        </w:rPr>
        <w:t xml:space="preserve"> którego reprezentuj</w:t>
      </w:r>
      <w:r w:rsidR="007478CC" w:rsidRPr="0021269A">
        <w:rPr>
          <w:rFonts w:asciiTheme="minorHAnsi" w:hAnsiTheme="minorHAnsi" w:cs="Century Gothic"/>
        </w:rPr>
        <w:t>ę(</w:t>
      </w:r>
      <w:proofErr w:type="spellStart"/>
      <w:r w:rsidRPr="0021269A">
        <w:rPr>
          <w:rFonts w:asciiTheme="minorHAnsi" w:hAnsiTheme="minorHAnsi" w:cs="Century Gothic"/>
        </w:rPr>
        <w:t>emy</w:t>
      </w:r>
      <w:proofErr w:type="spellEnd"/>
      <w:r w:rsidR="007478CC" w:rsidRPr="0021269A">
        <w:rPr>
          <w:rFonts w:asciiTheme="minorHAnsi" w:hAnsiTheme="minorHAnsi" w:cs="Century Gothic"/>
        </w:rPr>
        <w:t>)</w:t>
      </w:r>
      <w:r w:rsidRPr="0021269A">
        <w:rPr>
          <w:rFonts w:asciiTheme="minorHAnsi" w:hAnsiTheme="minorHAnsi" w:cs="Century Gothic"/>
        </w:rPr>
        <w:t xml:space="preserve"> jest:</w:t>
      </w:r>
    </w:p>
    <w:p w14:paraId="2A389BE3" w14:textId="77777777" w:rsidR="00396A65" w:rsidRPr="0021269A" w:rsidRDefault="00557882" w:rsidP="00396A65">
      <w:pPr>
        <w:spacing w:before="0" w:after="0" w:line="240" w:lineRule="auto"/>
        <w:ind w:left="360"/>
        <w:jc w:val="both"/>
        <w:rPr>
          <w:rFonts w:asciiTheme="minorHAnsi" w:hAnsiTheme="minorHAnsi" w:cs="Arial"/>
        </w:rPr>
      </w:pPr>
      <w:r w:rsidRPr="0021269A">
        <w:rPr>
          <w:rFonts w:asciiTheme="minorHAnsi" w:hAnsiTheme="minorHAnsi" w:cs="Century Gothic"/>
          <w:b/>
          <w:bCs/>
        </w:rPr>
        <w:fldChar w:fldCharType="begin">
          <w:ffData>
            <w:name w:val=""/>
            <w:enabled/>
            <w:calcOnExit w:val="0"/>
            <w:checkBox>
              <w:size w:val="20"/>
              <w:default w:val="0"/>
            </w:checkBox>
          </w:ffData>
        </w:fldChar>
      </w:r>
      <w:r w:rsidR="00396A65" w:rsidRPr="0021269A">
        <w:rPr>
          <w:rFonts w:asciiTheme="minorHAnsi" w:hAnsiTheme="minorHAnsi" w:cs="Century Gothic"/>
          <w:b/>
          <w:bCs/>
        </w:rPr>
        <w:instrText xml:space="preserve"> FORMCHECKBOX </w:instrText>
      </w:r>
      <w:r w:rsidR="004606BA">
        <w:rPr>
          <w:rFonts w:asciiTheme="minorHAnsi" w:hAnsiTheme="minorHAnsi" w:cs="Century Gothic"/>
          <w:b/>
          <w:bCs/>
        </w:rPr>
      </w:r>
      <w:r w:rsidR="004606BA">
        <w:rPr>
          <w:rFonts w:asciiTheme="minorHAnsi" w:hAnsiTheme="minorHAnsi" w:cs="Century Gothic"/>
          <w:b/>
          <w:bCs/>
        </w:rPr>
        <w:fldChar w:fldCharType="separate"/>
      </w:r>
      <w:r w:rsidRPr="0021269A">
        <w:rPr>
          <w:rFonts w:asciiTheme="minorHAnsi" w:hAnsiTheme="minorHAnsi" w:cs="Century Gothic"/>
          <w:b/>
          <w:bCs/>
        </w:rPr>
        <w:fldChar w:fldCharType="end"/>
      </w:r>
      <w:r w:rsidR="00396A65" w:rsidRPr="0021269A">
        <w:rPr>
          <w:rFonts w:asciiTheme="minorHAnsi" w:hAnsiTheme="minorHAnsi" w:cs="Century Gothic"/>
          <w:b/>
          <w:bCs/>
        </w:rPr>
        <w:t xml:space="preserve"> mikro przedsiębiorcą </w:t>
      </w:r>
      <w:r w:rsidR="00396A65" w:rsidRPr="0021269A">
        <w:rPr>
          <w:rFonts w:asciiTheme="minorHAnsi" w:hAnsiTheme="minorHAnsi" w:cs="Century Gothic"/>
        </w:rPr>
        <w:t>(podmiot nie będący żadnym z poniższych)</w:t>
      </w:r>
    </w:p>
    <w:p w14:paraId="58C1200A" w14:textId="77777777" w:rsidR="00396A65" w:rsidRPr="0021269A" w:rsidRDefault="00396A65" w:rsidP="00B24527">
      <w:pPr>
        <w:spacing w:before="0" w:after="0" w:line="240" w:lineRule="auto"/>
        <w:ind w:left="2800" w:hanging="2440"/>
        <w:jc w:val="both"/>
        <w:rPr>
          <w:rFonts w:asciiTheme="minorHAnsi" w:hAnsiTheme="minorHAnsi" w:cs="Century Gothic"/>
          <w:b/>
          <w:bCs/>
        </w:rPr>
      </w:pPr>
    </w:p>
    <w:p w14:paraId="03F711E7" w14:textId="77777777" w:rsidR="003353B2" w:rsidRPr="0021269A" w:rsidRDefault="00557882" w:rsidP="00B24527">
      <w:pPr>
        <w:spacing w:before="0" w:after="0" w:line="240" w:lineRule="auto"/>
        <w:ind w:left="2800" w:hanging="2440"/>
        <w:jc w:val="both"/>
        <w:rPr>
          <w:rFonts w:asciiTheme="minorHAnsi" w:hAnsiTheme="minorHAnsi" w:cs="Arial"/>
        </w:rPr>
      </w:pPr>
      <w:r w:rsidRPr="0021269A">
        <w:rPr>
          <w:rFonts w:asciiTheme="minorHAnsi" w:hAnsiTheme="minorHAnsi" w:cs="Century Gothic"/>
          <w:b/>
          <w:bCs/>
        </w:rPr>
        <w:fldChar w:fldCharType="begin">
          <w:ffData>
            <w:name w:val=""/>
            <w:enabled/>
            <w:calcOnExit w:val="0"/>
            <w:checkBox>
              <w:size w:val="20"/>
              <w:default w:val="0"/>
            </w:checkBox>
          </w:ffData>
        </w:fldChar>
      </w:r>
      <w:r w:rsidR="003353B2" w:rsidRPr="0021269A">
        <w:rPr>
          <w:rFonts w:asciiTheme="minorHAnsi" w:hAnsiTheme="minorHAnsi" w:cs="Century Gothic"/>
          <w:b/>
          <w:bCs/>
        </w:rPr>
        <w:instrText xml:space="preserve"> FORMCHECKBOX </w:instrText>
      </w:r>
      <w:r w:rsidR="004606BA">
        <w:rPr>
          <w:rFonts w:asciiTheme="minorHAnsi" w:hAnsiTheme="minorHAnsi" w:cs="Century Gothic"/>
          <w:b/>
          <w:bCs/>
        </w:rPr>
      </w:r>
      <w:r w:rsidR="004606BA">
        <w:rPr>
          <w:rFonts w:asciiTheme="minorHAnsi" w:hAnsiTheme="minorHAnsi" w:cs="Century Gothic"/>
          <w:b/>
          <w:bCs/>
        </w:rPr>
        <w:fldChar w:fldCharType="separate"/>
      </w:r>
      <w:r w:rsidRPr="0021269A">
        <w:rPr>
          <w:rFonts w:asciiTheme="minorHAnsi" w:hAnsiTheme="minorHAnsi" w:cs="Century Gothic"/>
          <w:b/>
          <w:bCs/>
        </w:rPr>
        <w:fldChar w:fldCharType="end"/>
      </w:r>
      <w:r w:rsidR="003353B2" w:rsidRPr="0021269A">
        <w:rPr>
          <w:rFonts w:asciiTheme="minorHAnsi" w:hAnsiTheme="minorHAnsi" w:cs="Century Gothic"/>
          <w:b/>
          <w:bCs/>
        </w:rPr>
        <w:t xml:space="preserve"> małym przedsiębiorcą </w:t>
      </w:r>
      <w:r w:rsidR="003353B2" w:rsidRPr="0021269A">
        <w:rPr>
          <w:rFonts w:asciiTheme="minorHAnsi" w:hAnsiTheme="minorHAnsi"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21269A" w:rsidRDefault="00557882" w:rsidP="00B24527">
      <w:pPr>
        <w:spacing w:before="0" w:after="0" w:line="240" w:lineRule="auto"/>
        <w:ind w:left="2835" w:hanging="2475"/>
        <w:jc w:val="both"/>
        <w:rPr>
          <w:rFonts w:asciiTheme="minorHAnsi" w:hAnsiTheme="minorHAnsi" w:cs="Century Gothic"/>
        </w:rPr>
      </w:pPr>
      <w:r w:rsidRPr="0021269A">
        <w:rPr>
          <w:rFonts w:asciiTheme="minorHAnsi" w:hAnsiTheme="minorHAnsi" w:cs="Century Gothic"/>
          <w:b/>
          <w:bCs/>
        </w:rPr>
        <w:fldChar w:fldCharType="begin">
          <w:ffData>
            <w:name w:val=""/>
            <w:enabled/>
            <w:calcOnExit w:val="0"/>
            <w:checkBox>
              <w:size w:val="20"/>
              <w:default w:val="0"/>
            </w:checkBox>
          </w:ffData>
        </w:fldChar>
      </w:r>
      <w:r w:rsidR="003353B2" w:rsidRPr="0021269A">
        <w:rPr>
          <w:rFonts w:asciiTheme="minorHAnsi" w:hAnsiTheme="minorHAnsi" w:cs="Century Gothic"/>
          <w:b/>
          <w:bCs/>
        </w:rPr>
        <w:instrText xml:space="preserve"> FORMCHECKBOX </w:instrText>
      </w:r>
      <w:r w:rsidR="004606BA">
        <w:rPr>
          <w:rFonts w:asciiTheme="minorHAnsi" w:hAnsiTheme="minorHAnsi" w:cs="Century Gothic"/>
          <w:b/>
          <w:bCs/>
        </w:rPr>
      </w:r>
      <w:r w:rsidR="004606BA">
        <w:rPr>
          <w:rFonts w:asciiTheme="minorHAnsi" w:hAnsiTheme="minorHAnsi" w:cs="Century Gothic"/>
          <w:b/>
          <w:bCs/>
        </w:rPr>
        <w:fldChar w:fldCharType="separate"/>
      </w:r>
      <w:r w:rsidRPr="0021269A">
        <w:rPr>
          <w:rFonts w:asciiTheme="minorHAnsi" w:hAnsiTheme="minorHAnsi" w:cs="Century Gothic"/>
          <w:b/>
          <w:bCs/>
        </w:rPr>
        <w:fldChar w:fldCharType="end"/>
      </w:r>
      <w:r w:rsidR="003353B2" w:rsidRPr="0021269A">
        <w:rPr>
          <w:rFonts w:asciiTheme="minorHAnsi" w:hAnsiTheme="minorHAnsi" w:cs="Century Gothic"/>
          <w:b/>
          <w:bCs/>
        </w:rPr>
        <w:t xml:space="preserve"> średnim przedsiębiorcą </w:t>
      </w:r>
      <w:r w:rsidR="003353B2" w:rsidRPr="0021269A">
        <w:rPr>
          <w:rFonts w:asciiTheme="minorHAnsi" w:hAnsiTheme="minorHAnsi"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Pr="0021269A" w:rsidRDefault="00557882" w:rsidP="00B24527">
      <w:pPr>
        <w:spacing w:before="0" w:after="0" w:line="240" w:lineRule="auto"/>
        <w:ind w:left="2835" w:hanging="2475"/>
        <w:jc w:val="both"/>
        <w:rPr>
          <w:rFonts w:asciiTheme="minorHAnsi" w:hAnsiTheme="minorHAnsi" w:cs="Century Gothic"/>
          <w:b/>
          <w:bCs/>
        </w:rPr>
      </w:pPr>
      <w:r w:rsidRPr="0021269A">
        <w:rPr>
          <w:rFonts w:asciiTheme="minorHAnsi" w:hAnsiTheme="minorHAnsi" w:cs="Century Gothic"/>
          <w:b/>
          <w:bCs/>
        </w:rPr>
        <w:fldChar w:fldCharType="begin">
          <w:ffData>
            <w:name w:val=""/>
            <w:enabled/>
            <w:calcOnExit w:val="0"/>
            <w:checkBox>
              <w:size w:val="20"/>
              <w:default w:val="0"/>
            </w:checkBox>
          </w:ffData>
        </w:fldChar>
      </w:r>
      <w:r w:rsidR="003353B2" w:rsidRPr="0021269A">
        <w:rPr>
          <w:rFonts w:asciiTheme="minorHAnsi" w:hAnsiTheme="minorHAnsi" w:cs="Century Gothic"/>
          <w:b/>
          <w:bCs/>
        </w:rPr>
        <w:instrText xml:space="preserve"> FORMCHECKBOX </w:instrText>
      </w:r>
      <w:r w:rsidR="004606BA">
        <w:rPr>
          <w:rFonts w:asciiTheme="minorHAnsi" w:hAnsiTheme="minorHAnsi" w:cs="Century Gothic"/>
          <w:b/>
          <w:bCs/>
        </w:rPr>
      </w:r>
      <w:r w:rsidR="004606BA">
        <w:rPr>
          <w:rFonts w:asciiTheme="minorHAnsi" w:hAnsiTheme="minorHAnsi" w:cs="Century Gothic"/>
          <w:b/>
          <w:bCs/>
        </w:rPr>
        <w:fldChar w:fldCharType="separate"/>
      </w:r>
      <w:r w:rsidRPr="0021269A">
        <w:rPr>
          <w:rFonts w:asciiTheme="minorHAnsi" w:hAnsiTheme="minorHAnsi" w:cs="Century Gothic"/>
          <w:b/>
          <w:bCs/>
        </w:rPr>
        <w:fldChar w:fldCharType="end"/>
      </w:r>
      <w:r w:rsidR="003353B2" w:rsidRPr="0021269A">
        <w:rPr>
          <w:rFonts w:asciiTheme="minorHAnsi" w:hAnsiTheme="minorHAnsi" w:cs="Century Gothic"/>
          <w:b/>
          <w:bCs/>
        </w:rPr>
        <w:t xml:space="preserve"> dużym przedsiębiorstwem</w:t>
      </w:r>
    </w:p>
    <w:p w14:paraId="5ACFC510" w14:textId="77777777" w:rsidR="00905DA7" w:rsidRPr="0021269A" w:rsidRDefault="00905DA7" w:rsidP="00B24527">
      <w:pPr>
        <w:spacing w:before="0" w:after="0" w:line="240" w:lineRule="auto"/>
        <w:ind w:left="2835" w:hanging="2475"/>
        <w:jc w:val="both"/>
        <w:rPr>
          <w:rFonts w:asciiTheme="minorHAnsi" w:hAnsiTheme="minorHAnsi"/>
        </w:rPr>
      </w:pPr>
    </w:p>
    <w:p w14:paraId="6FC7EBC6" w14:textId="77777777" w:rsidR="003353B2" w:rsidRPr="0021269A" w:rsidRDefault="003353B2" w:rsidP="00A0305C">
      <w:pPr>
        <w:numPr>
          <w:ilvl w:val="0"/>
          <w:numId w:val="38"/>
        </w:numPr>
        <w:spacing w:before="0" w:after="60" w:line="240" w:lineRule="auto"/>
        <w:ind w:left="357" w:hanging="357"/>
        <w:jc w:val="both"/>
        <w:rPr>
          <w:rFonts w:asciiTheme="minorHAnsi" w:hAnsiTheme="minorHAnsi" w:cs="Century Gothic"/>
        </w:rPr>
      </w:pPr>
      <w:r w:rsidRPr="0021269A">
        <w:rPr>
          <w:rFonts w:asciiTheme="minorHAnsi" w:hAnsiTheme="minorHAnsi" w:cs="Century Gothic"/>
        </w:rPr>
        <w:t>Oświadczam</w:t>
      </w:r>
      <w:r w:rsidR="007478CC" w:rsidRPr="0021269A">
        <w:rPr>
          <w:rFonts w:asciiTheme="minorHAnsi" w:hAnsiTheme="minorHAnsi" w:cs="Century Gothic"/>
        </w:rPr>
        <w:t>(</w:t>
      </w:r>
      <w:r w:rsidRPr="0021269A">
        <w:rPr>
          <w:rFonts w:asciiTheme="minorHAnsi" w:hAnsiTheme="minorHAnsi" w:cs="Century Gothic"/>
        </w:rPr>
        <w:t>y</w:t>
      </w:r>
      <w:r w:rsidR="007478CC" w:rsidRPr="0021269A">
        <w:rPr>
          <w:rFonts w:asciiTheme="minorHAnsi" w:hAnsiTheme="minorHAnsi" w:cs="Century Gothic"/>
        </w:rPr>
        <w:t>)</w:t>
      </w:r>
      <w:r w:rsidRPr="0021269A">
        <w:rPr>
          <w:rFonts w:asciiTheme="minorHAnsi" w:hAnsiTheme="minorHAnsi" w:cs="Century Gothic"/>
        </w:rPr>
        <w:t>, że oferta nie zawiera/ zawiera (</w:t>
      </w:r>
      <w:r w:rsidRPr="0021269A">
        <w:rPr>
          <w:rFonts w:asciiTheme="minorHAnsi" w:hAnsiTheme="minorHAnsi" w:cs="Century Gothic"/>
          <w:b/>
          <w:bCs/>
          <w:i/>
          <w:iCs/>
        </w:rPr>
        <w:t>niepotrzebne skreślić</w:t>
      </w:r>
      <w:r w:rsidRPr="0021269A">
        <w:rPr>
          <w:rFonts w:asciiTheme="minorHAnsi" w:hAnsiTheme="minorHAnsi" w:cs="Century Gothic"/>
        </w:rPr>
        <w:t xml:space="preserve">) informacji stanowiących tajemnicę przedsiębiorstwa w rozumieniu przepisów o zwalczaniu nieuczciwej konkurencji. Informacje takie zawarte są w następujących </w:t>
      </w:r>
      <w:r w:rsidR="00187D0A" w:rsidRPr="0021269A">
        <w:rPr>
          <w:rFonts w:asciiTheme="minorHAnsi" w:hAnsiTheme="minorHAnsi" w:cs="Century Gothic"/>
        </w:rPr>
        <w:t>dokumentach: .................................................................................</w:t>
      </w:r>
    </w:p>
    <w:p w14:paraId="63ACF986" w14:textId="77777777" w:rsidR="00644A8A" w:rsidRPr="0021269A" w:rsidRDefault="00644A8A" w:rsidP="00A0305C">
      <w:pPr>
        <w:numPr>
          <w:ilvl w:val="0"/>
          <w:numId w:val="38"/>
        </w:numPr>
        <w:spacing w:before="0" w:after="60" w:line="240" w:lineRule="auto"/>
        <w:ind w:left="357" w:hanging="357"/>
        <w:jc w:val="both"/>
        <w:rPr>
          <w:rFonts w:asciiTheme="minorHAnsi" w:hAnsiTheme="minorHAnsi" w:cs="Century Gothic"/>
        </w:rPr>
      </w:pPr>
      <w:r w:rsidRPr="0021269A">
        <w:rPr>
          <w:rFonts w:asciiTheme="minorHAnsi" w:hAnsiTheme="minorHAnsi" w:cs="Calibri"/>
        </w:rPr>
        <w:t>Oświadczam(y) że wypełniłem (</w:t>
      </w:r>
      <w:proofErr w:type="spellStart"/>
      <w:r w:rsidRPr="0021269A">
        <w:rPr>
          <w:rFonts w:asciiTheme="minorHAnsi" w:hAnsiTheme="minorHAnsi" w:cs="Calibri"/>
        </w:rPr>
        <w:t>śmy</w:t>
      </w:r>
      <w:proofErr w:type="spellEnd"/>
      <w:r w:rsidRPr="0021269A">
        <w:rPr>
          <w:rFonts w:asciiTheme="minorHAnsi" w:hAnsiTheme="minorHAnsi" w:cs="Calibri"/>
        </w:rPr>
        <w:t>) obowiązki informacyjne przewidziane w art. 13 lub art. 14 RODO</w:t>
      </w:r>
      <w:r w:rsidRPr="0021269A">
        <w:rPr>
          <w:rStyle w:val="Odwoanieprzypisudolnego"/>
          <w:rFonts w:asciiTheme="minorHAnsi" w:hAnsiTheme="minorHAnsi" w:cs="Calibri"/>
        </w:rPr>
        <w:footnoteReference w:id="1"/>
      </w:r>
      <w:r w:rsidRPr="0021269A">
        <w:rPr>
          <w:rFonts w:asciiTheme="minorHAnsi" w:hAnsiTheme="minorHAnsi" w:cs="Calibri"/>
        </w:rPr>
        <w:t>wobec osób fizycznych, od których dane osobowe bezpośrednio lub pośrednio pozyskałem celu ubiegania się o udzielenie zamówienia publicznego w niniejszym postępowaniu.</w:t>
      </w:r>
      <w:r w:rsidRPr="0021269A">
        <w:rPr>
          <w:rStyle w:val="Odwoanieprzypisudolnego"/>
          <w:rFonts w:asciiTheme="minorHAnsi" w:hAnsiTheme="minorHAnsi" w:cs="Calibri"/>
        </w:rPr>
        <w:footnoteReference w:id="2"/>
      </w:r>
    </w:p>
    <w:p w14:paraId="7DED6769" w14:textId="77777777" w:rsidR="00396A65" w:rsidRPr="0021269A" w:rsidRDefault="00396A65" w:rsidP="00A0305C">
      <w:pPr>
        <w:numPr>
          <w:ilvl w:val="0"/>
          <w:numId w:val="38"/>
        </w:numPr>
        <w:spacing w:before="0" w:after="60" w:line="240" w:lineRule="auto"/>
        <w:ind w:left="357" w:hanging="357"/>
        <w:jc w:val="both"/>
        <w:rPr>
          <w:rFonts w:asciiTheme="minorHAnsi" w:hAnsiTheme="minorHAnsi" w:cs="Century Gothic"/>
        </w:rPr>
      </w:pPr>
      <w:r w:rsidRPr="0021269A">
        <w:rPr>
          <w:rFonts w:asciiTheme="minorHAnsi" w:hAnsiTheme="minorHAnsi" w:cs="Century Gothic"/>
        </w:rPr>
        <w:t>Na podstawie art. 26 ust. 6 ustawy Pzp informuję, że Zamawiający może samodzielnie pobrać wymagane przez niego dokumenty tj. …………….............…………………………</w:t>
      </w:r>
      <w:proofErr w:type="gramStart"/>
      <w:r w:rsidRPr="0021269A">
        <w:rPr>
          <w:rFonts w:asciiTheme="minorHAnsi" w:hAnsiTheme="minorHAnsi" w:cs="Century Gothic"/>
        </w:rPr>
        <w:t>…....</w:t>
      </w:r>
      <w:proofErr w:type="gramEnd"/>
      <w:r w:rsidRPr="0021269A">
        <w:rPr>
          <w:rFonts w:asciiTheme="minorHAnsi" w:hAnsiTheme="minorHAnsi" w:cs="Century Gothic"/>
        </w:rPr>
        <w:t>.…………………………</w:t>
      </w:r>
      <w:r w:rsidR="00D363AA" w:rsidRPr="0021269A">
        <w:rPr>
          <w:rFonts w:asciiTheme="minorHAnsi" w:hAnsiTheme="minorHAnsi" w:cs="Century Gothic"/>
        </w:rPr>
        <w:t>… (</w:t>
      </w:r>
      <w:r w:rsidRPr="0021269A">
        <w:rPr>
          <w:rFonts w:asciiTheme="minorHAnsi" w:hAnsiTheme="minorHAnsi" w:cs="Century Gothic"/>
        </w:rPr>
        <w:t xml:space="preserve">należy podać jakie dokumenty Zamawiający może samodzielnie pobrać np. KRS, </w:t>
      </w:r>
      <w:proofErr w:type="spellStart"/>
      <w:r w:rsidRPr="0021269A">
        <w:rPr>
          <w:rFonts w:asciiTheme="minorHAnsi" w:hAnsiTheme="minorHAnsi" w:cs="Century Gothic"/>
        </w:rPr>
        <w:t>CEiDG</w:t>
      </w:r>
      <w:proofErr w:type="spellEnd"/>
      <w:r w:rsidRPr="0021269A">
        <w:rPr>
          <w:rFonts w:asciiTheme="minorHAnsi" w:hAnsiTheme="minorHAnsi" w:cs="Century Gothic"/>
        </w:rPr>
        <w:t xml:space="preserve">). Powyższa dokumenty Zamawiający pobiera z ogólnodostępnej </w:t>
      </w:r>
      <w:r w:rsidR="00187D0A" w:rsidRPr="0021269A">
        <w:rPr>
          <w:rFonts w:asciiTheme="minorHAnsi" w:hAnsiTheme="minorHAnsi" w:cs="Century Gothic"/>
        </w:rPr>
        <w:t>i bezpłatnej</w:t>
      </w:r>
      <w:r w:rsidRPr="0021269A">
        <w:rPr>
          <w:rFonts w:asciiTheme="minorHAnsi" w:hAnsiTheme="minorHAnsi" w:cs="Century Gothic"/>
        </w:rPr>
        <w:t xml:space="preserve"> bazy danych pod adresem internetowy: …………………………….......................... w przypadku Wykonawców mających siedzibę w Polsce: </w:t>
      </w:r>
    </w:p>
    <w:p w14:paraId="17A53044" w14:textId="77777777" w:rsidR="00396A65" w:rsidRPr="0021269A" w:rsidRDefault="00557882" w:rsidP="00396A65">
      <w:pPr>
        <w:spacing w:before="0" w:after="0" w:line="240" w:lineRule="auto"/>
        <w:ind w:left="2835" w:hanging="2475"/>
        <w:jc w:val="both"/>
        <w:rPr>
          <w:rFonts w:asciiTheme="minorHAnsi" w:hAnsiTheme="minorHAnsi" w:cs="Century Gothic"/>
          <w:b/>
          <w:bCs/>
        </w:rPr>
      </w:pPr>
      <w:r w:rsidRPr="0021269A">
        <w:rPr>
          <w:rFonts w:asciiTheme="minorHAnsi" w:hAnsiTheme="minorHAnsi" w:cs="Century Gothic"/>
          <w:b/>
          <w:bCs/>
        </w:rPr>
        <w:fldChar w:fldCharType="begin">
          <w:ffData>
            <w:name w:val=""/>
            <w:enabled/>
            <w:calcOnExit w:val="0"/>
            <w:checkBox>
              <w:size w:val="20"/>
              <w:default w:val="0"/>
            </w:checkBox>
          </w:ffData>
        </w:fldChar>
      </w:r>
      <w:r w:rsidR="00396A65" w:rsidRPr="0021269A">
        <w:rPr>
          <w:rFonts w:asciiTheme="minorHAnsi" w:hAnsiTheme="minorHAnsi" w:cs="Century Gothic"/>
          <w:b/>
          <w:bCs/>
        </w:rPr>
        <w:instrText xml:space="preserve"> FORMCHECKBOX </w:instrText>
      </w:r>
      <w:r w:rsidR="004606BA">
        <w:rPr>
          <w:rFonts w:asciiTheme="minorHAnsi" w:hAnsiTheme="minorHAnsi" w:cs="Century Gothic"/>
          <w:b/>
          <w:bCs/>
        </w:rPr>
      </w:r>
      <w:r w:rsidR="004606BA">
        <w:rPr>
          <w:rFonts w:asciiTheme="minorHAnsi" w:hAnsiTheme="minorHAnsi" w:cs="Century Gothic"/>
          <w:b/>
          <w:bCs/>
        </w:rPr>
        <w:fldChar w:fldCharType="separate"/>
      </w:r>
      <w:r w:rsidRPr="0021269A">
        <w:rPr>
          <w:rFonts w:asciiTheme="minorHAnsi" w:hAnsiTheme="minorHAnsi" w:cs="Century Gothic"/>
          <w:b/>
          <w:bCs/>
        </w:rPr>
        <w:fldChar w:fldCharType="end"/>
      </w:r>
      <w:hyperlink r:id="rId8" w:history="1">
        <w:r w:rsidR="00396A65" w:rsidRPr="0021269A">
          <w:rPr>
            <w:rStyle w:val="Hipercze"/>
            <w:rFonts w:asciiTheme="minorHAnsi" w:hAnsiTheme="minorHAnsi" w:cs="Century Gothic"/>
            <w:b/>
            <w:bCs/>
          </w:rPr>
          <w:t>https://ems.ms.gov.pl/krs/wyszukiwaniepodmiotu?t:lb=t</w:t>
        </w:r>
      </w:hyperlink>
      <w:r w:rsidR="00396A65" w:rsidRPr="0021269A">
        <w:rPr>
          <w:rFonts w:asciiTheme="minorHAnsi" w:hAnsiTheme="minorHAnsi" w:cs="Century Gothic"/>
          <w:b/>
          <w:bCs/>
        </w:rPr>
        <w:t xml:space="preserve">, </w:t>
      </w:r>
    </w:p>
    <w:p w14:paraId="373963C4" w14:textId="77777777" w:rsidR="00396A65" w:rsidRPr="0021269A" w:rsidRDefault="00396A65" w:rsidP="00396A65">
      <w:pPr>
        <w:spacing w:before="0" w:after="0" w:line="240" w:lineRule="auto"/>
        <w:ind w:left="2835" w:hanging="2475"/>
        <w:jc w:val="both"/>
        <w:rPr>
          <w:rFonts w:asciiTheme="minorHAnsi" w:hAnsiTheme="minorHAnsi" w:cs="Century Gothic"/>
          <w:b/>
          <w:bCs/>
        </w:rPr>
      </w:pPr>
    </w:p>
    <w:p w14:paraId="2FB51F7C" w14:textId="77777777" w:rsidR="00396A65" w:rsidRPr="0021269A" w:rsidRDefault="00557882" w:rsidP="00396A65">
      <w:pPr>
        <w:spacing w:before="0" w:after="60" w:line="240" w:lineRule="auto"/>
        <w:ind w:left="357"/>
        <w:jc w:val="both"/>
        <w:rPr>
          <w:rFonts w:asciiTheme="minorHAnsi" w:hAnsiTheme="minorHAnsi" w:cs="Century Gothic"/>
        </w:rPr>
      </w:pPr>
      <w:r w:rsidRPr="0021269A">
        <w:rPr>
          <w:rFonts w:asciiTheme="minorHAnsi" w:hAnsiTheme="minorHAnsi" w:cs="Century Gothic"/>
          <w:b/>
          <w:bCs/>
        </w:rPr>
        <w:fldChar w:fldCharType="begin">
          <w:ffData>
            <w:name w:val=""/>
            <w:enabled/>
            <w:calcOnExit w:val="0"/>
            <w:checkBox>
              <w:size w:val="20"/>
              <w:default w:val="0"/>
            </w:checkBox>
          </w:ffData>
        </w:fldChar>
      </w:r>
      <w:r w:rsidR="00396A65" w:rsidRPr="0021269A">
        <w:rPr>
          <w:rFonts w:asciiTheme="minorHAnsi" w:hAnsiTheme="minorHAnsi" w:cs="Century Gothic"/>
          <w:b/>
          <w:bCs/>
        </w:rPr>
        <w:instrText xml:space="preserve"> FORMCHECKBOX </w:instrText>
      </w:r>
      <w:r w:rsidR="004606BA">
        <w:rPr>
          <w:rFonts w:asciiTheme="minorHAnsi" w:hAnsiTheme="minorHAnsi" w:cs="Century Gothic"/>
          <w:b/>
          <w:bCs/>
        </w:rPr>
      </w:r>
      <w:r w:rsidR="004606BA">
        <w:rPr>
          <w:rFonts w:asciiTheme="minorHAnsi" w:hAnsiTheme="minorHAnsi" w:cs="Century Gothic"/>
          <w:b/>
          <w:bCs/>
        </w:rPr>
        <w:fldChar w:fldCharType="separate"/>
      </w:r>
      <w:r w:rsidRPr="0021269A">
        <w:rPr>
          <w:rFonts w:asciiTheme="minorHAnsi" w:hAnsiTheme="minorHAnsi" w:cs="Century Gothic"/>
          <w:b/>
          <w:bCs/>
        </w:rPr>
        <w:fldChar w:fldCharType="end"/>
      </w:r>
      <w:hyperlink r:id="rId9" w:history="1">
        <w:r w:rsidR="00396A65" w:rsidRPr="0021269A">
          <w:rPr>
            <w:rStyle w:val="Hipercze"/>
            <w:rFonts w:asciiTheme="minorHAnsi" w:hAnsiTheme="minorHAnsi" w:cs="Century Gothic"/>
            <w:b/>
            <w:bCs/>
          </w:rPr>
          <w:t>https://prod.ceidg.gov.pl</w:t>
        </w:r>
      </w:hyperlink>
    </w:p>
    <w:p w14:paraId="5285A440" w14:textId="77777777" w:rsidR="003353B2" w:rsidRPr="0021269A" w:rsidRDefault="003353B2" w:rsidP="00B24527">
      <w:pPr>
        <w:pStyle w:val="Tekstpodstawowy3"/>
        <w:spacing w:before="0" w:after="0" w:line="240" w:lineRule="auto"/>
        <w:rPr>
          <w:rFonts w:asciiTheme="minorHAnsi" w:hAnsiTheme="minorHAnsi" w:cs="Century Gothic"/>
          <w:b/>
          <w:bCs/>
        </w:rPr>
      </w:pPr>
      <w:r w:rsidRPr="0021269A">
        <w:rPr>
          <w:rFonts w:asciiTheme="minorHAnsi" w:hAnsiTheme="minorHAnsi" w:cs="Century Gothic"/>
          <w:b/>
          <w:bCs/>
        </w:rPr>
        <w:t xml:space="preserve">Ofertę składamy na ................................ kolejno ponumerowanych stronach. </w:t>
      </w:r>
    </w:p>
    <w:p w14:paraId="6BFAFAAC" w14:textId="77777777" w:rsidR="003353B2" w:rsidRPr="00BB35CD" w:rsidRDefault="003353B2" w:rsidP="00B24527">
      <w:pPr>
        <w:spacing w:before="0" w:after="0" w:line="240" w:lineRule="auto"/>
        <w:rPr>
          <w:rFonts w:asciiTheme="minorHAnsi" w:hAnsiTheme="minorHAnsi" w:cs="Arial Narrow"/>
          <w:sz w:val="18"/>
          <w:szCs w:val="18"/>
        </w:rPr>
      </w:pPr>
    </w:p>
    <w:p w14:paraId="166F8702" w14:textId="77777777" w:rsidR="003353B2" w:rsidRPr="00BB35CD" w:rsidRDefault="003353B2" w:rsidP="00B24527">
      <w:pPr>
        <w:spacing w:before="0" w:after="0" w:line="240" w:lineRule="auto"/>
        <w:jc w:val="both"/>
        <w:rPr>
          <w:rFonts w:asciiTheme="minorHAnsi" w:hAnsiTheme="minorHAnsi" w:cs="Arial Narrow"/>
          <w:b/>
          <w:bCs/>
          <w:i/>
          <w:iCs/>
        </w:rPr>
      </w:pPr>
    </w:p>
    <w:p w14:paraId="4F9B0834" w14:textId="77777777" w:rsidR="003353B2" w:rsidRPr="00BB35CD" w:rsidRDefault="003353B2" w:rsidP="00B24527">
      <w:pPr>
        <w:spacing w:before="0" w:after="0" w:line="240" w:lineRule="auto"/>
        <w:rPr>
          <w:rFonts w:asciiTheme="minorHAnsi" w:hAnsiTheme="minorHAnsi" w:cs="Century Gothic"/>
          <w:i/>
          <w:iCs/>
          <w:sz w:val="14"/>
          <w:szCs w:val="14"/>
        </w:rPr>
      </w:pPr>
      <w:r w:rsidRPr="00BB35CD">
        <w:rPr>
          <w:rFonts w:asciiTheme="minorHAnsi" w:hAnsiTheme="minorHAnsi" w:cs="Century Gothic"/>
          <w:i/>
          <w:iCs/>
          <w:sz w:val="14"/>
          <w:szCs w:val="14"/>
        </w:rPr>
        <w:t>......................................................................................</w:t>
      </w:r>
      <w:r w:rsidRPr="00BB35CD">
        <w:rPr>
          <w:rFonts w:asciiTheme="minorHAnsi" w:hAnsiTheme="minorHAnsi" w:cs="Century Gothic"/>
          <w:i/>
          <w:iCs/>
          <w:sz w:val="14"/>
          <w:szCs w:val="14"/>
        </w:rPr>
        <w:tab/>
      </w:r>
      <w:r w:rsidRPr="00BB35CD">
        <w:rPr>
          <w:rFonts w:asciiTheme="minorHAnsi" w:hAnsiTheme="minorHAnsi" w:cs="Century Gothic"/>
          <w:i/>
          <w:iCs/>
          <w:sz w:val="14"/>
          <w:szCs w:val="14"/>
        </w:rPr>
        <w:tab/>
        <w:t>........................................</w:t>
      </w:r>
    </w:p>
    <w:p w14:paraId="72A13113" w14:textId="5C5727A5" w:rsidR="00280ECD" w:rsidRPr="005B00A4" w:rsidRDefault="003353B2" w:rsidP="00924634">
      <w:pPr>
        <w:pStyle w:val="Tekstpodstawowy"/>
        <w:spacing w:before="0" w:after="0" w:line="240" w:lineRule="auto"/>
        <w:rPr>
          <w:rFonts w:ascii="Cambria" w:hAnsi="Cambria"/>
        </w:rPr>
      </w:pPr>
      <w:r w:rsidRPr="00BB35CD">
        <w:rPr>
          <w:rFonts w:asciiTheme="minorHAnsi" w:hAnsiTheme="minorHAnsi" w:cs="Century Gothic"/>
          <w:i/>
          <w:iCs/>
          <w:sz w:val="14"/>
          <w:szCs w:val="14"/>
        </w:rPr>
        <w:t xml:space="preserve">(pieczęć i podpis(y) osób uprawnionych </w:t>
      </w:r>
      <w:r w:rsidRPr="00BB35CD">
        <w:rPr>
          <w:rFonts w:asciiTheme="minorHAnsi" w:hAnsiTheme="minorHAnsi" w:cs="Century Gothic"/>
          <w:i/>
          <w:iCs/>
          <w:sz w:val="14"/>
          <w:szCs w:val="14"/>
        </w:rPr>
        <w:tab/>
      </w:r>
      <w:r w:rsidRPr="00BB35CD">
        <w:rPr>
          <w:rFonts w:asciiTheme="minorHAnsi" w:hAnsiTheme="minorHAnsi" w:cs="Century Gothic"/>
          <w:i/>
          <w:iCs/>
          <w:sz w:val="14"/>
          <w:szCs w:val="14"/>
        </w:rPr>
        <w:tab/>
        <w:t xml:space="preserve"> (data)</w:t>
      </w:r>
      <w:r w:rsidRPr="00BB35CD">
        <w:rPr>
          <w:rFonts w:asciiTheme="minorHAnsi" w:hAnsiTheme="minorHAnsi" w:cs="Century Gothic"/>
          <w:i/>
          <w:iCs/>
          <w:sz w:val="14"/>
          <w:szCs w:val="14"/>
        </w:rPr>
        <w:br/>
        <w:t>do reprezentacji wykonawcy lub pełnomocnika)</w:t>
      </w:r>
    </w:p>
    <w:p w14:paraId="2CE48B82" w14:textId="77777777" w:rsidR="00E64935" w:rsidRPr="0089298B" w:rsidRDefault="00E64935" w:rsidP="009276EE">
      <w:pPr>
        <w:rPr>
          <w:rFonts w:asciiTheme="minorHAnsi" w:hAnsiTheme="minorHAnsi"/>
        </w:rPr>
        <w:sectPr w:rsidR="00E64935" w:rsidRPr="0089298B" w:rsidSect="00BF6CA9">
          <w:headerReference w:type="default" r:id="rId10"/>
          <w:headerReference w:type="first" r:id="rId11"/>
          <w:footnotePr>
            <w:numRestart w:val="eachSect"/>
          </w:footnotePr>
          <w:pgSz w:w="11906" w:h="16838" w:code="9"/>
          <w:pgMar w:top="1134" w:right="1021" w:bottom="1021" w:left="1021" w:header="425" w:footer="425" w:gutter="0"/>
          <w:cols w:space="708"/>
          <w:docGrid w:linePitch="360"/>
        </w:sectPr>
      </w:pPr>
    </w:p>
    <w:p w14:paraId="56C8B964" w14:textId="77777777" w:rsidR="003353B2" w:rsidRPr="0089298B" w:rsidRDefault="003353B2" w:rsidP="00493F57">
      <w:pPr>
        <w:pStyle w:val="Nagwek4"/>
        <w:spacing w:before="0"/>
        <w:jc w:val="right"/>
        <w:rPr>
          <w:rFonts w:asciiTheme="minorHAnsi" w:hAnsiTheme="minorHAnsi" w:cs="Century Gothic"/>
          <w:color w:val="auto"/>
          <w:sz w:val="20"/>
          <w:szCs w:val="20"/>
        </w:rPr>
      </w:pPr>
      <w:bookmarkStart w:id="4" w:name="_Toc460228087"/>
      <w:bookmarkStart w:id="5" w:name="_Toc39690729"/>
      <w:r w:rsidRPr="0089298B">
        <w:rPr>
          <w:rFonts w:asciiTheme="minorHAnsi" w:hAnsiTheme="minorHAnsi" w:cs="Century Gothic"/>
          <w:color w:val="auto"/>
          <w:sz w:val="20"/>
          <w:szCs w:val="20"/>
        </w:rPr>
        <w:lastRenderedPageBreak/>
        <w:t>Załącznik nr 2 do SIWZ - oświadczenie o spełnianiu warunków</w:t>
      </w:r>
      <w:bookmarkEnd w:id="4"/>
      <w:bookmarkEnd w:id="5"/>
    </w:p>
    <w:p w14:paraId="6D7D0FE3" w14:textId="77777777" w:rsidR="003353B2" w:rsidRPr="0089298B" w:rsidRDefault="003353B2" w:rsidP="00493F57">
      <w:pPr>
        <w:pStyle w:val="Nagwek4"/>
        <w:spacing w:before="0"/>
        <w:jc w:val="center"/>
        <w:rPr>
          <w:rFonts w:asciiTheme="minorHAnsi" w:hAnsiTheme="minorHAnsi"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353B2" w:rsidRPr="0089298B" w14:paraId="6DAA1FD2" w14:textId="77777777" w:rsidTr="003273C1">
        <w:trPr>
          <w:trHeight w:val="413"/>
        </w:trPr>
        <w:tc>
          <w:tcPr>
            <w:tcW w:w="6776" w:type="dxa"/>
            <w:shd w:val="clear" w:color="auto" w:fill="CCFFCC"/>
            <w:vAlign w:val="center"/>
          </w:tcPr>
          <w:p w14:paraId="71D75A25" w14:textId="77777777" w:rsidR="003353B2" w:rsidRPr="0089298B" w:rsidRDefault="003353B2" w:rsidP="003273C1">
            <w:pPr>
              <w:spacing w:before="0" w:after="0"/>
              <w:jc w:val="center"/>
              <w:rPr>
                <w:rFonts w:asciiTheme="minorHAnsi" w:hAnsiTheme="minorHAnsi" w:cs="Century Gothic"/>
                <w:b/>
                <w:bCs/>
              </w:rPr>
            </w:pPr>
            <w:r w:rsidRPr="0089298B">
              <w:rPr>
                <w:rFonts w:asciiTheme="minorHAnsi" w:hAnsiTheme="minorHAnsi" w:cs="Century Gothic"/>
                <w:b/>
                <w:bCs/>
              </w:rPr>
              <w:t>OŚWIADCZENIE SPEŁNIENIA WARUNKÓW UDZIAŁU W POSTĘPOWANIU</w:t>
            </w:r>
          </w:p>
        </w:tc>
      </w:tr>
    </w:tbl>
    <w:p w14:paraId="3293A829" w14:textId="77777777" w:rsidR="003353B2" w:rsidRPr="0089298B" w:rsidRDefault="003273C1" w:rsidP="00493F57">
      <w:pPr>
        <w:spacing w:before="0" w:after="0"/>
        <w:rPr>
          <w:rFonts w:asciiTheme="minorHAnsi" w:hAnsiTheme="minorHAnsi"/>
          <w:color w:val="FF0000"/>
        </w:rPr>
      </w:pPr>
      <w:r w:rsidRPr="0089298B">
        <w:rPr>
          <w:rFonts w:asciiTheme="minorHAnsi" w:hAnsiTheme="minorHAnsi"/>
          <w:color w:val="FF0000"/>
        </w:rPr>
        <w:br w:type="textWrapping" w:clear="all"/>
      </w:r>
    </w:p>
    <w:p w14:paraId="65A703E2" w14:textId="77777777" w:rsidR="003353B2" w:rsidRPr="0089298B" w:rsidRDefault="003353B2" w:rsidP="00493F57">
      <w:pPr>
        <w:spacing w:before="0" w:after="0"/>
        <w:rPr>
          <w:rFonts w:asciiTheme="minorHAnsi" w:hAnsiTheme="minorHAnsi"/>
        </w:rPr>
      </w:pPr>
    </w:p>
    <w:p w14:paraId="534CF0E2" w14:textId="4BEF43A5" w:rsidR="003353B2" w:rsidRPr="0089298B" w:rsidRDefault="003353B2" w:rsidP="00493F57">
      <w:pPr>
        <w:spacing w:before="0" w:after="0"/>
        <w:jc w:val="both"/>
        <w:rPr>
          <w:rFonts w:asciiTheme="minorHAnsi" w:hAnsiTheme="minorHAnsi" w:cs="Century Gothic"/>
        </w:rPr>
      </w:pPr>
      <w:r w:rsidRPr="0089298B">
        <w:rPr>
          <w:rFonts w:asciiTheme="minorHAnsi" w:hAnsiTheme="minorHAnsi" w:cs="Century Gothic"/>
        </w:rPr>
        <w:t xml:space="preserve">Przystępując do postępowania prowadzonego w trybie przetargu nieograniczonego w sprawie udzielenia zamówienia publicznego </w:t>
      </w:r>
      <w:proofErr w:type="spellStart"/>
      <w:r w:rsidR="00187D0A" w:rsidRPr="0089298B">
        <w:rPr>
          <w:rFonts w:asciiTheme="minorHAnsi" w:hAnsiTheme="minorHAnsi" w:cs="Century Gothic"/>
        </w:rPr>
        <w:t>pn</w:t>
      </w:r>
      <w:proofErr w:type="spellEnd"/>
      <w:r w:rsidR="00187D0A" w:rsidRPr="0089298B">
        <w:rPr>
          <w:rFonts w:asciiTheme="minorHAnsi" w:hAnsiTheme="minorHAnsi" w:cs="Century Gothic"/>
        </w:rPr>
        <w:t>:</w:t>
      </w:r>
      <w:r w:rsidR="00187D0A" w:rsidRPr="0089298B">
        <w:rPr>
          <w:rFonts w:asciiTheme="minorHAnsi" w:hAnsiTheme="minorHAnsi" w:cs="Century Gothic"/>
          <w:b/>
          <w:bCs/>
        </w:rPr>
        <w:t xml:space="preserve"> „</w:t>
      </w:r>
      <w:r w:rsidR="00B71D4E">
        <w:rPr>
          <w:rFonts w:asciiTheme="minorHAnsi" w:hAnsiTheme="minorHAnsi" w:cs="Century Gothic"/>
          <w:b/>
          <w:bCs/>
        </w:rPr>
        <w:t>Budowa instalacji fotowoltaicznych na sześciu stacjach uzdatniania wody w Gminie Iława</w:t>
      </w:r>
      <w:r w:rsidRPr="0089298B">
        <w:rPr>
          <w:rFonts w:asciiTheme="minorHAnsi" w:hAnsiTheme="minorHAnsi" w:cs="Century Gothic"/>
          <w:b/>
          <w:bCs/>
        </w:rPr>
        <w:t xml:space="preserve">”. Postępowanie znak: </w:t>
      </w:r>
      <w:r w:rsidR="002B5DE3">
        <w:rPr>
          <w:rFonts w:asciiTheme="minorHAnsi" w:hAnsiTheme="minorHAnsi" w:cs="Century Gothic"/>
          <w:b/>
          <w:bCs/>
          <w:color w:val="0000FF"/>
        </w:rPr>
        <w:t>GSK.PN.1.2020</w:t>
      </w:r>
    </w:p>
    <w:p w14:paraId="49C1EAA3" w14:textId="77777777" w:rsidR="003353B2" w:rsidRPr="0089298B" w:rsidRDefault="003353B2" w:rsidP="00493F57">
      <w:pPr>
        <w:spacing w:before="0" w:after="0"/>
        <w:jc w:val="both"/>
        <w:rPr>
          <w:rFonts w:asciiTheme="minorHAnsi" w:hAnsiTheme="minorHAnsi" w:cs="Century Gothic"/>
          <w:b/>
          <w:bCs/>
        </w:rPr>
      </w:pPr>
    </w:p>
    <w:p w14:paraId="2F535591" w14:textId="77777777" w:rsidR="003353B2" w:rsidRPr="0089298B" w:rsidRDefault="003353B2" w:rsidP="00493F57">
      <w:pPr>
        <w:spacing w:before="0" w:after="0"/>
        <w:rPr>
          <w:rFonts w:asciiTheme="minorHAnsi" w:hAnsiTheme="minorHAnsi" w:cs="Century Gothic"/>
        </w:rPr>
      </w:pPr>
      <w:r w:rsidRPr="0089298B">
        <w:rPr>
          <w:rFonts w:asciiTheme="minorHAnsi" w:hAnsiTheme="minorHAnsi" w:cs="Century Gothic"/>
        </w:rPr>
        <w:t>działając w imieniu Wykonawcy:</w:t>
      </w:r>
    </w:p>
    <w:p w14:paraId="2B067A29" w14:textId="77777777" w:rsidR="003353B2" w:rsidRPr="0089298B" w:rsidRDefault="003353B2" w:rsidP="000F0009">
      <w:pPr>
        <w:spacing w:before="0" w:after="0"/>
        <w:jc w:val="center"/>
        <w:rPr>
          <w:rFonts w:asciiTheme="minorHAnsi" w:hAnsiTheme="minorHAnsi" w:cs="Century Gothic"/>
        </w:rPr>
      </w:pPr>
      <w:r w:rsidRPr="0089298B">
        <w:rPr>
          <w:rFonts w:asciiTheme="minorHAnsi" w:hAnsiTheme="minorHAnsi" w:cs="Century Gothic"/>
        </w:rPr>
        <w:t>…………………………………………………………………………………………………………………………</w:t>
      </w:r>
      <w:r w:rsidR="000F0009" w:rsidRPr="0089298B">
        <w:rPr>
          <w:rFonts w:asciiTheme="minorHAnsi" w:hAnsiTheme="minorHAnsi" w:cs="Century Gothic"/>
        </w:rPr>
        <w:t>......................</w:t>
      </w:r>
    </w:p>
    <w:p w14:paraId="3289529C" w14:textId="77777777" w:rsidR="003353B2" w:rsidRPr="0089298B" w:rsidRDefault="003353B2" w:rsidP="000F0009">
      <w:pPr>
        <w:spacing w:before="0" w:after="0"/>
        <w:jc w:val="center"/>
        <w:rPr>
          <w:rFonts w:asciiTheme="minorHAnsi" w:hAnsiTheme="minorHAnsi" w:cs="Century Gothic"/>
        </w:rPr>
      </w:pPr>
      <w:r w:rsidRPr="0089298B">
        <w:rPr>
          <w:rFonts w:asciiTheme="minorHAnsi" w:hAnsiTheme="minorHAnsi" w:cs="Century Gothic"/>
        </w:rPr>
        <w:t>………………………………………………………………………………………………………………………………………………</w:t>
      </w:r>
    </w:p>
    <w:p w14:paraId="5932EABC" w14:textId="77777777" w:rsidR="003353B2" w:rsidRPr="0089298B" w:rsidRDefault="003353B2" w:rsidP="00493F57">
      <w:pPr>
        <w:spacing w:before="0" w:after="0"/>
        <w:jc w:val="center"/>
        <w:rPr>
          <w:rFonts w:asciiTheme="minorHAnsi" w:hAnsiTheme="minorHAnsi" w:cs="Century Gothic"/>
        </w:rPr>
      </w:pPr>
      <w:r w:rsidRPr="0089298B">
        <w:rPr>
          <w:rFonts w:asciiTheme="minorHAnsi" w:hAnsiTheme="minorHAnsi" w:cs="Century Gothic"/>
        </w:rPr>
        <w:t>(podać nazwę i adres Wykonawcy)</w:t>
      </w:r>
    </w:p>
    <w:p w14:paraId="116413C1" w14:textId="77777777" w:rsidR="003353B2" w:rsidRPr="0089298B" w:rsidRDefault="003353B2" w:rsidP="00493F57">
      <w:pPr>
        <w:spacing w:before="0" w:after="0"/>
        <w:rPr>
          <w:rFonts w:asciiTheme="minorHAnsi" w:hAnsiTheme="minorHAnsi" w:cs="Century Gothic"/>
        </w:rPr>
      </w:pPr>
    </w:p>
    <w:p w14:paraId="47568457" w14:textId="77777777" w:rsidR="003353B2" w:rsidRPr="0089298B" w:rsidRDefault="003353B2" w:rsidP="00493F57">
      <w:pPr>
        <w:pStyle w:val="Akapitzlist1"/>
        <w:numPr>
          <w:ilvl w:val="3"/>
          <w:numId w:val="19"/>
        </w:numPr>
        <w:tabs>
          <w:tab w:val="clear" w:pos="2880"/>
        </w:tabs>
        <w:spacing w:before="0" w:after="0"/>
        <w:ind w:left="357" w:hanging="357"/>
        <w:rPr>
          <w:rFonts w:asciiTheme="minorHAnsi" w:hAnsiTheme="minorHAnsi" w:cs="Century Gothic"/>
          <w:sz w:val="20"/>
        </w:rPr>
      </w:pPr>
      <w:r w:rsidRPr="0089298B">
        <w:rPr>
          <w:rFonts w:asciiTheme="minorHAnsi" w:hAnsiTheme="minorHAnsi" w:cs="Century Gothic"/>
          <w:b/>
          <w:bCs/>
          <w:sz w:val="20"/>
        </w:rPr>
        <w:t>INFORMACJA DOTYCZĄCA WYKONAWCY:</w:t>
      </w:r>
    </w:p>
    <w:p w14:paraId="5D1FE468" w14:textId="77777777" w:rsidR="003353B2" w:rsidRPr="0089298B" w:rsidRDefault="003353B2" w:rsidP="00493F57">
      <w:pPr>
        <w:spacing w:before="0" w:after="0" w:line="269" w:lineRule="auto"/>
        <w:jc w:val="both"/>
        <w:rPr>
          <w:rFonts w:asciiTheme="minorHAnsi" w:hAnsiTheme="minorHAnsi" w:cs="Century Gothic"/>
          <w:b/>
          <w:bCs/>
        </w:rPr>
      </w:pPr>
      <w:r w:rsidRPr="0089298B">
        <w:rPr>
          <w:rFonts w:asciiTheme="minorHAnsi" w:hAnsiTheme="minorHAnsi" w:cs="Century Gothic"/>
        </w:rPr>
        <w:t xml:space="preserve">Oświadczam, że spełniam warunki udziału w postępowaniu określone przez zamawiającego </w:t>
      </w:r>
      <w:r w:rsidRPr="0089298B">
        <w:rPr>
          <w:rFonts w:asciiTheme="minorHAnsi" w:hAnsiTheme="minorHAnsi" w:cs="Century Gothic"/>
          <w:b/>
          <w:bCs/>
        </w:rPr>
        <w:t>w §V ust. 1 pkt 2</w:t>
      </w:r>
      <w:r w:rsidR="000A2EA3" w:rsidRPr="0089298B">
        <w:rPr>
          <w:rFonts w:asciiTheme="minorHAnsi" w:hAnsiTheme="minorHAnsi" w:cs="Century Gothic"/>
          <w:b/>
          <w:bCs/>
        </w:rPr>
        <w:t xml:space="preserve"> </w:t>
      </w:r>
      <w:r w:rsidRPr="0089298B">
        <w:rPr>
          <w:rFonts w:asciiTheme="minorHAnsi" w:hAnsiTheme="minorHAnsi" w:cs="Century Gothic"/>
          <w:b/>
          <w:bCs/>
        </w:rPr>
        <w:t xml:space="preserve">ppkt </w:t>
      </w:r>
      <w:r w:rsidR="00187D0A" w:rsidRPr="0089298B">
        <w:rPr>
          <w:rFonts w:asciiTheme="minorHAnsi" w:hAnsiTheme="minorHAnsi" w:cs="Century Gothic"/>
          <w:b/>
          <w:bCs/>
        </w:rPr>
        <w:t>2.1) -</w:t>
      </w:r>
      <w:r w:rsidRPr="0089298B">
        <w:rPr>
          <w:rFonts w:asciiTheme="minorHAnsi" w:hAnsiTheme="minorHAnsi" w:cs="Century Gothic"/>
          <w:b/>
          <w:bCs/>
        </w:rPr>
        <w:t xml:space="preserve"> 2.3) </w:t>
      </w:r>
      <w:r w:rsidRPr="0089298B">
        <w:rPr>
          <w:rFonts w:asciiTheme="minorHAnsi" w:hAnsiTheme="minorHAnsi" w:cs="Century Gothic"/>
        </w:rPr>
        <w:t>Specyfikacji Istotnych Warunków Zamówienia.</w:t>
      </w:r>
      <w:r w:rsidR="000A2EA3" w:rsidRPr="0089298B">
        <w:rPr>
          <w:rFonts w:asciiTheme="minorHAnsi" w:hAnsiTheme="minorHAnsi" w:cs="Century Gothic"/>
        </w:rPr>
        <w:t xml:space="preserve"> </w:t>
      </w:r>
    </w:p>
    <w:p w14:paraId="2B8A4BB7" w14:textId="77777777" w:rsidR="003353B2" w:rsidRPr="0089298B" w:rsidRDefault="003353B2" w:rsidP="00493F57">
      <w:pPr>
        <w:spacing w:before="0" w:after="0" w:line="360" w:lineRule="auto"/>
        <w:jc w:val="both"/>
        <w:rPr>
          <w:rFonts w:asciiTheme="minorHAnsi" w:hAnsiTheme="minorHAnsi" w:cs="Arial"/>
          <w:sz w:val="16"/>
          <w:szCs w:val="16"/>
        </w:rPr>
      </w:pPr>
    </w:p>
    <w:p w14:paraId="73876E77" w14:textId="77777777" w:rsidR="003353B2" w:rsidRPr="0089298B" w:rsidRDefault="003353B2"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2DA5B3E8" w14:textId="77777777" w:rsidR="003353B2" w:rsidRPr="0089298B" w:rsidRDefault="003353B2" w:rsidP="00493F57">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48F39BAE" w14:textId="77777777" w:rsidR="003353B2" w:rsidRPr="0089298B" w:rsidRDefault="003353B2" w:rsidP="00493F57">
      <w:pPr>
        <w:spacing w:before="0" w:after="0"/>
        <w:jc w:val="both"/>
        <w:rPr>
          <w:rFonts w:asciiTheme="minorHAnsi" w:hAnsiTheme="minorHAnsi" w:cs="Arial"/>
          <w:i/>
          <w:iCs/>
        </w:rPr>
      </w:pPr>
    </w:p>
    <w:p w14:paraId="44A8383B" w14:textId="77777777" w:rsidR="003353B2" w:rsidRPr="0089298B" w:rsidRDefault="003353B2" w:rsidP="00493F57">
      <w:pPr>
        <w:spacing w:before="0" w:after="0"/>
        <w:jc w:val="both"/>
        <w:rPr>
          <w:rFonts w:asciiTheme="minorHAnsi" w:hAnsiTheme="minorHAnsi" w:cs="Arial"/>
          <w:i/>
          <w:iCs/>
        </w:rPr>
      </w:pPr>
    </w:p>
    <w:p w14:paraId="0481F6FE" w14:textId="77777777" w:rsidR="00192C7F" w:rsidRPr="0089298B" w:rsidRDefault="00192C7F" w:rsidP="00192C7F">
      <w:pPr>
        <w:pStyle w:val="Akapitzlist1"/>
        <w:numPr>
          <w:ilvl w:val="3"/>
          <w:numId w:val="19"/>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INFORMACJA DOTYCZĄCA WYKONACÓW WYSTĘPUJĄCYCH WSPÓLNIE:</w:t>
      </w:r>
    </w:p>
    <w:p w14:paraId="08ED33A9" w14:textId="77777777" w:rsidR="00192C7F" w:rsidRPr="0089298B" w:rsidRDefault="00187D0A" w:rsidP="00192C7F">
      <w:pPr>
        <w:spacing w:before="0" w:after="0" w:line="269" w:lineRule="auto"/>
        <w:jc w:val="both"/>
        <w:rPr>
          <w:rFonts w:asciiTheme="minorHAnsi" w:hAnsiTheme="minorHAnsi" w:cs="Century Gothic"/>
        </w:rPr>
      </w:pPr>
      <w:r w:rsidRPr="0089298B">
        <w:rPr>
          <w:rFonts w:asciiTheme="minorHAnsi" w:hAnsiTheme="minorHAnsi" w:cs="Century Gothic"/>
        </w:rPr>
        <w:t>Oświadczam,</w:t>
      </w:r>
      <w:r w:rsidR="00192C7F" w:rsidRPr="0089298B">
        <w:rPr>
          <w:rFonts w:asciiTheme="minorHAnsi" w:hAnsiTheme="minorHAnsi" w:cs="Century Gothic"/>
        </w:rPr>
        <w:t xml:space="preserve"> że reprezentowani przeze mnie Wykonawcy wspólnie ubiegający się o zamówienie spełniają warunki udziału w postępowaniu w następującym zakresie:</w:t>
      </w:r>
    </w:p>
    <w:p w14:paraId="0EE39584" w14:textId="77777777" w:rsidR="00292D5B" w:rsidRPr="0089298B" w:rsidRDefault="00292D5B" w:rsidP="00912EA8">
      <w:pPr>
        <w:numPr>
          <w:ilvl w:val="0"/>
          <w:numId w:val="69"/>
        </w:numPr>
        <w:spacing w:before="0" w:after="0" w:line="269" w:lineRule="auto"/>
        <w:jc w:val="both"/>
        <w:rPr>
          <w:rFonts w:asciiTheme="minorHAnsi" w:hAnsiTheme="minorHAnsi" w:cs="Century Gothic"/>
        </w:rPr>
      </w:pPr>
      <w:r w:rsidRPr="0089298B">
        <w:rPr>
          <w:rFonts w:asciiTheme="minorHAnsi" w:hAnsiTheme="minorHAnsi" w:cs="Century Gothic"/>
        </w:rPr>
        <w:t>wykonawca ........................................................- warunek określony</w:t>
      </w:r>
      <w:r w:rsidR="00FD2D0A" w:rsidRPr="0089298B">
        <w:rPr>
          <w:rFonts w:asciiTheme="minorHAnsi" w:hAnsiTheme="minorHAnsi" w:cs="Century Gothic"/>
        </w:rPr>
        <w:t xml:space="preserve"> </w:t>
      </w:r>
      <w:r w:rsidRPr="0089298B">
        <w:rPr>
          <w:rFonts w:asciiTheme="minorHAnsi" w:hAnsiTheme="minorHAnsi" w:cs="Century Gothic"/>
        </w:rPr>
        <w:t xml:space="preserve">w </w:t>
      </w:r>
      <w:r w:rsidRPr="0089298B">
        <w:rPr>
          <w:rFonts w:asciiTheme="minorHAnsi" w:hAnsiTheme="minorHAnsi" w:cs="Century Gothic"/>
          <w:b/>
        </w:rPr>
        <w:t>§V ust. 1 pkt 2 ppkt 2.3.</w:t>
      </w:r>
      <w:r w:rsidR="00B33309" w:rsidRPr="0089298B">
        <w:rPr>
          <w:rFonts w:asciiTheme="minorHAnsi" w:hAnsiTheme="minorHAnsi" w:cs="Century Gothic"/>
          <w:b/>
        </w:rPr>
        <w:t>1</w:t>
      </w:r>
      <w:r w:rsidRPr="0089298B">
        <w:rPr>
          <w:rFonts w:asciiTheme="minorHAnsi" w:hAnsiTheme="minorHAnsi" w:cs="Century Gothic"/>
          <w:b/>
        </w:rPr>
        <w:t>)</w:t>
      </w:r>
      <w:r w:rsidR="00FD2D0A" w:rsidRPr="0089298B">
        <w:rPr>
          <w:rFonts w:asciiTheme="minorHAnsi" w:hAnsiTheme="minorHAnsi" w:cs="Century Gothic"/>
          <w:b/>
        </w:rPr>
        <w:t xml:space="preserve"> </w:t>
      </w:r>
      <w:r w:rsidRPr="0089298B">
        <w:rPr>
          <w:rFonts w:asciiTheme="minorHAnsi" w:hAnsiTheme="minorHAnsi" w:cs="Century Gothic"/>
          <w:b/>
        </w:rPr>
        <w:t>lit.</w:t>
      </w:r>
      <w:r w:rsidR="00187D0A" w:rsidRPr="0089298B">
        <w:rPr>
          <w:rFonts w:asciiTheme="minorHAnsi" w:hAnsiTheme="minorHAnsi" w:cs="Century Gothic"/>
          <w:b/>
        </w:rPr>
        <w:t xml:space="preserve"> </w:t>
      </w:r>
      <w:r w:rsidRPr="0089298B">
        <w:rPr>
          <w:rFonts w:asciiTheme="minorHAnsi" w:hAnsiTheme="minorHAnsi" w:cs="Century Gothic"/>
          <w:b/>
        </w:rPr>
        <w:t>a</w:t>
      </w:r>
      <w:r w:rsidR="000374D1" w:rsidRPr="0089298B">
        <w:rPr>
          <w:rFonts w:asciiTheme="minorHAnsi" w:hAnsiTheme="minorHAnsi" w:cs="Century Gothic"/>
          <w:b/>
        </w:rPr>
        <w:t>)</w:t>
      </w:r>
      <w:r w:rsidRPr="0089298B">
        <w:rPr>
          <w:rFonts w:asciiTheme="minorHAnsi" w:hAnsiTheme="minorHAnsi" w:cs="Century Gothic"/>
          <w:b/>
        </w:rPr>
        <w:t xml:space="preserve"> SIWZ</w:t>
      </w:r>
      <w:r w:rsidR="00B33309" w:rsidRPr="0089298B">
        <w:rPr>
          <w:rFonts w:asciiTheme="minorHAnsi" w:hAnsiTheme="minorHAnsi" w:cs="Century Gothic"/>
          <w:b/>
        </w:rPr>
        <w:t>;</w:t>
      </w:r>
    </w:p>
    <w:p w14:paraId="4BEBA87E" w14:textId="494DCF6C" w:rsidR="00B33309" w:rsidRPr="0089298B" w:rsidRDefault="00B33309" w:rsidP="00912EA8">
      <w:pPr>
        <w:numPr>
          <w:ilvl w:val="0"/>
          <w:numId w:val="69"/>
        </w:numPr>
        <w:spacing w:before="0" w:after="0" w:line="269" w:lineRule="auto"/>
        <w:jc w:val="both"/>
        <w:rPr>
          <w:rFonts w:asciiTheme="minorHAnsi" w:hAnsiTheme="minorHAnsi" w:cs="Century Gothic"/>
        </w:rPr>
      </w:pPr>
      <w:r w:rsidRPr="0089298B">
        <w:rPr>
          <w:rFonts w:asciiTheme="minorHAnsi" w:hAnsiTheme="minorHAnsi" w:cs="Century Gothic"/>
        </w:rPr>
        <w:t>wykonawca ........................................................- warunek określony</w:t>
      </w:r>
      <w:r w:rsidR="00FD2D0A" w:rsidRPr="0089298B">
        <w:rPr>
          <w:rFonts w:asciiTheme="minorHAnsi" w:hAnsiTheme="minorHAnsi" w:cs="Century Gothic"/>
        </w:rPr>
        <w:t xml:space="preserve"> </w:t>
      </w:r>
      <w:r w:rsidRPr="0089298B">
        <w:rPr>
          <w:rFonts w:asciiTheme="minorHAnsi" w:hAnsiTheme="minorHAnsi" w:cs="Century Gothic"/>
        </w:rPr>
        <w:t xml:space="preserve">w </w:t>
      </w:r>
      <w:r w:rsidRPr="0089298B">
        <w:rPr>
          <w:rFonts w:asciiTheme="minorHAnsi" w:hAnsiTheme="minorHAnsi" w:cs="Century Gothic"/>
          <w:b/>
        </w:rPr>
        <w:t>§V ust. 1 pkt 2 ppkt 2.3.2)</w:t>
      </w:r>
      <w:r w:rsidR="00FD2D0A" w:rsidRPr="0089298B">
        <w:rPr>
          <w:rFonts w:asciiTheme="minorHAnsi" w:hAnsiTheme="minorHAnsi" w:cs="Century Gothic"/>
          <w:b/>
        </w:rPr>
        <w:t xml:space="preserve"> </w:t>
      </w:r>
      <w:r w:rsidRPr="0089298B">
        <w:rPr>
          <w:rFonts w:asciiTheme="minorHAnsi" w:hAnsiTheme="minorHAnsi" w:cs="Century Gothic"/>
          <w:b/>
        </w:rPr>
        <w:t>lit.</w:t>
      </w:r>
      <w:r w:rsidR="00187D0A" w:rsidRPr="0089298B">
        <w:rPr>
          <w:rFonts w:asciiTheme="minorHAnsi" w:hAnsiTheme="minorHAnsi" w:cs="Century Gothic"/>
          <w:b/>
        </w:rPr>
        <w:t xml:space="preserve"> </w:t>
      </w:r>
      <w:r w:rsidRPr="0089298B">
        <w:rPr>
          <w:rFonts w:asciiTheme="minorHAnsi" w:hAnsiTheme="minorHAnsi" w:cs="Century Gothic"/>
          <w:b/>
        </w:rPr>
        <w:t>a) SIWZ</w:t>
      </w:r>
      <w:r w:rsidR="0011590D" w:rsidRPr="0089298B">
        <w:rPr>
          <w:rFonts w:asciiTheme="minorHAnsi" w:hAnsiTheme="minorHAnsi" w:cs="Century Gothic"/>
          <w:b/>
        </w:rPr>
        <w:t>;</w:t>
      </w:r>
    </w:p>
    <w:p w14:paraId="491B3BC6" w14:textId="77777777" w:rsidR="006A6768" w:rsidRPr="0089298B" w:rsidRDefault="006A6768" w:rsidP="006A6768">
      <w:pPr>
        <w:spacing w:before="0" w:after="0" w:line="269" w:lineRule="auto"/>
        <w:ind w:left="720"/>
        <w:jc w:val="both"/>
        <w:rPr>
          <w:rFonts w:asciiTheme="minorHAnsi" w:hAnsiTheme="minorHAnsi" w:cs="Century Gothic"/>
        </w:rPr>
      </w:pPr>
    </w:p>
    <w:p w14:paraId="2786B8EA" w14:textId="77777777" w:rsidR="00192C7F" w:rsidRPr="0089298B" w:rsidRDefault="00192C7F" w:rsidP="00192C7F">
      <w:pPr>
        <w:spacing w:before="0" w:after="0" w:line="269" w:lineRule="auto"/>
        <w:ind w:left="720"/>
        <w:jc w:val="both"/>
        <w:rPr>
          <w:rFonts w:asciiTheme="minorHAnsi" w:hAnsiTheme="minorHAnsi" w:cs="Century Gothic"/>
        </w:rPr>
      </w:pPr>
    </w:p>
    <w:p w14:paraId="7670A2C6" w14:textId="77777777" w:rsidR="00192C7F" w:rsidRPr="0089298B" w:rsidRDefault="00192C7F" w:rsidP="00192C7F">
      <w:pPr>
        <w:pStyle w:val="Akapitzlist1"/>
        <w:numPr>
          <w:ilvl w:val="3"/>
          <w:numId w:val="19"/>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 xml:space="preserve">INFORMACJA W ZWIĄZKU Z POLEGANIEM NA ZASOBACH INNYCH PODMIOTÓW: </w:t>
      </w:r>
    </w:p>
    <w:p w14:paraId="5A2187DB" w14:textId="77777777" w:rsidR="00192C7F" w:rsidRPr="0089298B" w:rsidRDefault="00192C7F" w:rsidP="00192C7F">
      <w:pPr>
        <w:spacing w:before="0" w:after="0"/>
        <w:rPr>
          <w:rFonts w:asciiTheme="minorHAnsi" w:hAnsiTheme="minorHAnsi" w:cs="Century Gothic"/>
        </w:rPr>
      </w:pPr>
      <w:r w:rsidRPr="0089298B">
        <w:rPr>
          <w:rFonts w:asciiTheme="minorHAnsi" w:hAnsiTheme="minorHAnsi" w:cs="Century Gothic"/>
        </w:rPr>
        <w:t>Oświadczam, że w celu wykazania spełniania warunków udziału w postępowaniu, określonych przez zamawiającego w</w:t>
      </w:r>
      <w:r w:rsidRPr="0089298B">
        <w:rPr>
          <w:rFonts w:asciiTheme="minorHAnsi" w:hAnsiTheme="minorHAnsi" w:cs="Century Gothic"/>
          <w:b/>
          <w:bCs/>
        </w:rPr>
        <w:t xml:space="preserve"> §V ust. 1 pkt 2</w:t>
      </w:r>
      <w:r w:rsidR="000A2EA3" w:rsidRPr="0089298B">
        <w:rPr>
          <w:rFonts w:asciiTheme="minorHAnsi" w:hAnsiTheme="minorHAnsi" w:cs="Century Gothic"/>
          <w:b/>
          <w:bCs/>
        </w:rPr>
        <w:t xml:space="preserve"> </w:t>
      </w:r>
      <w:r w:rsidRPr="0089298B">
        <w:rPr>
          <w:rFonts w:asciiTheme="minorHAnsi" w:hAnsiTheme="minorHAnsi" w:cs="Century Gothic"/>
          <w:b/>
          <w:bCs/>
        </w:rPr>
        <w:t xml:space="preserve">ppkt </w:t>
      </w:r>
      <w:r w:rsidR="00187D0A" w:rsidRPr="0089298B">
        <w:rPr>
          <w:rFonts w:asciiTheme="minorHAnsi" w:hAnsiTheme="minorHAnsi" w:cs="Century Gothic"/>
          <w:b/>
          <w:bCs/>
        </w:rPr>
        <w:t>2.1) -</w:t>
      </w:r>
      <w:r w:rsidRPr="0089298B">
        <w:rPr>
          <w:rFonts w:asciiTheme="minorHAnsi" w:hAnsiTheme="minorHAnsi" w:cs="Century Gothic"/>
          <w:b/>
          <w:bCs/>
        </w:rPr>
        <w:t xml:space="preserve"> 2.3) </w:t>
      </w:r>
      <w:r w:rsidRPr="0089298B">
        <w:rPr>
          <w:rFonts w:asciiTheme="minorHAnsi" w:hAnsiTheme="minorHAnsi" w:cs="Century Gothic"/>
        </w:rPr>
        <w:t>Specyfikacji Istotnych Warunków Zamówienia, polegam na zasobach następującego/</w:t>
      </w:r>
      <w:proofErr w:type="spellStart"/>
      <w:r w:rsidRPr="0089298B">
        <w:rPr>
          <w:rFonts w:asciiTheme="minorHAnsi" w:hAnsiTheme="minorHAnsi" w:cs="Century Gothic"/>
        </w:rPr>
        <w:t>ych</w:t>
      </w:r>
      <w:proofErr w:type="spellEnd"/>
      <w:r w:rsidRPr="0089298B">
        <w:rPr>
          <w:rFonts w:asciiTheme="minorHAnsi" w:hAnsiTheme="minorHAnsi" w:cs="Century Gothic"/>
        </w:rPr>
        <w:t xml:space="preserve"> podmiotu/ów: …………………………………............................................................................................………………………………</w:t>
      </w:r>
      <w:proofErr w:type="gramStart"/>
      <w:r w:rsidRPr="0089298B">
        <w:rPr>
          <w:rFonts w:asciiTheme="minorHAnsi" w:hAnsiTheme="minorHAnsi" w:cs="Century Gothic"/>
        </w:rPr>
        <w:t>…….</w:t>
      </w:r>
      <w:proofErr w:type="gramEnd"/>
      <w:r w:rsidRPr="0089298B">
        <w:rPr>
          <w:rFonts w:asciiTheme="minorHAnsi" w:hAnsiTheme="minorHAnsi" w:cs="Century Gothic"/>
        </w:rPr>
        <w:t>. (</w:t>
      </w:r>
      <w:r w:rsidRPr="0089298B">
        <w:rPr>
          <w:rFonts w:asciiTheme="minorHAnsi" w:hAnsiTheme="minorHAnsi" w:cs="Century Gothic"/>
          <w:i/>
          <w:iCs/>
        </w:rPr>
        <w:t>podać pełną nazwę/firmę, adres, także w zależności od podmiotu</w:t>
      </w:r>
      <w:r w:rsidR="00FD2D0A" w:rsidRPr="0089298B">
        <w:rPr>
          <w:rFonts w:asciiTheme="minorHAnsi" w:hAnsiTheme="minorHAnsi" w:cs="Century Gothic"/>
          <w:i/>
          <w:iCs/>
        </w:rPr>
        <w:t xml:space="preserve"> </w:t>
      </w:r>
      <w:r w:rsidRPr="0089298B">
        <w:rPr>
          <w:rFonts w:asciiTheme="minorHAnsi" w:hAnsiTheme="minorHAnsi" w:cs="Century Gothic"/>
          <w:i/>
          <w:iCs/>
        </w:rPr>
        <w:t>NIP/PESEL, KRS/</w:t>
      </w:r>
      <w:proofErr w:type="spellStart"/>
      <w:r w:rsidRPr="0089298B">
        <w:rPr>
          <w:rFonts w:asciiTheme="minorHAnsi" w:hAnsiTheme="minorHAnsi" w:cs="Century Gothic"/>
          <w:i/>
          <w:iCs/>
        </w:rPr>
        <w:t>CEiDG</w:t>
      </w:r>
      <w:proofErr w:type="spellEnd"/>
      <w:r w:rsidRPr="0089298B">
        <w:rPr>
          <w:rFonts w:asciiTheme="minorHAnsi" w:hAnsiTheme="minorHAnsi" w:cs="Century Gothic"/>
        </w:rPr>
        <w:t xml:space="preserve">), </w:t>
      </w:r>
      <w:r w:rsidRPr="0089298B">
        <w:rPr>
          <w:rFonts w:asciiTheme="minorHAnsi" w:hAnsiTheme="minorHAnsi" w:cs="Century Gothic"/>
        </w:rPr>
        <w:br/>
        <w:t xml:space="preserve">w następującym zakresie: ………...................................................………………........................................................………………… </w:t>
      </w:r>
      <w:r w:rsidRPr="0089298B">
        <w:rPr>
          <w:rFonts w:asciiTheme="minorHAnsi" w:hAnsiTheme="minorHAnsi" w:cs="Century Gothic"/>
          <w:i/>
          <w:iCs/>
        </w:rPr>
        <w:t>(określić odpowiedni zakres dla wskazanego podmiotu zgodnie z zapisem §V ust.</w:t>
      </w:r>
      <w:r w:rsidRPr="0089298B">
        <w:rPr>
          <w:rFonts w:asciiTheme="minorHAnsi" w:hAnsiTheme="minorHAnsi" w:cs="Century Gothic"/>
          <w:i/>
        </w:rPr>
        <w:t xml:space="preserve">1 pkt 2 ppkt </w:t>
      </w:r>
      <w:r w:rsidR="00187D0A" w:rsidRPr="0089298B">
        <w:rPr>
          <w:rFonts w:asciiTheme="minorHAnsi" w:hAnsiTheme="minorHAnsi" w:cs="Century Gothic"/>
          <w:i/>
        </w:rPr>
        <w:t>2.1) -</w:t>
      </w:r>
      <w:r w:rsidRPr="0089298B">
        <w:rPr>
          <w:rFonts w:asciiTheme="minorHAnsi" w:hAnsiTheme="minorHAnsi" w:cs="Century Gothic"/>
          <w:i/>
        </w:rPr>
        <w:t xml:space="preserve"> 2.3)</w:t>
      </w:r>
      <w:r w:rsidR="00FD2D0A" w:rsidRPr="0089298B">
        <w:rPr>
          <w:rFonts w:asciiTheme="minorHAnsi" w:hAnsiTheme="minorHAnsi" w:cs="Century Gothic"/>
          <w:i/>
        </w:rPr>
        <w:t xml:space="preserve"> </w:t>
      </w:r>
      <w:r w:rsidRPr="0089298B">
        <w:rPr>
          <w:rFonts w:asciiTheme="minorHAnsi" w:hAnsiTheme="minorHAnsi" w:cs="Century Gothic"/>
          <w:i/>
        </w:rPr>
        <w:t>SIWZ</w:t>
      </w:r>
      <w:r w:rsidRPr="0089298B">
        <w:rPr>
          <w:rFonts w:asciiTheme="minorHAnsi" w:hAnsiTheme="minorHAnsi" w:cs="Century Gothic"/>
          <w:i/>
          <w:iCs/>
        </w:rPr>
        <w:t xml:space="preserve">). </w:t>
      </w:r>
    </w:p>
    <w:p w14:paraId="5365B533" w14:textId="77777777" w:rsidR="00192C7F" w:rsidRPr="0089298B" w:rsidRDefault="00192C7F" w:rsidP="00192C7F">
      <w:pPr>
        <w:spacing w:before="0" w:after="0" w:line="360" w:lineRule="auto"/>
        <w:jc w:val="both"/>
        <w:rPr>
          <w:rFonts w:asciiTheme="minorHAnsi" w:hAnsiTheme="minorHAnsi" w:cs="Century Gothic"/>
        </w:rPr>
      </w:pPr>
    </w:p>
    <w:p w14:paraId="7FE53ACB" w14:textId="77777777" w:rsidR="00192C7F" w:rsidRPr="0089298B" w:rsidRDefault="00192C7F" w:rsidP="00192C7F">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80D72B6" w14:textId="77777777" w:rsidR="003353B2" w:rsidRPr="0089298B" w:rsidRDefault="00192C7F" w:rsidP="00192C7F">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56F6786C" w14:textId="77777777" w:rsidR="003353B2" w:rsidRPr="0089298B" w:rsidRDefault="003353B2" w:rsidP="00493F57">
      <w:pPr>
        <w:spacing w:before="0" w:after="0" w:line="360" w:lineRule="auto"/>
        <w:ind w:left="5664" w:firstLine="708"/>
        <w:jc w:val="both"/>
        <w:rPr>
          <w:rFonts w:asciiTheme="minorHAnsi" w:hAnsiTheme="minorHAnsi" w:cs="Arial"/>
          <w:i/>
          <w:iCs/>
        </w:rPr>
      </w:pPr>
    </w:p>
    <w:p w14:paraId="4876ABF0" w14:textId="77777777" w:rsidR="003353B2" w:rsidRPr="0089298B" w:rsidRDefault="003353B2" w:rsidP="00493F57">
      <w:pPr>
        <w:pStyle w:val="Akapitzlist1"/>
        <w:numPr>
          <w:ilvl w:val="3"/>
          <w:numId w:val="19"/>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PODANYCH INFORMACJI:</w:t>
      </w:r>
    </w:p>
    <w:p w14:paraId="0BAEF4D3" w14:textId="77777777" w:rsidR="003353B2" w:rsidRPr="0089298B" w:rsidRDefault="003353B2" w:rsidP="00493F57">
      <w:pPr>
        <w:spacing w:before="0" w:after="0"/>
        <w:jc w:val="both"/>
        <w:rPr>
          <w:rFonts w:asciiTheme="minorHAnsi" w:hAnsiTheme="minorHAnsi" w:cs="Century Gothic"/>
        </w:rPr>
      </w:pPr>
      <w:r w:rsidRPr="0089298B">
        <w:rPr>
          <w:rFonts w:asciiTheme="minorHAnsi" w:hAnsiTheme="min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p>
    <w:p w14:paraId="51F305F0" w14:textId="77777777" w:rsidR="003353B2" w:rsidRPr="0089298B" w:rsidRDefault="003353B2" w:rsidP="00493F57">
      <w:pPr>
        <w:spacing w:before="0" w:after="0" w:line="360" w:lineRule="auto"/>
        <w:jc w:val="both"/>
        <w:rPr>
          <w:rFonts w:asciiTheme="minorHAnsi" w:hAnsiTheme="minorHAnsi" w:cs="Arial"/>
        </w:rPr>
      </w:pPr>
    </w:p>
    <w:p w14:paraId="7337A65F" w14:textId="77777777" w:rsidR="003353B2" w:rsidRPr="0089298B" w:rsidRDefault="003353B2"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2B35E48" w14:textId="77777777" w:rsidR="00BD2D5D" w:rsidRPr="0089298B" w:rsidRDefault="003353B2" w:rsidP="00493F57">
      <w:pPr>
        <w:spacing w:before="0" w:after="0"/>
        <w:jc w:val="both"/>
        <w:rPr>
          <w:rFonts w:asciiTheme="minorHAnsi" w:hAnsiTheme="minorHAnsi" w:cs="Century Gothic"/>
          <w:i/>
          <w:iCs/>
          <w:sz w:val="16"/>
          <w:szCs w:val="16"/>
        </w:rPr>
        <w:sectPr w:rsidR="00BD2D5D" w:rsidRPr="0089298B" w:rsidSect="000A2EA3">
          <w:pgSz w:w="11906" w:h="16838"/>
          <w:pgMar w:top="1276" w:right="1021" w:bottom="1021" w:left="1021" w:header="147" w:footer="454" w:gutter="0"/>
          <w:cols w:space="708"/>
          <w:formProt w:val="0"/>
          <w:docGrid w:linePitch="360"/>
        </w:sect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38F670B7" w14:textId="515A5D1F" w:rsidR="003353B2" w:rsidRPr="00B33309" w:rsidRDefault="003353B2" w:rsidP="00493F57">
      <w:pPr>
        <w:spacing w:before="0" w:after="0"/>
        <w:jc w:val="both"/>
        <w:rPr>
          <w:rFonts w:ascii="Cambria" w:hAnsi="Cambria" w:cs="Century Gothic"/>
          <w:i/>
          <w:iCs/>
          <w:sz w:val="16"/>
          <w:szCs w:val="16"/>
        </w:rPr>
      </w:pPr>
    </w:p>
    <w:p w14:paraId="614EED07" w14:textId="77777777" w:rsidR="003353B2" w:rsidRPr="00984BE5" w:rsidRDefault="003353B2" w:rsidP="00493F57">
      <w:pPr>
        <w:spacing w:before="0" w:after="0"/>
        <w:jc w:val="both"/>
        <w:rPr>
          <w:rFonts w:cs="Century Gothic"/>
          <w:i/>
          <w:iCs/>
          <w:sz w:val="16"/>
          <w:szCs w:val="16"/>
        </w:rPr>
      </w:pPr>
    </w:p>
    <w:p w14:paraId="2BE80980" w14:textId="77777777" w:rsidR="000A649D" w:rsidRPr="0089298B" w:rsidRDefault="000A649D" w:rsidP="008F7734">
      <w:pPr>
        <w:pStyle w:val="Nagwek4"/>
        <w:spacing w:before="0"/>
        <w:jc w:val="right"/>
        <w:rPr>
          <w:rFonts w:asciiTheme="minorHAnsi" w:hAnsiTheme="minorHAnsi" w:cs="Century Gothic"/>
          <w:color w:val="auto"/>
          <w:sz w:val="20"/>
          <w:szCs w:val="20"/>
        </w:rPr>
      </w:pPr>
      <w:bookmarkStart w:id="6" w:name="_Toc463508231"/>
      <w:bookmarkStart w:id="7" w:name="_Toc39690730"/>
      <w:r w:rsidRPr="0089298B">
        <w:rPr>
          <w:rFonts w:asciiTheme="minorHAnsi" w:hAnsiTheme="minorHAnsi" w:cs="Century Gothic"/>
          <w:color w:val="auto"/>
          <w:sz w:val="20"/>
          <w:szCs w:val="20"/>
        </w:rPr>
        <w:t xml:space="preserve">Załącznik nr </w:t>
      </w:r>
      <w:r w:rsidR="00F9302D" w:rsidRPr="0089298B">
        <w:rPr>
          <w:rFonts w:asciiTheme="minorHAnsi" w:hAnsiTheme="minorHAnsi" w:cs="Century Gothic"/>
          <w:color w:val="auto"/>
          <w:sz w:val="20"/>
          <w:szCs w:val="20"/>
        </w:rPr>
        <w:t>3</w:t>
      </w:r>
      <w:r w:rsidRPr="0089298B">
        <w:rPr>
          <w:rFonts w:asciiTheme="minorHAnsi" w:hAnsiTheme="minorHAnsi" w:cs="Century Gothic"/>
          <w:color w:val="auto"/>
          <w:sz w:val="20"/>
          <w:szCs w:val="20"/>
        </w:rPr>
        <w:t xml:space="preserve"> do SIWZ - oświadczenie o braku podstaw do wykluczenia</w:t>
      </w:r>
      <w:bookmarkEnd w:id="7"/>
    </w:p>
    <w:p w14:paraId="7FC132D0" w14:textId="77777777" w:rsidR="005F2B11" w:rsidRPr="0089298B" w:rsidRDefault="005F2B11" w:rsidP="008F7734">
      <w:pPr>
        <w:spacing w:before="0" w:after="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6F4772" w:rsidRPr="0089298B" w14:paraId="443E13E3" w14:textId="77777777">
        <w:trPr>
          <w:trHeight w:val="413"/>
          <w:jc w:val="center"/>
        </w:trPr>
        <w:tc>
          <w:tcPr>
            <w:tcW w:w="6776" w:type="dxa"/>
            <w:shd w:val="clear" w:color="auto" w:fill="CCFFCC"/>
            <w:vAlign w:val="center"/>
          </w:tcPr>
          <w:p w14:paraId="31C7420F" w14:textId="77777777" w:rsidR="006F4772" w:rsidRPr="0089298B" w:rsidRDefault="006F4772" w:rsidP="00A018B0">
            <w:pPr>
              <w:spacing w:before="0" w:after="0"/>
              <w:jc w:val="center"/>
              <w:rPr>
                <w:rFonts w:asciiTheme="minorHAnsi" w:hAnsiTheme="minorHAnsi" w:cs="Century Gothic"/>
                <w:b/>
                <w:bCs/>
              </w:rPr>
            </w:pPr>
            <w:r w:rsidRPr="0089298B">
              <w:rPr>
                <w:rFonts w:asciiTheme="minorHAnsi" w:hAnsiTheme="minorHAnsi" w:cs="Century Gothic"/>
                <w:b/>
                <w:bCs/>
              </w:rPr>
              <w:t>OŚWIADCZENIE O BRAKU PODSTAW DO WYKLUCZENIA</w:t>
            </w:r>
          </w:p>
        </w:tc>
      </w:tr>
    </w:tbl>
    <w:p w14:paraId="1C8DCE86" w14:textId="77777777" w:rsidR="000A649D" w:rsidRPr="0089298B" w:rsidRDefault="000A649D" w:rsidP="008F7734">
      <w:pPr>
        <w:spacing w:before="0" w:after="0"/>
        <w:rPr>
          <w:rFonts w:asciiTheme="minorHAnsi" w:hAnsiTheme="minorHAnsi"/>
          <w:color w:val="FF0000"/>
        </w:rPr>
      </w:pPr>
    </w:p>
    <w:p w14:paraId="0738A31B" w14:textId="77777777" w:rsidR="000A649D" w:rsidRPr="0089298B" w:rsidRDefault="000A649D" w:rsidP="008F7734">
      <w:pPr>
        <w:spacing w:before="0" w:after="0"/>
        <w:rPr>
          <w:rFonts w:asciiTheme="minorHAnsi" w:hAnsiTheme="minorHAnsi"/>
        </w:rPr>
      </w:pPr>
    </w:p>
    <w:p w14:paraId="22D5EDAB" w14:textId="4D461D32" w:rsidR="000A649D" w:rsidRPr="0089298B" w:rsidRDefault="000A649D" w:rsidP="008F7734">
      <w:pPr>
        <w:spacing w:before="0" w:after="0"/>
        <w:jc w:val="both"/>
        <w:rPr>
          <w:rFonts w:asciiTheme="minorHAnsi" w:hAnsiTheme="minorHAnsi" w:cs="Century Gothic"/>
        </w:rPr>
      </w:pPr>
      <w:r w:rsidRPr="0089298B">
        <w:rPr>
          <w:rFonts w:asciiTheme="minorHAnsi" w:hAnsiTheme="minorHAnsi" w:cs="Century Gothic"/>
        </w:rPr>
        <w:t xml:space="preserve">Przystępując do postępowania prowadzonego w trybie przetargu nieograniczonego w sprawie udzielenia zamówienia publicznego </w:t>
      </w:r>
      <w:r w:rsidR="00292D5B" w:rsidRPr="0089298B">
        <w:rPr>
          <w:rFonts w:asciiTheme="minorHAnsi" w:hAnsiTheme="minorHAnsi" w:cs="Century Gothic"/>
        </w:rPr>
        <w:t>pn</w:t>
      </w:r>
      <w:r w:rsidR="000A2EA3" w:rsidRPr="0089298B">
        <w:rPr>
          <w:rFonts w:asciiTheme="minorHAnsi" w:hAnsiTheme="minorHAnsi" w:cs="Century Gothic"/>
        </w:rPr>
        <w:t>.</w:t>
      </w:r>
      <w:r w:rsidR="00292D5B" w:rsidRPr="0089298B">
        <w:rPr>
          <w:rFonts w:asciiTheme="minorHAnsi" w:hAnsiTheme="minorHAnsi" w:cs="Century Gothic"/>
        </w:rPr>
        <w:t xml:space="preserve">: </w:t>
      </w:r>
      <w:r w:rsidR="00292D5B" w:rsidRPr="0089298B">
        <w:rPr>
          <w:rFonts w:asciiTheme="minorHAnsi" w:hAnsiTheme="minorHAnsi" w:cs="Century Gothic"/>
          <w:b/>
          <w:bCs/>
        </w:rPr>
        <w:t>„</w:t>
      </w:r>
      <w:r w:rsidR="00B71D4E">
        <w:rPr>
          <w:rFonts w:asciiTheme="minorHAnsi" w:hAnsiTheme="minorHAnsi" w:cs="Century Gothic"/>
          <w:b/>
          <w:bCs/>
        </w:rPr>
        <w:t>Budowa instalacji fotowoltaicznych na sześciu stacjach uzdatniania wody w Gminie Iława</w:t>
      </w:r>
      <w:r w:rsidRPr="0089298B">
        <w:rPr>
          <w:rFonts w:asciiTheme="minorHAnsi" w:hAnsiTheme="minorHAnsi" w:cs="Century Gothic"/>
          <w:b/>
          <w:bCs/>
        </w:rPr>
        <w:t xml:space="preserve">”. Postępowanie znak: </w:t>
      </w:r>
      <w:r w:rsidR="002B5DE3">
        <w:rPr>
          <w:rFonts w:asciiTheme="minorHAnsi" w:hAnsiTheme="minorHAnsi" w:cs="Century Gothic"/>
          <w:b/>
          <w:bCs/>
          <w:color w:val="0000FF"/>
        </w:rPr>
        <w:t>GSK.PN.1.2020</w:t>
      </w:r>
    </w:p>
    <w:p w14:paraId="040B8F11" w14:textId="77777777" w:rsidR="000A649D" w:rsidRPr="0089298B" w:rsidRDefault="000A649D" w:rsidP="008F7734">
      <w:pPr>
        <w:spacing w:before="0" w:after="0"/>
        <w:jc w:val="both"/>
        <w:rPr>
          <w:rFonts w:asciiTheme="minorHAnsi" w:hAnsiTheme="minorHAnsi" w:cs="Century Gothic"/>
          <w:b/>
          <w:bCs/>
        </w:rPr>
      </w:pPr>
    </w:p>
    <w:p w14:paraId="4A7C3FC3" w14:textId="77777777" w:rsidR="000A649D" w:rsidRPr="0089298B" w:rsidRDefault="000A649D" w:rsidP="008F7734">
      <w:pPr>
        <w:spacing w:before="0" w:after="0"/>
        <w:jc w:val="both"/>
        <w:rPr>
          <w:rFonts w:asciiTheme="minorHAnsi" w:hAnsiTheme="minorHAnsi" w:cs="Century Gothic"/>
          <w:b/>
          <w:bCs/>
        </w:rPr>
      </w:pPr>
    </w:p>
    <w:p w14:paraId="1BA70BB6" w14:textId="77777777" w:rsidR="000A649D" w:rsidRPr="0089298B" w:rsidRDefault="000A649D" w:rsidP="008F7734">
      <w:pPr>
        <w:spacing w:before="0" w:after="0"/>
        <w:rPr>
          <w:rFonts w:asciiTheme="minorHAnsi" w:hAnsiTheme="minorHAnsi" w:cs="Century Gothic"/>
        </w:rPr>
      </w:pPr>
      <w:r w:rsidRPr="0089298B">
        <w:rPr>
          <w:rFonts w:asciiTheme="minorHAnsi" w:hAnsiTheme="minorHAnsi" w:cs="Century Gothic"/>
        </w:rPr>
        <w:t>działając w imieniu Wykonawcy:</w:t>
      </w:r>
    </w:p>
    <w:p w14:paraId="7278FFDC" w14:textId="77777777" w:rsidR="000A649D" w:rsidRPr="0089298B" w:rsidRDefault="000A649D" w:rsidP="000F0009">
      <w:pPr>
        <w:spacing w:before="0" w:after="0"/>
        <w:jc w:val="center"/>
        <w:rPr>
          <w:rFonts w:asciiTheme="minorHAnsi" w:hAnsiTheme="minorHAnsi" w:cs="Century Gothic"/>
        </w:rPr>
      </w:pPr>
      <w:r w:rsidRPr="0089298B">
        <w:rPr>
          <w:rFonts w:asciiTheme="minorHAnsi" w:hAnsiTheme="minorHAnsi" w:cs="Century Gothic"/>
        </w:rPr>
        <w:t>…………………………………………………………………………………………………………………………</w:t>
      </w:r>
      <w:r w:rsidR="000F0009" w:rsidRPr="0089298B">
        <w:rPr>
          <w:rFonts w:asciiTheme="minorHAnsi" w:hAnsiTheme="minorHAnsi" w:cs="Century Gothic"/>
        </w:rPr>
        <w:t>......................</w:t>
      </w:r>
    </w:p>
    <w:p w14:paraId="26FC8459" w14:textId="77777777" w:rsidR="000A649D" w:rsidRPr="0089298B" w:rsidRDefault="000A649D" w:rsidP="000F0009">
      <w:pPr>
        <w:spacing w:before="0" w:after="0"/>
        <w:jc w:val="center"/>
        <w:rPr>
          <w:rFonts w:asciiTheme="minorHAnsi" w:hAnsiTheme="minorHAnsi" w:cs="Century Gothic"/>
        </w:rPr>
      </w:pPr>
      <w:r w:rsidRPr="0089298B">
        <w:rPr>
          <w:rFonts w:asciiTheme="minorHAnsi" w:hAnsiTheme="minorHAnsi" w:cs="Century Gothic"/>
        </w:rPr>
        <w:t>………………………………………………………………………………………………………………………………………………</w:t>
      </w:r>
    </w:p>
    <w:p w14:paraId="406E13B0" w14:textId="77777777" w:rsidR="000A649D" w:rsidRPr="0089298B" w:rsidRDefault="000A649D" w:rsidP="008F7734">
      <w:pPr>
        <w:spacing w:before="0" w:after="0"/>
        <w:jc w:val="center"/>
        <w:rPr>
          <w:rFonts w:asciiTheme="minorHAnsi" w:hAnsiTheme="minorHAnsi" w:cs="Century Gothic"/>
        </w:rPr>
      </w:pPr>
      <w:r w:rsidRPr="0089298B">
        <w:rPr>
          <w:rFonts w:asciiTheme="minorHAnsi" w:hAnsiTheme="minorHAnsi" w:cs="Century Gothic"/>
        </w:rPr>
        <w:t>(podać nazwę i adres Wykonawcy)</w:t>
      </w:r>
    </w:p>
    <w:p w14:paraId="59F61A1B" w14:textId="77777777" w:rsidR="000A649D" w:rsidRPr="0089298B" w:rsidRDefault="000A649D" w:rsidP="008F7734">
      <w:pPr>
        <w:spacing w:before="0" w:after="0"/>
        <w:rPr>
          <w:rFonts w:asciiTheme="minorHAnsi" w:hAnsiTheme="minorHAnsi" w:cs="Century Gothic"/>
        </w:rPr>
      </w:pPr>
    </w:p>
    <w:p w14:paraId="51546F79" w14:textId="77777777" w:rsidR="000A649D" w:rsidRPr="0089298B" w:rsidRDefault="000A649D" w:rsidP="008F7734">
      <w:pPr>
        <w:spacing w:before="0" w:after="0"/>
        <w:jc w:val="both"/>
        <w:rPr>
          <w:rFonts w:asciiTheme="minorHAnsi" w:hAnsiTheme="minorHAnsi" w:cs="Century Gothic"/>
          <w:i/>
          <w:iCs/>
        </w:rPr>
      </w:pPr>
    </w:p>
    <w:p w14:paraId="2F4563DA" w14:textId="77777777" w:rsidR="000A649D" w:rsidRPr="0089298B" w:rsidRDefault="000A649D" w:rsidP="00912EA8">
      <w:pPr>
        <w:pStyle w:val="Akapitzlist1"/>
        <w:numPr>
          <w:ilvl w:val="0"/>
          <w:numId w:val="64"/>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OŚWIADCZENIA DOTYCZĄCE WYKONAWCY:</w:t>
      </w:r>
    </w:p>
    <w:p w14:paraId="14147572" w14:textId="77777777" w:rsidR="000A649D" w:rsidRPr="0089298B" w:rsidRDefault="000A649D" w:rsidP="00A0305C">
      <w:pPr>
        <w:pStyle w:val="Akapitzlist1"/>
        <w:numPr>
          <w:ilvl w:val="0"/>
          <w:numId w:val="39"/>
        </w:numPr>
        <w:spacing w:before="0" w:after="0" w:line="269" w:lineRule="auto"/>
        <w:jc w:val="both"/>
        <w:rPr>
          <w:rFonts w:asciiTheme="minorHAnsi" w:hAnsiTheme="minorHAnsi" w:cs="Century Gothic"/>
          <w:sz w:val="20"/>
        </w:rPr>
      </w:pPr>
      <w:r w:rsidRPr="0089298B">
        <w:rPr>
          <w:rFonts w:asciiTheme="minorHAnsi" w:hAnsiTheme="minorHAnsi" w:cs="Century Gothic"/>
          <w:sz w:val="20"/>
        </w:rPr>
        <w:t>Oświadczam, że nie podlegam wykluczeniu z postępowania na podstawie art. 24 ust 1 pkt 12-23 ustawy Pzp.</w:t>
      </w:r>
    </w:p>
    <w:p w14:paraId="6FEA4252" w14:textId="77777777" w:rsidR="000A649D" w:rsidRPr="0089298B" w:rsidRDefault="000A649D" w:rsidP="00A0305C">
      <w:pPr>
        <w:pStyle w:val="Akapitzlist1"/>
        <w:numPr>
          <w:ilvl w:val="0"/>
          <w:numId w:val="39"/>
        </w:numPr>
        <w:spacing w:before="0" w:after="0" w:line="269" w:lineRule="auto"/>
        <w:jc w:val="both"/>
        <w:rPr>
          <w:rFonts w:asciiTheme="minorHAnsi" w:hAnsiTheme="minorHAnsi" w:cs="Century Gothic"/>
          <w:sz w:val="20"/>
        </w:rPr>
      </w:pPr>
      <w:r w:rsidRPr="0089298B">
        <w:rPr>
          <w:rFonts w:asciiTheme="minorHAnsi" w:hAnsiTheme="minorHAnsi" w:cs="Century Gothic"/>
          <w:sz w:val="20"/>
        </w:rPr>
        <w:t>Oświadczam, że nie podlegam wykluczeniu z postępowania na podstawie art. 24 ust. 5 pkt 1 ustawy Pzp.</w:t>
      </w:r>
    </w:p>
    <w:p w14:paraId="08FF2E91" w14:textId="77777777" w:rsidR="000A649D" w:rsidRPr="0089298B" w:rsidRDefault="000A649D" w:rsidP="008F7734">
      <w:pPr>
        <w:spacing w:before="0" w:after="0" w:line="360" w:lineRule="auto"/>
        <w:jc w:val="both"/>
        <w:rPr>
          <w:rFonts w:asciiTheme="minorHAnsi" w:hAnsiTheme="minorHAnsi" w:cs="Arial"/>
          <w:i/>
          <w:iCs/>
        </w:rPr>
      </w:pPr>
    </w:p>
    <w:p w14:paraId="40AA1E02" w14:textId="77777777" w:rsidR="000A649D" w:rsidRPr="0089298B" w:rsidRDefault="000A649D" w:rsidP="008F7734">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594E0871" w14:textId="77777777" w:rsidR="000A649D" w:rsidRPr="0089298B" w:rsidRDefault="000A649D" w:rsidP="008F7734">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21A6CF76" w14:textId="77777777" w:rsidR="000A649D" w:rsidRPr="0089298B" w:rsidRDefault="000A649D" w:rsidP="008F7734">
      <w:pPr>
        <w:spacing w:before="0" w:after="0" w:line="360" w:lineRule="auto"/>
        <w:ind w:left="5664" w:firstLine="708"/>
        <w:jc w:val="both"/>
        <w:rPr>
          <w:rFonts w:asciiTheme="minorHAnsi" w:hAnsiTheme="minorHAnsi" w:cs="Arial"/>
          <w:i/>
          <w:iCs/>
        </w:rPr>
      </w:pPr>
    </w:p>
    <w:p w14:paraId="1771B7BD" w14:textId="77777777" w:rsidR="000A649D" w:rsidRPr="0089298B" w:rsidRDefault="000A649D" w:rsidP="008F7734">
      <w:pPr>
        <w:spacing w:before="0" w:after="0" w:line="360" w:lineRule="auto"/>
        <w:ind w:left="5664" w:firstLine="708"/>
        <w:jc w:val="both"/>
        <w:rPr>
          <w:rFonts w:asciiTheme="minorHAnsi" w:hAnsiTheme="minorHAnsi" w:cs="Arial"/>
          <w:i/>
          <w:iCs/>
        </w:rPr>
      </w:pPr>
    </w:p>
    <w:p w14:paraId="00A28749" w14:textId="77777777" w:rsidR="000A649D" w:rsidRPr="0089298B" w:rsidRDefault="000A649D" w:rsidP="008F7734">
      <w:pPr>
        <w:spacing w:before="0" w:after="0" w:line="269" w:lineRule="auto"/>
        <w:jc w:val="both"/>
        <w:rPr>
          <w:rFonts w:asciiTheme="minorHAnsi" w:hAnsiTheme="minorHAnsi" w:cs="Century Gothic"/>
        </w:rPr>
      </w:pPr>
      <w:r w:rsidRPr="0089298B">
        <w:rPr>
          <w:rFonts w:asciiTheme="minorHAnsi" w:hAnsiTheme="minorHAnsi" w:cs="Century Gothic"/>
        </w:rPr>
        <w:t xml:space="preserve">Oświadczam, że zachodzą w stosunku do mnie podstawy wykluczenia z postępowania na podstawie art. …………. ustawy Pzp </w:t>
      </w:r>
      <w:r w:rsidRPr="0089298B">
        <w:rPr>
          <w:rFonts w:asciiTheme="minorHAnsi" w:hAnsiTheme="minorHAnsi" w:cs="Century Gothic"/>
          <w:i/>
          <w:iCs/>
        </w:rPr>
        <w:t xml:space="preserve">(podać mającą zastosowanie podstawę wykluczenia spośród wymienionych w art. 24 ust. 1 pkt 13-14, 16-20 lub art. 24 ust. 5 pkt </w:t>
      </w:r>
      <w:r w:rsidR="00187D0A" w:rsidRPr="0089298B">
        <w:rPr>
          <w:rFonts w:asciiTheme="minorHAnsi" w:hAnsiTheme="minorHAnsi" w:cs="Century Gothic"/>
          <w:i/>
          <w:iCs/>
        </w:rPr>
        <w:t>1) ustawy</w:t>
      </w:r>
      <w:r w:rsidRPr="0089298B">
        <w:rPr>
          <w:rFonts w:asciiTheme="minorHAnsi" w:hAnsiTheme="minorHAnsi" w:cs="Century Gothic"/>
          <w:i/>
          <w:iCs/>
        </w:rPr>
        <w:t xml:space="preserve"> Pzp).</w:t>
      </w:r>
      <w:r w:rsidRPr="0089298B">
        <w:rPr>
          <w:rFonts w:asciiTheme="minorHAnsi" w:hAnsiTheme="minorHAnsi" w:cs="Century Gothic"/>
        </w:rPr>
        <w:t xml:space="preserve"> Jednocześnie oświadczam, że w związku z ww. okolicznością, na podstawie art. 24 ust. 8 ustawy Pzp podjąłem następujące środki naprawcze: ………………………………………………………………………………………………………………............................................</w:t>
      </w:r>
    </w:p>
    <w:p w14:paraId="762CA2C7" w14:textId="77777777" w:rsidR="000A649D" w:rsidRPr="0089298B" w:rsidRDefault="000A649D" w:rsidP="008F7734">
      <w:pPr>
        <w:spacing w:before="0" w:after="0" w:line="360" w:lineRule="auto"/>
        <w:jc w:val="both"/>
        <w:rPr>
          <w:rFonts w:asciiTheme="minorHAnsi" w:hAnsiTheme="minorHAnsi" w:cs="Century Gothic"/>
        </w:rPr>
      </w:pPr>
    </w:p>
    <w:p w14:paraId="296DB364" w14:textId="77777777" w:rsidR="000A649D" w:rsidRPr="0089298B" w:rsidRDefault="000A649D" w:rsidP="008F7734">
      <w:pPr>
        <w:spacing w:before="0" w:after="0"/>
        <w:jc w:val="both"/>
        <w:rPr>
          <w:rFonts w:asciiTheme="minorHAnsi" w:hAnsiTheme="minorHAnsi" w:cs="Century Gothic"/>
        </w:rPr>
      </w:pPr>
    </w:p>
    <w:p w14:paraId="7087D586" w14:textId="77777777" w:rsidR="000A649D" w:rsidRPr="0089298B" w:rsidRDefault="000A649D" w:rsidP="008F7734">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2617597C" w14:textId="77777777" w:rsidR="000A649D" w:rsidRPr="0089298B" w:rsidRDefault="000A649D" w:rsidP="00493F57">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68D0C1C9" w14:textId="77777777" w:rsidR="000A649D" w:rsidRPr="0089298B" w:rsidRDefault="000A649D" w:rsidP="00493F57">
      <w:pPr>
        <w:spacing w:before="0" w:after="0" w:line="360" w:lineRule="auto"/>
        <w:jc w:val="both"/>
        <w:rPr>
          <w:rFonts w:asciiTheme="minorHAnsi" w:hAnsiTheme="minorHAnsi" w:cs="Arial"/>
          <w:i/>
          <w:iCs/>
        </w:rPr>
      </w:pPr>
    </w:p>
    <w:p w14:paraId="2BA730C2" w14:textId="77777777" w:rsidR="000A649D" w:rsidRPr="0089298B" w:rsidRDefault="000A649D" w:rsidP="00912EA8">
      <w:pPr>
        <w:pStyle w:val="Akapitzlist1"/>
        <w:numPr>
          <w:ilvl w:val="0"/>
          <w:numId w:val="64"/>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PODMIOTU, NA KTÓREGO ZASOBY POWOŁUJE SIĘ WYKONAWCA:</w:t>
      </w:r>
    </w:p>
    <w:p w14:paraId="48065C2A" w14:textId="77777777" w:rsidR="000A649D" w:rsidRPr="0089298B" w:rsidRDefault="000A649D" w:rsidP="00493F57">
      <w:pPr>
        <w:spacing w:before="0" w:after="0" w:line="360" w:lineRule="auto"/>
        <w:jc w:val="both"/>
        <w:rPr>
          <w:rFonts w:asciiTheme="minorHAnsi" w:hAnsiTheme="minorHAnsi" w:cs="Century Gothic"/>
          <w:i/>
          <w:iCs/>
        </w:rPr>
      </w:pPr>
      <w:r w:rsidRPr="0089298B">
        <w:rPr>
          <w:rFonts w:asciiTheme="minorHAnsi" w:hAnsiTheme="minorHAnsi" w:cs="Century Gothic"/>
        </w:rPr>
        <w:t>Oświadczam, że następujący/e podmiot/y, na którego/</w:t>
      </w:r>
      <w:proofErr w:type="spellStart"/>
      <w:r w:rsidRPr="0089298B">
        <w:rPr>
          <w:rFonts w:asciiTheme="minorHAnsi" w:hAnsiTheme="minorHAnsi" w:cs="Century Gothic"/>
        </w:rPr>
        <w:t>ych</w:t>
      </w:r>
      <w:proofErr w:type="spellEnd"/>
      <w:r w:rsidRPr="0089298B">
        <w:rPr>
          <w:rFonts w:asciiTheme="minorHAnsi" w:hAnsiTheme="minorHAnsi" w:cs="Century Gothic"/>
        </w:rPr>
        <w:t xml:space="preserve"> zasoby powołuję się w niniejszym postępowaniu, tj.: ………………………………………………………………</w:t>
      </w:r>
      <w:proofErr w:type="gramStart"/>
      <w:r w:rsidRPr="0089298B">
        <w:rPr>
          <w:rFonts w:asciiTheme="minorHAnsi" w:hAnsiTheme="minorHAnsi" w:cs="Century Gothic"/>
        </w:rPr>
        <w:t>…….</w:t>
      </w:r>
      <w:proofErr w:type="gramEnd"/>
      <w:r w:rsidRPr="0089298B">
        <w:rPr>
          <w:rFonts w:asciiTheme="minorHAnsi" w:hAnsiTheme="minorHAnsi" w:cs="Century Gothic"/>
        </w:rPr>
        <w:t xml:space="preserve">……………………… </w:t>
      </w:r>
      <w:r w:rsidRPr="0089298B">
        <w:rPr>
          <w:rFonts w:asciiTheme="minorHAnsi" w:hAnsiTheme="minorHAnsi" w:cs="Century Gothic"/>
          <w:i/>
          <w:iCs/>
        </w:rPr>
        <w:t>(podać pełną nazwę/firmę, adres, a także w zależności od podmiotu: NIP/PESEL, KRS/</w:t>
      </w:r>
      <w:proofErr w:type="spellStart"/>
      <w:r w:rsidRPr="0089298B">
        <w:rPr>
          <w:rFonts w:asciiTheme="minorHAnsi" w:hAnsiTheme="minorHAnsi" w:cs="Century Gothic"/>
          <w:i/>
          <w:iCs/>
        </w:rPr>
        <w:t>CEiDG</w:t>
      </w:r>
      <w:proofErr w:type="spellEnd"/>
      <w:r w:rsidRPr="0089298B">
        <w:rPr>
          <w:rFonts w:asciiTheme="minorHAnsi" w:hAnsiTheme="minorHAnsi" w:cs="Century Gothic"/>
          <w:i/>
          <w:iCs/>
        </w:rPr>
        <w:t xml:space="preserve">) </w:t>
      </w:r>
      <w:r w:rsidRPr="0089298B">
        <w:rPr>
          <w:rFonts w:asciiTheme="minorHAnsi" w:hAnsiTheme="minorHAnsi" w:cs="Century Gothic"/>
        </w:rPr>
        <w:t>nie podlega/ją wykluczeniu z postępowania o udzielenie zamówienia.</w:t>
      </w:r>
    </w:p>
    <w:p w14:paraId="370AA15B" w14:textId="77777777" w:rsidR="000A649D" w:rsidRPr="0089298B" w:rsidRDefault="000A649D" w:rsidP="00493F57">
      <w:pPr>
        <w:spacing w:before="0" w:after="0" w:line="360" w:lineRule="auto"/>
        <w:jc w:val="both"/>
        <w:rPr>
          <w:rFonts w:asciiTheme="minorHAnsi" w:hAnsiTheme="minorHAnsi" w:cs="Century Gothic"/>
        </w:rPr>
      </w:pPr>
    </w:p>
    <w:p w14:paraId="2DDD01B1" w14:textId="77777777" w:rsidR="000A649D" w:rsidRPr="0089298B" w:rsidRDefault="000A649D"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296B0C8" w14:textId="77777777" w:rsidR="000A649D" w:rsidRPr="0089298B" w:rsidRDefault="000A649D" w:rsidP="00493F57">
      <w:pPr>
        <w:spacing w:before="0" w:after="0"/>
        <w:jc w:val="both"/>
        <w:rPr>
          <w:rFonts w:asciiTheme="minorHAnsi" w:hAnsiTheme="minorHAnsi" w:cs="Arial"/>
          <w:i/>
          <w:iCs/>
          <w:sz w:val="16"/>
          <w:szCs w:val="16"/>
        </w:rPr>
      </w:pPr>
      <w:r w:rsidRPr="0089298B">
        <w:rPr>
          <w:rFonts w:asciiTheme="minorHAnsi" w:hAnsiTheme="minorHAnsi" w:cs="Century Gothic"/>
          <w:i/>
          <w:iCs/>
          <w:sz w:val="16"/>
          <w:szCs w:val="16"/>
        </w:rPr>
        <w:t xml:space="preserve">(podpis(y)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3A089517" w14:textId="77777777" w:rsidR="000A649D" w:rsidRPr="0089298B" w:rsidRDefault="000A649D" w:rsidP="00493F57">
      <w:pPr>
        <w:spacing w:before="0" w:after="0" w:line="360" w:lineRule="auto"/>
        <w:jc w:val="both"/>
        <w:rPr>
          <w:rFonts w:asciiTheme="minorHAnsi" w:hAnsiTheme="minorHAnsi" w:cs="Arial"/>
          <w:b/>
          <w:bCs/>
        </w:rPr>
      </w:pPr>
    </w:p>
    <w:p w14:paraId="764C622D" w14:textId="77777777" w:rsidR="000F0009" w:rsidRPr="0089298B" w:rsidRDefault="000F0009" w:rsidP="00493F57">
      <w:pPr>
        <w:spacing w:before="0" w:after="0" w:line="360" w:lineRule="auto"/>
        <w:jc w:val="both"/>
        <w:rPr>
          <w:rFonts w:asciiTheme="minorHAnsi" w:hAnsiTheme="minorHAnsi" w:cs="Arial"/>
          <w:b/>
          <w:bCs/>
        </w:rPr>
      </w:pPr>
    </w:p>
    <w:p w14:paraId="6B5F5BD8" w14:textId="77777777" w:rsidR="000A2EA3" w:rsidRPr="0089298B" w:rsidRDefault="000A2EA3" w:rsidP="00493F57">
      <w:pPr>
        <w:spacing w:before="0" w:after="0" w:line="360" w:lineRule="auto"/>
        <w:jc w:val="both"/>
        <w:rPr>
          <w:rFonts w:asciiTheme="minorHAnsi" w:hAnsiTheme="minorHAnsi" w:cs="Arial"/>
          <w:b/>
          <w:bCs/>
        </w:rPr>
      </w:pPr>
    </w:p>
    <w:p w14:paraId="4B241324" w14:textId="77777777" w:rsidR="000A649D" w:rsidRPr="0089298B" w:rsidRDefault="000A649D" w:rsidP="00912EA8">
      <w:pPr>
        <w:pStyle w:val="Akapitzlist1"/>
        <w:numPr>
          <w:ilvl w:val="0"/>
          <w:numId w:val="64"/>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lastRenderedPageBreak/>
        <w:t>OŚWIADCZENIE DOTYCZĄCE PODWYKONAWCY NIEBĘDĄCEGO PODMIOTEM, NA KTÓREGO ZASOBY POWOŁUJE SIĘ WYKONAWCA:</w:t>
      </w:r>
    </w:p>
    <w:p w14:paraId="41FF22FF" w14:textId="77777777" w:rsidR="00942717" w:rsidRPr="0089298B" w:rsidRDefault="00942717" w:rsidP="00493F57">
      <w:pPr>
        <w:spacing w:before="0" w:after="0" w:line="269" w:lineRule="auto"/>
        <w:jc w:val="both"/>
        <w:rPr>
          <w:rFonts w:asciiTheme="minorHAnsi" w:hAnsiTheme="minorHAnsi" w:cs="Century Gothic"/>
        </w:rPr>
      </w:pPr>
    </w:p>
    <w:p w14:paraId="73EE5F15" w14:textId="77777777" w:rsidR="000A649D" w:rsidRPr="0089298B" w:rsidRDefault="000A649D" w:rsidP="00493F57">
      <w:pPr>
        <w:spacing w:before="0" w:after="0" w:line="269" w:lineRule="auto"/>
        <w:jc w:val="both"/>
        <w:rPr>
          <w:rFonts w:asciiTheme="minorHAnsi" w:hAnsiTheme="minorHAnsi" w:cs="Century Gothic"/>
        </w:rPr>
      </w:pPr>
      <w:r w:rsidRPr="0089298B">
        <w:rPr>
          <w:rFonts w:asciiTheme="minorHAnsi" w:hAnsiTheme="minorHAnsi" w:cs="Century Gothic"/>
        </w:rPr>
        <w:t>Oświadczam, że następujący/e podmiot/y, będący/e po</w:t>
      </w:r>
      <w:r w:rsidR="000F0009" w:rsidRPr="0089298B">
        <w:rPr>
          <w:rFonts w:asciiTheme="minorHAnsi" w:hAnsiTheme="minorHAnsi" w:cs="Century Gothic"/>
        </w:rPr>
        <w:t>dwykonawcą/</w:t>
      </w:r>
      <w:proofErr w:type="spellStart"/>
      <w:r w:rsidR="000F0009" w:rsidRPr="0089298B">
        <w:rPr>
          <w:rFonts w:asciiTheme="minorHAnsi" w:hAnsiTheme="minorHAnsi" w:cs="Century Gothic"/>
        </w:rPr>
        <w:t>ami</w:t>
      </w:r>
      <w:proofErr w:type="spellEnd"/>
      <w:r w:rsidR="000F0009" w:rsidRPr="0089298B">
        <w:rPr>
          <w:rFonts w:asciiTheme="minorHAnsi" w:hAnsiTheme="minorHAnsi" w:cs="Century Gothic"/>
        </w:rPr>
        <w:t>: …………………………………</w:t>
      </w:r>
      <w:r w:rsidRPr="0089298B">
        <w:rPr>
          <w:rFonts w:asciiTheme="minorHAnsi" w:hAnsiTheme="minorHAnsi" w:cs="Century Gothic"/>
        </w:rPr>
        <w:t>……………………</w:t>
      </w:r>
      <w:proofErr w:type="gramStart"/>
      <w:r w:rsidRPr="0089298B">
        <w:rPr>
          <w:rFonts w:asciiTheme="minorHAnsi" w:hAnsiTheme="minorHAnsi" w:cs="Century Gothic"/>
        </w:rPr>
        <w:t>…….</w:t>
      </w:r>
      <w:proofErr w:type="gramEnd"/>
      <w:r w:rsidRPr="0089298B">
        <w:rPr>
          <w:rFonts w:asciiTheme="minorHAnsi" w:hAnsiTheme="minorHAnsi" w:cs="Century Gothic"/>
        </w:rPr>
        <w:t xml:space="preserve">.….…… </w:t>
      </w:r>
      <w:r w:rsidRPr="0089298B">
        <w:rPr>
          <w:rFonts w:asciiTheme="minorHAnsi" w:hAnsiTheme="minorHAnsi" w:cs="Century Gothic"/>
          <w:i/>
          <w:iCs/>
        </w:rPr>
        <w:t>(podać pełną nazwę/firmę, adres, a także w zależności od podmiotu: NIP/PESEL, KRS/</w:t>
      </w:r>
      <w:proofErr w:type="spellStart"/>
      <w:r w:rsidRPr="0089298B">
        <w:rPr>
          <w:rFonts w:asciiTheme="minorHAnsi" w:hAnsiTheme="minorHAnsi" w:cs="Century Gothic"/>
          <w:i/>
          <w:iCs/>
        </w:rPr>
        <w:t>CEiDG</w:t>
      </w:r>
      <w:proofErr w:type="spellEnd"/>
      <w:r w:rsidRPr="0089298B">
        <w:rPr>
          <w:rFonts w:asciiTheme="minorHAnsi" w:hAnsiTheme="minorHAnsi" w:cs="Century Gothic"/>
          <w:i/>
          <w:iCs/>
        </w:rPr>
        <w:t>)</w:t>
      </w:r>
      <w:r w:rsidRPr="0089298B">
        <w:rPr>
          <w:rFonts w:asciiTheme="minorHAnsi" w:hAnsiTheme="minorHAnsi" w:cs="Century Gothic"/>
        </w:rPr>
        <w:t xml:space="preserve">, nie podlega/ą wykluczeniu z </w:t>
      </w:r>
      <w:r w:rsidR="000F0009" w:rsidRPr="0089298B">
        <w:rPr>
          <w:rFonts w:asciiTheme="minorHAnsi" w:hAnsiTheme="minorHAnsi" w:cs="Century Gothic"/>
        </w:rPr>
        <w:t xml:space="preserve">postępowania </w:t>
      </w:r>
      <w:r w:rsidRPr="0089298B">
        <w:rPr>
          <w:rFonts w:asciiTheme="minorHAnsi" w:hAnsiTheme="minorHAnsi" w:cs="Century Gothic"/>
        </w:rPr>
        <w:t>o udzielenie zamówienia.</w:t>
      </w:r>
    </w:p>
    <w:p w14:paraId="1AC2AFA7" w14:textId="77777777" w:rsidR="000A649D" w:rsidRPr="0089298B" w:rsidRDefault="000A649D" w:rsidP="00493F57">
      <w:pPr>
        <w:spacing w:before="0" w:after="0" w:line="360" w:lineRule="auto"/>
        <w:jc w:val="both"/>
        <w:rPr>
          <w:rFonts w:asciiTheme="minorHAnsi" w:hAnsiTheme="minorHAnsi" w:cs="Arial"/>
        </w:rPr>
      </w:pPr>
    </w:p>
    <w:p w14:paraId="39D9596F" w14:textId="77777777" w:rsidR="006806A6" w:rsidRPr="0089298B" w:rsidRDefault="006806A6" w:rsidP="00493F57">
      <w:pPr>
        <w:spacing w:before="0" w:after="0" w:line="360" w:lineRule="auto"/>
        <w:jc w:val="both"/>
        <w:rPr>
          <w:rFonts w:asciiTheme="minorHAnsi" w:hAnsiTheme="minorHAnsi" w:cs="Arial"/>
        </w:rPr>
      </w:pPr>
    </w:p>
    <w:p w14:paraId="6248C0E7" w14:textId="77777777" w:rsidR="000A649D" w:rsidRPr="0089298B" w:rsidRDefault="000A649D" w:rsidP="00493F57">
      <w:pPr>
        <w:spacing w:before="0" w:after="0"/>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p>
    <w:p w14:paraId="1C1D45FF" w14:textId="77777777" w:rsidR="000A649D" w:rsidRPr="0089298B" w:rsidRDefault="000A649D" w:rsidP="00493F57">
      <w:pPr>
        <w:spacing w:before="0" w:after="0"/>
        <w:jc w:val="both"/>
        <w:rPr>
          <w:rFonts w:asciiTheme="minorHAnsi" w:hAnsiTheme="minorHAnsi" w:cs="Arial"/>
          <w:i/>
          <w:iCs/>
          <w:sz w:val="16"/>
          <w:szCs w:val="16"/>
        </w:rPr>
      </w:pPr>
      <w:r w:rsidRPr="0089298B">
        <w:rPr>
          <w:rFonts w:asciiTheme="minorHAnsi" w:hAnsiTheme="minorHAnsi" w:cs="Century Gothic"/>
          <w:i/>
          <w:iCs/>
          <w:sz w:val="16"/>
          <w:szCs w:val="16"/>
        </w:rPr>
        <w:t xml:space="preserve">(pieczęć i 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t>do reprezentacji wykonawcy lub pełnomocnika</w:t>
      </w:r>
    </w:p>
    <w:p w14:paraId="2A130694" w14:textId="77777777" w:rsidR="000A649D" w:rsidRPr="0089298B" w:rsidRDefault="000A649D" w:rsidP="00493F57">
      <w:pPr>
        <w:spacing w:before="0" w:after="0" w:line="360" w:lineRule="auto"/>
        <w:jc w:val="both"/>
        <w:rPr>
          <w:rFonts w:asciiTheme="minorHAnsi" w:hAnsiTheme="minorHAnsi" w:cs="Arial"/>
          <w:i/>
          <w:iCs/>
        </w:rPr>
      </w:pPr>
    </w:p>
    <w:p w14:paraId="36F0256C" w14:textId="77777777" w:rsidR="000A649D" w:rsidRPr="0089298B" w:rsidRDefault="000A649D" w:rsidP="00912EA8">
      <w:pPr>
        <w:pStyle w:val="Akapitzlist1"/>
        <w:numPr>
          <w:ilvl w:val="0"/>
          <w:numId w:val="64"/>
        </w:numPr>
        <w:tabs>
          <w:tab w:val="clear" w:pos="2880"/>
        </w:tabs>
        <w:spacing w:before="0" w:after="0"/>
        <w:ind w:left="357" w:hanging="357"/>
        <w:rPr>
          <w:rFonts w:asciiTheme="minorHAnsi" w:hAnsiTheme="minorHAnsi" w:cs="Century Gothic"/>
          <w:b/>
          <w:bCs/>
          <w:sz w:val="20"/>
        </w:rPr>
      </w:pPr>
      <w:r w:rsidRPr="0089298B">
        <w:rPr>
          <w:rFonts w:asciiTheme="minorHAnsi" w:hAnsiTheme="minorHAnsi" w:cs="Century Gothic"/>
          <w:b/>
          <w:bCs/>
          <w:sz w:val="20"/>
        </w:rPr>
        <w:t>OŚWIADCZENIE DOTYCZĄCE PODANYCH INFORMACJI:</w:t>
      </w:r>
    </w:p>
    <w:p w14:paraId="35D868EA" w14:textId="77777777" w:rsidR="000A649D" w:rsidRPr="0089298B" w:rsidRDefault="000A649D" w:rsidP="00493F57">
      <w:pPr>
        <w:spacing w:before="0" w:after="0" w:line="269" w:lineRule="auto"/>
        <w:jc w:val="both"/>
        <w:rPr>
          <w:rFonts w:asciiTheme="minorHAnsi" w:hAnsiTheme="minorHAnsi" w:cs="Century Gothic"/>
        </w:rPr>
      </w:pPr>
      <w:r w:rsidRPr="0089298B">
        <w:rPr>
          <w:rFonts w:asciiTheme="minorHAnsi" w:hAnsiTheme="minorHAnsi" w:cs="Century Gothic"/>
        </w:rPr>
        <w:t xml:space="preserve">Oświadczam, że wszystkie informacje podane w powyższych oświadczeniach są aktualne </w:t>
      </w:r>
      <w:r w:rsidRPr="0089298B">
        <w:rPr>
          <w:rFonts w:asciiTheme="minorHAnsi" w:hAnsiTheme="minorHAnsi" w:cs="Century Gothic"/>
        </w:rPr>
        <w:br/>
        <w:t>i zgodne z prawdą oraz zostały przedstawione z pełną świadomością konsekwencji wprowadzenia zamawiającego w błąd przy przedstawianiu informacji.</w:t>
      </w:r>
    </w:p>
    <w:p w14:paraId="4A3DBA31" w14:textId="77777777" w:rsidR="000A649D" w:rsidRPr="0089298B" w:rsidRDefault="000A649D" w:rsidP="00493F57">
      <w:pPr>
        <w:spacing w:before="0" w:after="0" w:line="360" w:lineRule="auto"/>
        <w:jc w:val="both"/>
        <w:rPr>
          <w:rFonts w:asciiTheme="minorHAnsi" w:hAnsiTheme="minorHAnsi" w:cs="Arial"/>
        </w:rPr>
      </w:pPr>
    </w:p>
    <w:p w14:paraId="3D1CB3D5" w14:textId="77777777" w:rsidR="000A649D" w:rsidRPr="0089298B" w:rsidRDefault="000A649D" w:rsidP="00493F57">
      <w:pPr>
        <w:spacing w:before="0" w:after="0" w:line="360" w:lineRule="auto"/>
        <w:jc w:val="both"/>
        <w:rPr>
          <w:rFonts w:asciiTheme="minorHAnsi" w:hAnsiTheme="minorHAnsi" w:cs="Arial"/>
        </w:rPr>
      </w:pPr>
    </w:p>
    <w:p w14:paraId="112BB78A" w14:textId="77777777" w:rsidR="00493F57" w:rsidRPr="0089298B" w:rsidRDefault="000A649D" w:rsidP="008F7734">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w:t>
      </w:r>
      <w:r w:rsidR="00493F57" w:rsidRPr="0089298B">
        <w:rPr>
          <w:rFonts w:asciiTheme="minorHAnsi" w:hAnsiTheme="minorHAnsi" w:cs="Century Gothic"/>
          <w:i/>
          <w:iCs/>
          <w:sz w:val="16"/>
          <w:szCs w:val="16"/>
        </w:rPr>
        <w:t>...............................</w:t>
      </w:r>
    </w:p>
    <w:p w14:paraId="552CF5B5" w14:textId="77777777" w:rsidR="00493F57" w:rsidRPr="00F301E3" w:rsidRDefault="00493F57" w:rsidP="008F7734">
      <w:pPr>
        <w:spacing w:before="0" w:after="0"/>
        <w:jc w:val="both"/>
        <w:rPr>
          <w:rFonts w:asciiTheme="minorHAnsi" w:hAnsiTheme="minorHAnsi" w:cs="Century Gothic"/>
          <w:i/>
          <w:iCs/>
          <w:sz w:val="16"/>
          <w:szCs w:val="16"/>
        </w:rPr>
      </w:pPr>
      <w:r w:rsidRPr="0089298B">
        <w:rPr>
          <w:rFonts w:asciiTheme="minorHAnsi" w:hAnsiTheme="minorHAnsi" w:cs="Century Gothic"/>
          <w:i/>
          <w:iCs/>
          <w:sz w:val="16"/>
          <w:szCs w:val="16"/>
        </w:rPr>
        <w:t xml:space="preserve">(podpis(y) osób uprawnionych </w:t>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r>
      <w:r w:rsidRPr="0089298B">
        <w:rPr>
          <w:rFonts w:asciiTheme="minorHAnsi" w:hAnsiTheme="minorHAnsi" w:cs="Century Gothic"/>
          <w:i/>
          <w:iCs/>
          <w:sz w:val="16"/>
          <w:szCs w:val="16"/>
        </w:rPr>
        <w:tab/>
        <w:t xml:space="preserve"> (data)</w:t>
      </w:r>
      <w:r w:rsidRPr="0089298B">
        <w:rPr>
          <w:rFonts w:asciiTheme="minorHAnsi" w:hAnsiTheme="minorHAnsi" w:cs="Century Gothic"/>
          <w:i/>
          <w:iCs/>
          <w:sz w:val="16"/>
          <w:szCs w:val="16"/>
        </w:rPr>
        <w:br/>
      </w:r>
      <w:r w:rsidRPr="00F301E3">
        <w:rPr>
          <w:rFonts w:asciiTheme="minorHAnsi" w:hAnsiTheme="minorHAnsi" w:cs="Century Gothic"/>
          <w:i/>
          <w:iCs/>
          <w:sz w:val="16"/>
          <w:szCs w:val="16"/>
        </w:rPr>
        <w:t>do reprezentacji wykonawcy lub pełnomocnika)</w:t>
      </w:r>
    </w:p>
    <w:p w14:paraId="38DB1305" w14:textId="77777777" w:rsidR="000A649D" w:rsidRPr="00F301E3" w:rsidRDefault="000A649D" w:rsidP="000A649D">
      <w:pPr>
        <w:rPr>
          <w:rFonts w:asciiTheme="minorHAnsi" w:hAnsiTheme="minorHAnsi"/>
        </w:rPr>
        <w:sectPr w:rsidR="000A649D" w:rsidRPr="00F301E3" w:rsidSect="0045334D">
          <w:pgSz w:w="11906" w:h="16838"/>
          <w:pgMar w:top="1412" w:right="1021" w:bottom="1021" w:left="1021" w:header="147" w:footer="454" w:gutter="0"/>
          <w:cols w:space="708"/>
          <w:formProt w:val="0"/>
          <w:docGrid w:linePitch="360"/>
        </w:sectPr>
      </w:pPr>
    </w:p>
    <w:p w14:paraId="477580BB" w14:textId="27E20A3C" w:rsidR="0009540A" w:rsidRPr="00F301E3" w:rsidRDefault="0009540A" w:rsidP="0009540A">
      <w:pPr>
        <w:pStyle w:val="Nagwek4"/>
        <w:spacing w:before="0"/>
        <w:jc w:val="right"/>
        <w:rPr>
          <w:rFonts w:asciiTheme="minorHAnsi" w:hAnsiTheme="minorHAnsi" w:cs="Century Gothic"/>
          <w:color w:val="auto"/>
          <w:sz w:val="20"/>
          <w:szCs w:val="20"/>
        </w:rPr>
      </w:pPr>
      <w:bookmarkStart w:id="8" w:name="_Toc479598824"/>
      <w:bookmarkStart w:id="9" w:name="_Toc426635816"/>
      <w:bookmarkStart w:id="10" w:name="_Toc39690731"/>
      <w:bookmarkEnd w:id="6"/>
      <w:r w:rsidRPr="00F301E3">
        <w:rPr>
          <w:rFonts w:asciiTheme="minorHAnsi" w:hAnsiTheme="minorHAnsi" w:cs="Century Gothic"/>
          <w:color w:val="auto"/>
          <w:sz w:val="20"/>
          <w:szCs w:val="20"/>
        </w:rPr>
        <w:lastRenderedPageBreak/>
        <w:t xml:space="preserve">Załącznik nr 4 do SIWZ - wykaz wykonanych </w:t>
      </w:r>
      <w:bookmarkEnd w:id="8"/>
      <w:r w:rsidR="007B63B5">
        <w:rPr>
          <w:rFonts w:asciiTheme="minorHAnsi" w:hAnsiTheme="minorHAnsi" w:cs="Century Gothic"/>
          <w:color w:val="auto"/>
          <w:sz w:val="20"/>
          <w:szCs w:val="20"/>
        </w:rPr>
        <w:t>instalacji</w:t>
      </w:r>
      <w:bookmarkEnd w:id="10"/>
    </w:p>
    <w:p w14:paraId="20D674B7" w14:textId="77777777" w:rsidR="00095A3C" w:rsidRPr="00F301E3" w:rsidRDefault="00095A3C" w:rsidP="00095A3C">
      <w:pPr>
        <w:spacing w:before="0" w:after="0"/>
        <w:rPr>
          <w:rFonts w:asciiTheme="minorHAnsi" w:hAnsiTheme="minorHAnsi"/>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F301E3" w14:paraId="75C04F15" w14:textId="77777777">
        <w:trPr>
          <w:trHeight w:val="709"/>
        </w:trPr>
        <w:tc>
          <w:tcPr>
            <w:tcW w:w="6069" w:type="dxa"/>
            <w:shd w:val="clear" w:color="auto" w:fill="CCFFCC"/>
            <w:vAlign w:val="center"/>
          </w:tcPr>
          <w:p w14:paraId="64B102AB" w14:textId="10B692CA" w:rsidR="0009540A" w:rsidRPr="00F301E3" w:rsidRDefault="0009540A" w:rsidP="0009540A">
            <w:pPr>
              <w:spacing w:before="0" w:after="0"/>
              <w:jc w:val="center"/>
              <w:rPr>
                <w:rFonts w:asciiTheme="minorHAnsi" w:hAnsiTheme="minorHAnsi" w:cs="Tahoma"/>
                <w:b/>
              </w:rPr>
            </w:pPr>
            <w:r w:rsidRPr="00F301E3">
              <w:rPr>
                <w:rFonts w:asciiTheme="minorHAnsi" w:hAnsiTheme="minorHAnsi" w:cs="Tahoma"/>
                <w:b/>
                <w:sz w:val="22"/>
                <w:szCs w:val="22"/>
              </w:rPr>
              <w:t xml:space="preserve">WYKAZ WYKONANYCH </w:t>
            </w:r>
            <w:r w:rsidR="00344003">
              <w:rPr>
                <w:rFonts w:asciiTheme="minorHAnsi" w:hAnsiTheme="minorHAnsi" w:cs="Tahoma"/>
                <w:b/>
                <w:sz w:val="22"/>
                <w:szCs w:val="22"/>
              </w:rPr>
              <w:t>DOSTAW</w:t>
            </w:r>
            <w:r w:rsidR="006E0B15">
              <w:rPr>
                <w:rFonts w:asciiTheme="minorHAnsi" w:hAnsiTheme="minorHAnsi" w:cs="Tahoma"/>
                <w:b/>
                <w:sz w:val="22"/>
                <w:szCs w:val="22"/>
              </w:rPr>
              <w:t xml:space="preserve"> (INSTALACJI) </w:t>
            </w:r>
            <w:r w:rsidRPr="00F301E3">
              <w:rPr>
                <w:rStyle w:val="Odwoanieprzypisudolnego"/>
                <w:rFonts w:asciiTheme="minorHAnsi" w:hAnsiTheme="minorHAnsi" w:cs="Tahoma"/>
                <w:b/>
                <w:sz w:val="22"/>
                <w:szCs w:val="22"/>
              </w:rPr>
              <w:footnoteReference w:id="3"/>
            </w:r>
          </w:p>
        </w:tc>
      </w:tr>
    </w:tbl>
    <w:p w14:paraId="6DA6DE39" w14:textId="77777777" w:rsidR="0009540A" w:rsidRPr="00F301E3" w:rsidRDefault="0009540A" w:rsidP="0009540A">
      <w:pPr>
        <w:spacing w:before="0" w:after="0"/>
        <w:rPr>
          <w:rFonts w:asciiTheme="minorHAnsi" w:hAnsiTheme="minorHAnsi"/>
        </w:rPr>
      </w:pPr>
    </w:p>
    <w:p w14:paraId="35A82BD1" w14:textId="77777777" w:rsidR="0009540A" w:rsidRPr="00F301E3" w:rsidRDefault="0009540A" w:rsidP="0009540A">
      <w:pPr>
        <w:spacing w:before="0" w:after="0"/>
        <w:rPr>
          <w:rFonts w:asciiTheme="minorHAnsi" w:hAnsiTheme="minorHAnsi"/>
        </w:rPr>
      </w:pPr>
    </w:p>
    <w:p w14:paraId="0FA5B530" w14:textId="77777777" w:rsidR="0009540A" w:rsidRPr="00F301E3" w:rsidRDefault="0009540A" w:rsidP="0009540A">
      <w:pPr>
        <w:spacing w:before="0" w:after="0"/>
        <w:rPr>
          <w:rFonts w:asciiTheme="minorHAnsi" w:hAnsiTheme="minorHAnsi"/>
        </w:rPr>
      </w:pPr>
    </w:p>
    <w:p w14:paraId="6324B81E" w14:textId="77777777" w:rsidR="0009540A" w:rsidRPr="00F301E3" w:rsidRDefault="0009540A" w:rsidP="0009540A">
      <w:pPr>
        <w:spacing w:before="0" w:after="0"/>
        <w:rPr>
          <w:rFonts w:asciiTheme="minorHAnsi" w:hAnsiTheme="minorHAnsi"/>
        </w:rPr>
      </w:pPr>
    </w:p>
    <w:p w14:paraId="12B85442" w14:textId="77777777" w:rsidR="0009540A" w:rsidRPr="00F301E3" w:rsidRDefault="0009540A" w:rsidP="0009540A">
      <w:pPr>
        <w:spacing w:before="0" w:after="0"/>
        <w:jc w:val="both"/>
        <w:rPr>
          <w:rFonts w:asciiTheme="minorHAnsi" w:hAnsiTheme="minorHAnsi" w:cs="Verdana"/>
          <w:sz w:val="18"/>
          <w:szCs w:val="18"/>
        </w:rPr>
      </w:pPr>
      <w:r w:rsidRPr="00F301E3">
        <w:rPr>
          <w:rFonts w:asciiTheme="minorHAnsi" w:hAnsiTheme="minorHAnsi" w:cs="Verdana"/>
          <w:sz w:val="18"/>
          <w:szCs w:val="18"/>
        </w:rPr>
        <w:t>Przystępując do postępowania prowadzonego w trybie przetargu nieograniczonego w sprawie udzielenia zamówienia publicznego pn.:</w:t>
      </w:r>
    </w:p>
    <w:p w14:paraId="44851708" w14:textId="0B60B93C" w:rsidR="0009540A" w:rsidRPr="00F301E3" w:rsidRDefault="0009540A" w:rsidP="0009540A">
      <w:pPr>
        <w:spacing w:before="0" w:after="0"/>
        <w:jc w:val="both"/>
        <w:rPr>
          <w:rFonts w:asciiTheme="minorHAnsi" w:hAnsiTheme="minorHAnsi" w:cs="Tahoma"/>
          <w:b/>
          <w:color w:val="FF0000"/>
          <w:sz w:val="18"/>
          <w:szCs w:val="18"/>
        </w:rPr>
      </w:pPr>
      <w:r w:rsidRPr="00F301E3">
        <w:rPr>
          <w:rFonts w:asciiTheme="minorHAnsi" w:hAnsiTheme="minorHAnsi" w:cs="Arial"/>
          <w:b/>
          <w:bCs/>
          <w:sz w:val="18"/>
          <w:szCs w:val="18"/>
        </w:rPr>
        <w:t>„</w:t>
      </w:r>
      <w:r w:rsidR="00B71D4E">
        <w:rPr>
          <w:rFonts w:asciiTheme="minorHAnsi" w:hAnsiTheme="minorHAnsi" w:cs="Century Gothic"/>
          <w:b/>
          <w:bCs/>
        </w:rPr>
        <w:t>Budowa instalacji fotowoltaicznych na sześciu stacjach uzdatniania wody w Gminie Iława</w:t>
      </w:r>
      <w:r w:rsidRPr="00F301E3">
        <w:rPr>
          <w:rFonts w:asciiTheme="minorHAnsi" w:hAnsiTheme="minorHAnsi" w:cs="Century Gothic"/>
          <w:b/>
          <w:bCs/>
        </w:rPr>
        <w:t xml:space="preserve">”. Postępowanie znak: </w:t>
      </w:r>
      <w:r w:rsidR="002B5DE3">
        <w:rPr>
          <w:rFonts w:asciiTheme="minorHAnsi" w:hAnsiTheme="minorHAnsi" w:cs="Century Gothic"/>
          <w:b/>
          <w:bCs/>
          <w:color w:val="0000FF"/>
        </w:rPr>
        <w:t>GSK.PN.1.2020</w:t>
      </w:r>
    </w:p>
    <w:p w14:paraId="40D16A71" w14:textId="77777777" w:rsidR="0009540A" w:rsidRPr="00F301E3" w:rsidRDefault="0009540A" w:rsidP="0009540A">
      <w:pPr>
        <w:spacing w:before="0" w:after="0"/>
        <w:rPr>
          <w:rFonts w:asciiTheme="minorHAnsi" w:hAnsiTheme="minorHAnsi" w:cs="Segoe UI"/>
          <w:sz w:val="18"/>
          <w:szCs w:val="18"/>
        </w:rPr>
      </w:pPr>
      <w:r w:rsidRPr="00F301E3">
        <w:rPr>
          <w:rFonts w:asciiTheme="minorHAnsi" w:hAnsiTheme="minorHAnsi" w:cs="Segoe UI"/>
          <w:sz w:val="18"/>
          <w:szCs w:val="18"/>
        </w:rPr>
        <w:t>działając w imieniu Wykonawcy:</w:t>
      </w:r>
    </w:p>
    <w:p w14:paraId="3CED5767" w14:textId="77777777" w:rsidR="0009540A" w:rsidRPr="00F301E3" w:rsidRDefault="0009540A" w:rsidP="000F0009">
      <w:pPr>
        <w:spacing w:before="0" w:after="0"/>
        <w:jc w:val="center"/>
        <w:rPr>
          <w:rFonts w:asciiTheme="minorHAnsi" w:hAnsiTheme="minorHAnsi" w:cs="Segoe UI"/>
          <w:sz w:val="18"/>
          <w:szCs w:val="18"/>
        </w:rPr>
      </w:pPr>
      <w:r w:rsidRPr="00F301E3">
        <w:rPr>
          <w:rFonts w:asciiTheme="minorHAnsi" w:hAnsiTheme="minorHAnsi" w:cs="Segoe UI"/>
          <w:sz w:val="18"/>
          <w:szCs w:val="18"/>
        </w:rPr>
        <w:t>………………………………………………………………………………………………………….............................………………</w:t>
      </w:r>
    </w:p>
    <w:p w14:paraId="783EE8E6" w14:textId="77777777" w:rsidR="0009540A" w:rsidRPr="00F301E3" w:rsidRDefault="0009540A" w:rsidP="000F0009">
      <w:pPr>
        <w:spacing w:before="0" w:after="0"/>
        <w:jc w:val="center"/>
        <w:rPr>
          <w:rFonts w:asciiTheme="minorHAnsi" w:hAnsiTheme="minorHAnsi" w:cs="Segoe UI"/>
          <w:sz w:val="18"/>
          <w:szCs w:val="18"/>
        </w:rPr>
      </w:pPr>
      <w:r w:rsidRPr="00F301E3">
        <w:rPr>
          <w:rFonts w:asciiTheme="minorHAnsi" w:hAnsiTheme="minorHAnsi" w:cs="Segoe UI"/>
          <w:sz w:val="18"/>
          <w:szCs w:val="18"/>
        </w:rPr>
        <w:t>………………………………………………………………………………………………………………………………………………</w:t>
      </w:r>
      <w:r w:rsidR="000F0009" w:rsidRPr="00F301E3">
        <w:rPr>
          <w:rFonts w:asciiTheme="minorHAnsi" w:hAnsiTheme="minorHAnsi" w:cs="Segoe UI"/>
          <w:sz w:val="18"/>
          <w:szCs w:val="18"/>
        </w:rPr>
        <w:t>.......</w:t>
      </w:r>
    </w:p>
    <w:p w14:paraId="2079C1A2" w14:textId="77777777" w:rsidR="0009540A" w:rsidRPr="00F301E3" w:rsidRDefault="0009540A" w:rsidP="0009540A">
      <w:pPr>
        <w:spacing w:before="0" w:after="0"/>
        <w:jc w:val="center"/>
        <w:rPr>
          <w:rFonts w:asciiTheme="minorHAnsi" w:hAnsiTheme="minorHAnsi" w:cs="Segoe UI"/>
          <w:sz w:val="18"/>
          <w:szCs w:val="18"/>
        </w:rPr>
      </w:pPr>
      <w:r w:rsidRPr="00F301E3">
        <w:rPr>
          <w:rFonts w:asciiTheme="minorHAnsi" w:hAnsiTheme="minorHAnsi" w:cs="Segoe UI"/>
          <w:sz w:val="18"/>
          <w:szCs w:val="18"/>
        </w:rPr>
        <w:t>(podać nazwę i adres Wykonawcy)</w:t>
      </w:r>
    </w:p>
    <w:p w14:paraId="7A0623E9" w14:textId="77777777" w:rsidR="0009540A" w:rsidRPr="00F301E3" w:rsidRDefault="0009540A" w:rsidP="0009540A">
      <w:pPr>
        <w:spacing w:before="0" w:after="0" w:line="260" w:lineRule="atLeast"/>
        <w:jc w:val="center"/>
        <w:rPr>
          <w:rFonts w:asciiTheme="minorHAnsi" w:hAnsiTheme="minorHAnsi"/>
          <w:b/>
        </w:rPr>
      </w:pPr>
    </w:p>
    <w:p w14:paraId="589CAD76" w14:textId="6C5A765D" w:rsidR="0009540A" w:rsidRPr="00F301E3" w:rsidRDefault="0009540A" w:rsidP="0009540A">
      <w:pPr>
        <w:pStyle w:val="Tekstpodstawowy2"/>
        <w:spacing w:before="0" w:after="0"/>
        <w:rPr>
          <w:rFonts w:asciiTheme="minorHAnsi" w:hAnsiTheme="minorHAnsi" w:cs="Tahoma"/>
          <w:i w:val="0"/>
          <w:sz w:val="18"/>
          <w:szCs w:val="18"/>
        </w:rPr>
      </w:pPr>
      <w:r w:rsidRPr="00F301E3">
        <w:rPr>
          <w:rFonts w:asciiTheme="minorHAnsi" w:hAnsiTheme="minorHAnsi" w:cs="Tahoma"/>
          <w:i w:val="0"/>
          <w:sz w:val="18"/>
          <w:szCs w:val="18"/>
        </w:rPr>
        <w:t>Przedkładam(y) niniejszy wykaz i oświadczam(y), że reprezentowana przez nas firma(y) zrealizowała(y) w ciągu ostatnich 5 lat następujące zamówienia:</w:t>
      </w:r>
    </w:p>
    <w:tbl>
      <w:tblPr>
        <w:tblW w:w="101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215"/>
        <w:gridCol w:w="3770"/>
        <w:gridCol w:w="1616"/>
      </w:tblGrid>
      <w:tr w:rsidR="0002455A" w:rsidRPr="00F301E3" w14:paraId="3CC0BD74" w14:textId="77777777" w:rsidTr="00A55A22">
        <w:trPr>
          <w:trHeight w:val="1461"/>
        </w:trPr>
        <w:tc>
          <w:tcPr>
            <w:tcW w:w="610" w:type="dxa"/>
            <w:shd w:val="clear" w:color="auto" w:fill="CCFFCC"/>
            <w:vAlign w:val="center"/>
          </w:tcPr>
          <w:p w14:paraId="59440413" w14:textId="77777777" w:rsidR="0002455A" w:rsidRPr="00CA28A8" w:rsidRDefault="0002455A" w:rsidP="0002455A">
            <w:pPr>
              <w:spacing w:before="0" w:after="0"/>
              <w:jc w:val="center"/>
              <w:rPr>
                <w:rFonts w:asciiTheme="minorHAnsi" w:hAnsiTheme="minorHAnsi" w:cstheme="minorHAnsi"/>
                <w:b/>
                <w:sz w:val="16"/>
                <w:szCs w:val="16"/>
              </w:rPr>
            </w:pPr>
            <w:r w:rsidRPr="00CA28A8">
              <w:rPr>
                <w:rFonts w:asciiTheme="minorHAnsi" w:hAnsiTheme="minorHAnsi" w:cstheme="minorHAnsi"/>
                <w:b/>
                <w:sz w:val="16"/>
                <w:szCs w:val="16"/>
              </w:rPr>
              <w:t>Lp.</w:t>
            </w:r>
          </w:p>
        </w:tc>
        <w:tc>
          <w:tcPr>
            <w:tcW w:w="1980" w:type="dxa"/>
            <w:shd w:val="clear" w:color="auto" w:fill="CCFFCC"/>
            <w:vAlign w:val="center"/>
          </w:tcPr>
          <w:p w14:paraId="215D34C1" w14:textId="77777777" w:rsidR="0002455A" w:rsidRPr="00CA28A8" w:rsidRDefault="0002455A" w:rsidP="0002455A">
            <w:pPr>
              <w:spacing w:before="0" w:after="0"/>
              <w:jc w:val="center"/>
              <w:rPr>
                <w:rFonts w:asciiTheme="minorHAnsi" w:hAnsiTheme="minorHAnsi" w:cstheme="minorHAnsi"/>
                <w:b/>
                <w:sz w:val="16"/>
                <w:szCs w:val="16"/>
              </w:rPr>
            </w:pPr>
            <w:r w:rsidRPr="00CA28A8">
              <w:rPr>
                <w:rFonts w:asciiTheme="minorHAnsi" w:hAnsiTheme="minorHAnsi" w:cstheme="minorHAnsi"/>
                <w:b/>
                <w:sz w:val="16"/>
                <w:szCs w:val="16"/>
              </w:rPr>
              <w:t>Nazwa i adres podmiotu, na rzecz którego wykonano roboty</w:t>
            </w:r>
          </w:p>
        </w:tc>
        <w:tc>
          <w:tcPr>
            <w:tcW w:w="2215" w:type="dxa"/>
            <w:shd w:val="clear" w:color="auto" w:fill="CCFFCC"/>
            <w:vAlign w:val="center"/>
          </w:tcPr>
          <w:p w14:paraId="0FBDA084" w14:textId="6ACE58E6" w:rsidR="0002455A" w:rsidRPr="00CA28A8" w:rsidRDefault="0002455A" w:rsidP="0002455A">
            <w:pPr>
              <w:spacing w:before="0" w:after="0"/>
              <w:jc w:val="center"/>
              <w:rPr>
                <w:rFonts w:asciiTheme="minorHAnsi" w:hAnsiTheme="minorHAnsi" w:cstheme="minorHAnsi"/>
                <w:b/>
                <w:sz w:val="16"/>
                <w:szCs w:val="16"/>
                <w:vertAlign w:val="superscript"/>
              </w:rPr>
            </w:pPr>
            <w:r w:rsidRPr="00CA28A8">
              <w:rPr>
                <w:rFonts w:asciiTheme="minorHAnsi" w:hAnsiTheme="minorHAnsi" w:cstheme="minorHAnsi"/>
                <w:b/>
                <w:sz w:val="16"/>
                <w:szCs w:val="16"/>
              </w:rPr>
              <w:t>Całkowita wartość dostaw wraz z robotami budowlanymi</w:t>
            </w:r>
            <w:r w:rsidRPr="00CA28A8">
              <w:rPr>
                <w:rFonts w:asciiTheme="minorHAnsi" w:hAnsiTheme="minorHAnsi" w:cstheme="minorHAnsi"/>
                <w:b/>
                <w:sz w:val="16"/>
                <w:szCs w:val="16"/>
                <w:vertAlign w:val="superscript"/>
              </w:rPr>
              <w:t>2</w:t>
            </w:r>
          </w:p>
          <w:p w14:paraId="78C3979B" w14:textId="1858E607" w:rsidR="0002455A" w:rsidRPr="00CA28A8" w:rsidRDefault="0002455A" w:rsidP="0002455A">
            <w:pPr>
              <w:spacing w:before="0" w:after="0"/>
              <w:jc w:val="center"/>
              <w:rPr>
                <w:rFonts w:asciiTheme="minorHAnsi" w:hAnsiTheme="minorHAnsi" w:cstheme="minorHAnsi"/>
                <w:b/>
                <w:sz w:val="16"/>
                <w:szCs w:val="16"/>
              </w:rPr>
            </w:pPr>
          </w:p>
        </w:tc>
        <w:tc>
          <w:tcPr>
            <w:tcW w:w="3770" w:type="dxa"/>
            <w:shd w:val="clear" w:color="auto" w:fill="CCFFCC"/>
            <w:vAlign w:val="center"/>
          </w:tcPr>
          <w:p w14:paraId="05F0C008" w14:textId="77777777" w:rsidR="0002455A" w:rsidRPr="00CA28A8" w:rsidRDefault="0002455A" w:rsidP="0002455A">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Miejsce wykonania i zakres prac wykonania</w:t>
            </w:r>
          </w:p>
          <w:p w14:paraId="3634B3E5" w14:textId="604F06BC" w:rsidR="0002455A" w:rsidRPr="00CA28A8" w:rsidRDefault="0002455A" w:rsidP="0002455A">
            <w:pPr>
              <w:spacing w:before="0" w:after="0"/>
              <w:jc w:val="center"/>
              <w:rPr>
                <w:rFonts w:asciiTheme="minorHAnsi" w:hAnsiTheme="minorHAnsi" w:cstheme="minorHAnsi"/>
                <w:b/>
                <w:sz w:val="16"/>
                <w:szCs w:val="16"/>
              </w:rPr>
            </w:pPr>
            <w:r w:rsidRPr="00CA28A8">
              <w:rPr>
                <w:rFonts w:asciiTheme="minorHAnsi" w:hAnsiTheme="minorHAnsi" w:cstheme="minorHAnsi"/>
                <w:b/>
                <w:bCs/>
                <w:sz w:val="16"/>
                <w:szCs w:val="16"/>
              </w:rPr>
              <w:t>(</w:t>
            </w:r>
            <w:r w:rsidR="00065182" w:rsidRPr="00065182">
              <w:rPr>
                <w:rFonts w:asciiTheme="minorHAnsi" w:hAnsiTheme="minorHAnsi" w:cstheme="minorHAnsi"/>
                <w:b/>
                <w:bCs/>
                <w:sz w:val="16"/>
                <w:szCs w:val="16"/>
              </w:rPr>
              <w:t xml:space="preserve">minimum 5 instalacji fotowoltaicznych o łącznej mocy 100 </w:t>
            </w:r>
            <w:proofErr w:type="spellStart"/>
            <w:r w:rsidR="00065182" w:rsidRPr="00065182">
              <w:rPr>
                <w:rFonts w:asciiTheme="minorHAnsi" w:hAnsiTheme="minorHAnsi" w:cstheme="minorHAnsi"/>
                <w:b/>
                <w:bCs/>
                <w:sz w:val="16"/>
                <w:szCs w:val="16"/>
              </w:rPr>
              <w:t>kWp</w:t>
            </w:r>
            <w:proofErr w:type="spellEnd"/>
            <w:r w:rsidR="00065182" w:rsidRPr="00065182">
              <w:rPr>
                <w:rFonts w:asciiTheme="minorHAnsi" w:hAnsiTheme="minorHAnsi" w:cstheme="minorHAnsi"/>
                <w:b/>
                <w:bCs/>
                <w:sz w:val="16"/>
                <w:szCs w:val="16"/>
              </w:rPr>
              <w:t xml:space="preserve">. Zamawiający informuje, że brane pod uwagę będą instalacje, w których moc pojedynczej instalacji wynosiła min. 11 </w:t>
            </w:r>
            <w:proofErr w:type="spellStart"/>
            <w:r w:rsidR="00065182" w:rsidRPr="00065182">
              <w:rPr>
                <w:rFonts w:asciiTheme="minorHAnsi" w:hAnsiTheme="minorHAnsi" w:cstheme="minorHAnsi"/>
                <w:b/>
                <w:bCs/>
                <w:sz w:val="16"/>
                <w:szCs w:val="16"/>
              </w:rPr>
              <w:t>kWp</w:t>
            </w:r>
            <w:proofErr w:type="spellEnd"/>
            <w:r w:rsidR="00065182" w:rsidRPr="00065182">
              <w:rPr>
                <w:rFonts w:asciiTheme="minorHAnsi" w:hAnsiTheme="minorHAnsi" w:cstheme="minorHAnsi"/>
                <w:b/>
                <w:bCs/>
                <w:sz w:val="16"/>
                <w:szCs w:val="16"/>
              </w:rPr>
              <w:t xml:space="preserve">, w tym co najmniej jedna o mocy minimum </w:t>
            </w:r>
            <w:r w:rsidR="002868D3">
              <w:rPr>
                <w:rFonts w:asciiTheme="minorHAnsi" w:hAnsiTheme="minorHAnsi" w:cstheme="minorHAnsi"/>
                <w:b/>
                <w:bCs/>
                <w:sz w:val="16"/>
                <w:szCs w:val="16"/>
              </w:rPr>
              <w:t>39</w:t>
            </w:r>
            <w:r w:rsidR="00065182" w:rsidRPr="00065182">
              <w:rPr>
                <w:rFonts w:asciiTheme="minorHAnsi" w:hAnsiTheme="minorHAnsi" w:cstheme="minorHAnsi"/>
                <w:b/>
                <w:bCs/>
                <w:sz w:val="16"/>
                <w:szCs w:val="16"/>
              </w:rPr>
              <w:t xml:space="preserve"> </w:t>
            </w:r>
            <w:proofErr w:type="spellStart"/>
            <w:r w:rsidR="00065182" w:rsidRPr="00065182">
              <w:rPr>
                <w:rFonts w:asciiTheme="minorHAnsi" w:hAnsiTheme="minorHAnsi" w:cstheme="minorHAnsi"/>
                <w:b/>
                <w:bCs/>
                <w:sz w:val="16"/>
                <w:szCs w:val="16"/>
              </w:rPr>
              <w:t>kWp</w:t>
            </w:r>
            <w:proofErr w:type="spellEnd"/>
            <w:r w:rsidR="00065182" w:rsidRPr="00065182">
              <w:rPr>
                <w:rFonts w:asciiTheme="minorHAnsi" w:hAnsiTheme="minorHAnsi" w:cstheme="minorHAnsi"/>
                <w:b/>
                <w:bCs/>
                <w:sz w:val="16"/>
                <w:szCs w:val="16"/>
              </w:rPr>
              <w:t xml:space="preserve"> w ramach której (Instalacji </w:t>
            </w:r>
            <w:r w:rsidR="002868D3">
              <w:rPr>
                <w:rFonts w:asciiTheme="minorHAnsi" w:hAnsiTheme="minorHAnsi" w:cstheme="minorHAnsi"/>
                <w:b/>
                <w:bCs/>
                <w:sz w:val="16"/>
                <w:szCs w:val="16"/>
              </w:rPr>
              <w:t>39</w:t>
            </w:r>
            <w:r w:rsidR="00065182" w:rsidRPr="00065182">
              <w:rPr>
                <w:rFonts w:asciiTheme="minorHAnsi" w:hAnsiTheme="minorHAnsi" w:cstheme="minorHAnsi"/>
                <w:b/>
                <w:bCs/>
                <w:sz w:val="16"/>
                <w:szCs w:val="16"/>
              </w:rPr>
              <w:t xml:space="preserve"> </w:t>
            </w:r>
            <w:proofErr w:type="spellStart"/>
            <w:r w:rsidR="00065182" w:rsidRPr="00065182">
              <w:rPr>
                <w:rFonts w:asciiTheme="minorHAnsi" w:hAnsiTheme="minorHAnsi" w:cstheme="minorHAnsi"/>
                <w:b/>
                <w:bCs/>
                <w:sz w:val="16"/>
                <w:szCs w:val="16"/>
              </w:rPr>
              <w:t>kWp</w:t>
            </w:r>
            <w:proofErr w:type="spellEnd"/>
            <w:r w:rsidR="00065182" w:rsidRPr="00065182">
              <w:rPr>
                <w:rFonts w:asciiTheme="minorHAnsi" w:hAnsiTheme="minorHAnsi" w:cstheme="minorHAnsi"/>
                <w:b/>
                <w:bCs/>
                <w:sz w:val="16"/>
                <w:szCs w:val="16"/>
              </w:rPr>
              <w:t>) zrealizowano pełen monitoring energii wyjściowej i wejściowej na serwerach WAN</w:t>
            </w:r>
            <w:r w:rsidRPr="00CA28A8">
              <w:rPr>
                <w:rFonts w:asciiTheme="minorHAnsi" w:hAnsiTheme="minorHAnsi" w:cstheme="minorHAnsi"/>
                <w:b/>
                <w:bCs/>
                <w:sz w:val="16"/>
                <w:szCs w:val="16"/>
              </w:rPr>
              <w:t>)</w:t>
            </w:r>
          </w:p>
        </w:tc>
        <w:tc>
          <w:tcPr>
            <w:tcW w:w="1616" w:type="dxa"/>
            <w:shd w:val="clear" w:color="auto" w:fill="CCFFCC"/>
            <w:vAlign w:val="center"/>
          </w:tcPr>
          <w:p w14:paraId="1EE61A48" w14:textId="77777777" w:rsidR="0002455A" w:rsidRPr="00CA28A8" w:rsidRDefault="0002455A" w:rsidP="0002455A">
            <w:pPr>
              <w:spacing w:before="0" w:after="0"/>
              <w:jc w:val="center"/>
              <w:rPr>
                <w:rFonts w:asciiTheme="minorHAnsi" w:hAnsiTheme="minorHAnsi" w:cstheme="minorHAnsi"/>
                <w:b/>
                <w:sz w:val="16"/>
                <w:szCs w:val="16"/>
              </w:rPr>
            </w:pPr>
            <w:r w:rsidRPr="00CA28A8">
              <w:rPr>
                <w:rFonts w:asciiTheme="minorHAnsi" w:hAnsiTheme="minorHAnsi" w:cstheme="minorHAnsi"/>
                <w:b/>
                <w:sz w:val="16"/>
                <w:szCs w:val="16"/>
              </w:rPr>
              <w:t xml:space="preserve">Czas realizacji </w:t>
            </w:r>
          </w:p>
          <w:p w14:paraId="7C8B0E93" w14:textId="77777777" w:rsidR="0002455A" w:rsidRPr="00CA28A8" w:rsidRDefault="0002455A" w:rsidP="0002455A">
            <w:pPr>
              <w:spacing w:before="0" w:after="0"/>
              <w:jc w:val="center"/>
              <w:rPr>
                <w:rFonts w:asciiTheme="minorHAnsi" w:hAnsiTheme="minorHAnsi" w:cstheme="minorHAnsi"/>
                <w:b/>
                <w:sz w:val="16"/>
                <w:szCs w:val="16"/>
              </w:rPr>
            </w:pPr>
            <w:r w:rsidRPr="00CA28A8">
              <w:rPr>
                <w:rFonts w:asciiTheme="minorHAnsi" w:hAnsiTheme="minorHAnsi" w:cstheme="minorHAnsi"/>
                <w:b/>
                <w:sz w:val="16"/>
                <w:szCs w:val="16"/>
              </w:rPr>
              <w:t xml:space="preserve">od – do </w:t>
            </w:r>
          </w:p>
          <w:p w14:paraId="7DBB161C" w14:textId="77777777" w:rsidR="0002455A" w:rsidRPr="00CA28A8" w:rsidRDefault="0002455A" w:rsidP="0002455A">
            <w:pPr>
              <w:spacing w:before="0" w:after="0"/>
              <w:jc w:val="center"/>
              <w:rPr>
                <w:rFonts w:asciiTheme="minorHAnsi" w:hAnsiTheme="minorHAnsi" w:cstheme="minorHAnsi"/>
                <w:b/>
                <w:sz w:val="16"/>
                <w:szCs w:val="16"/>
              </w:rPr>
            </w:pPr>
            <w:r w:rsidRPr="00CA28A8">
              <w:rPr>
                <w:rFonts w:asciiTheme="minorHAnsi" w:hAnsiTheme="minorHAnsi" w:cstheme="minorHAnsi"/>
                <w:b/>
                <w:sz w:val="16"/>
                <w:szCs w:val="16"/>
              </w:rPr>
              <w:t>dz./m-c /rok</w:t>
            </w:r>
          </w:p>
          <w:p w14:paraId="0D4C21FE" w14:textId="77777777" w:rsidR="0002455A" w:rsidRPr="00CA28A8" w:rsidRDefault="0002455A" w:rsidP="0002455A">
            <w:pPr>
              <w:spacing w:before="0" w:after="0"/>
              <w:jc w:val="center"/>
              <w:rPr>
                <w:rFonts w:asciiTheme="minorHAnsi" w:hAnsiTheme="minorHAnsi" w:cstheme="minorHAnsi"/>
                <w:b/>
                <w:sz w:val="16"/>
                <w:szCs w:val="16"/>
              </w:rPr>
            </w:pPr>
          </w:p>
        </w:tc>
      </w:tr>
      <w:tr w:rsidR="0002455A" w:rsidRPr="00F301E3" w14:paraId="3370D433" w14:textId="77777777" w:rsidTr="00A55A22">
        <w:trPr>
          <w:trHeight w:hRule="exact" w:val="230"/>
        </w:trPr>
        <w:tc>
          <w:tcPr>
            <w:tcW w:w="610" w:type="dxa"/>
            <w:vAlign w:val="center"/>
          </w:tcPr>
          <w:p w14:paraId="4930DD1D" w14:textId="77777777" w:rsidR="0002455A" w:rsidRPr="00F301E3" w:rsidRDefault="0002455A" w:rsidP="0002455A">
            <w:pPr>
              <w:spacing w:before="0" w:after="0"/>
              <w:jc w:val="center"/>
              <w:rPr>
                <w:rFonts w:asciiTheme="minorHAnsi" w:hAnsiTheme="minorHAnsi"/>
                <w:b/>
                <w:sz w:val="16"/>
                <w:szCs w:val="16"/>
              </w:rPr>
            </w:pPr>
            <w:r w:rsidRPr="00F301E3">
              <w:rPr>
                <w:rFonts w:asciiTheme="minorHAnsi" w:hAnsiTheme="minorHAnsi"/>
                <w:b/>
                <w:sz w:val="16"/>
                <w:szCs w:val="16"/>
              </w:rPr>
              <w:t>1</w:t>
            </w:r>
          </w:p>
        </w:tc>
        <w:tc>
          <w:tcPr>
            <w:tcW w:w="1980" w:type="dxa"/>
            <w:vAlign w:val="center"/>
          </w:tcPr>
          <w:p w14:paraId="729F706F" w14:textId="77777777" w:rsidR="0002455A" w:rsidRPr="00F301E3" w:rsidRDefault="0002455A" w:rsidP="0002455A">
            <w:pPr>
              <w:spacing w:before="0" w:after="0"/>
              <w:jc w:val="center"/>
              <w:rPr>
                <w:rFonts w:asciiTheme="minorHAnsi" w:hAnsiTheme="minorHAnsi"/>
                <w:b/>
                <w:sz w:val="16"/>
                <w:szCs w:val="16"/>
              </w:rPr>
            </w:pPr>
            <w:r w:rsidRPr="00F301E3">
              <w:rPr>
                <w:rFonts w:asciiTheme="minorHAnsi" w:hAnsiTheme="minorHAnsi"/>
                <w:b/>
                <w:sz w:val="16"/>
                <w:szCs w:val="16"/>
              </w:rPr>
              <w:t>2</w:t>
            </w:r>
          </w:p>
        </w:tc>
        <w:tc>
          <w:tcPr>
            <w:tcW w:w="2215" w:type="dxa"/>
            <w:vAlign w:val="center"/>
          </w:tcPr>
          <w:p w14:paraId="69A9366D" w14:textId="77777777" w:rsidR="0002455A" w:rsidRPr="00F301E3" w:rsidRDefault="0002455A" w:rsidP="0002455A">
            <w:pPr>
              <w:spacing w:before="0" w:after="0"/>
              <w:jc w:val="center"/>
              <w:rPr>
                <w:rFonts w:asciiTheme="minorHAnsi" w:hAnsiTheme="minorHAnsi"/>
                <w:b/>
                <w:sz w:val="16"/>
                <w:szCs w:val="16"/>
              </w:rPr>
            </w:pPr>
            <w:r w:rsidRPr="00F301E3">
              <w:rPr>
                <w:rFonts w:asciiTheme="minorHAnsi" w:hAnsiTheme="minorHAnsi"/>
                <w:b/>
                <w:sz w:val="16"/>
                <w:szCs w:val="16"/>
              </w:rPr>
              <w:t>3</w:t>
            </w:r>
          </w:p>
        </w:tc>
        <w:tc>
          <w:tcPr>
            <w:tcW w:w="3770" w:type="dxa"/>
            <w:vAlign w:val="center"/>
          </w:tcPr>
          <w:p w14:paraId="1B99E737" w14:textId="77777777" w:rsidR="0002455A" w:rsidRPr="00F301E3" w:rsidRDefault="0002455A" w:rsidP="0002455A">
            <w:pPr>
              <w:jc w:val="center"/>
              <w:rPr>
                <w:rFonts w:asciiTheme="minorHAnsi" w:hAnsiTheme="minorHAnsi"/>
                <w:b/>
                <w:sz w:val="16"/>
                <w:szCs w:val="16"/>
              </w:rPr>
            </w:pPr>
            <w:r w:rsidRPr="00F301E3">
              <w:rPr>
                <w:rFonts w:asciiTheme="minorHAnsi" w:hAnsiTheme="minorHAnsi"/>
                <w:b/>
                <w:sz w:val="16"/>
                <w:szCs w:val="16"/>
              </w:rPr>
              <w:t>4</w:t>
            </w:r>
          </w:p>
        </w:tc>
        <w:tc>
          <w:tcPr>
            <w:tcW w:w="1616" w:type="dxa"/>
            <w:vAlign w:val="center"/>
          </w:tcPr>
          <w:p w14:paraId="7A47E6DE" w14:textId="77777777" w:rsidR="0002455A" w:rsidRPr="00F301E3" w:rsidRDefault="0002455A" w:rsidP="0002455A">
            <w:pPr>
              <w:spacing w:before="0" w:after="0"/>
              <w:jc w:val="center"/>
              <w:rPr>
                <w:rFonts w:asciiTheme="minorHAnsi" w:hAnsiTheme="minorHAnsi"/>
                <w:b/>
                <w:sz w:val="16"/>
                <w:szCs w:val="16"/>
              </w:rPr>
            </w:pPr>
            <w:r w:rsidRPr="00F301E3">
              <w:rPr>
                <w:rFonts w:asciiTheme="minorHAnsi" w:hAnsiTheme="minorHAnsi"/>
                <w:b/>
                <w:sz w:val="16"/>
                <w:szCs w:val="16"/>
              </w:rPr>
              <w:t>5</w:t>
            </w:r>
          </w:p>
        </w:tc>
      </w:tr>
      <w:tr w:rsidR="00CA28A8" w:rsidRPr="00F301E3" w14:paraId="442A3F5B" w14:textId="77777777" w:rsidTr="005D6F15">
        <w:trPr>
          <w:trHeight w:val="1375"/>
        </w:trPr>
        <w:tc>
          <w:tcPr>
            <w:tcW w:w="610" w:type="dxa"/>
            <w:vAlign w:val="center"/>
          </w:tcPr>
          <w:p w14:paraId="0A89849E" w14:textId="6B0D9211" w:rsidR="00CA28A8" w:rsidRPr="00C03B5E" w:rsidRDefault="00CA28A8" w:rsidP="000470C6">
            <w:pPr>
              <w:pStyle w:val="Akapitzlist"/>
              <w:numPr>
                <w:ilvl w:val="0"/>
                <w:numId w:val="331"/>
              </w:numPr>
              <w:spacing w:before="0" w:after="0" w:line="360" w:lineRule="auto"/>
              <w:ind w:left="170" w:hanging="170"/>
              <w:rPr>
                <w:rFonts w:asciiTheme="minorHAnsi" w:hAnsiTheme="minorHAnsi"/>
                <w:b/>
              </w:rPr>
            </w:pPr>
          </w:p>
        </w:tc>
        <w:tc>
          <w:tcPr>
            <w:tcW w:w="1980" w:type="dxa"/>
            <w:vAlign w:val="center"/>
          </w:tcPr>
          <w:p w14:paraId="3637F3E7" w14:textId="77777777" w:rsidR="00CA28A8" w:rsidRPr="00CA28A8" w:rsidRDefault="00CA28A8" w:rsidP="00CA28A8">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Nazwa zamawiającego ....................</w:t>
            </w:r>
          </w:p>
          <w:p w14:paraId="1B94B864" w14:textId="77777777" w:rsidR="00CA28A8" w:rsidRPr="00CA28A8" w:rsidRDefault="00CA28A8" w:rsidP="00CA28A8">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Adres................</w:t>
            </w:r>
          </w:p>
          <w:p w14:paraId="58B15DF0" w14:textId="33729524" w:rsidR="00CA28A8" w:rsidRPr="00CA28A8" w:rsidRDefault="00CA28A8" w:rsidP="00CA28A8">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Tel...................</w:t>
            </w:r>
          </w:p>
        </w:tc>
        <w:tc>
          <w:tcPr>
            <w:tcW w:w="2215" w:type="dxa"/>
            <w:vAlign w:val="center"/>
          </w:tcPr>
          <w:p w14:paraId="276DB766" w14:textId="06E23038" w:rsidR="00CA28A8" w:rsidRPr="00F301E3" w:rsidRDefault="00CA28A8" w:rsidP="00CA28A8">
            <w:pPr>
              <w:spacing w:before="0" w:after="0"/>
              <w:jc w:val="center"/>
              <w:rPr>
                <w:rFonts w:asciiTheme="minorHAnsi" w:hAnsiTheme="minorHAnsi"/>
                <w:b/>
                <w:sz w:val="18"/>
                <w:szCs w:val="18"/>
              </w:rPr>
            </w:pPr>
            <w:r w:rsidRPr="00F301E3">
              <w:rPr>
                <w:rFonts w:asciiTheme="minorHAnsi" w:hAnsiTheme="minorHAnsi"/>
                <w:b/>
                <w:sz w:val="18"/>
                <w:szCs w:val="18"/>
              </w:rPr>
              <w:t>…………………</w:t>
            </w:r>
          </w:p>
        </w:tc>
        <w:tc>
          <w:tcPr>
            <w:tcW w:w="3770" w:type="dxa"/>
            <w:vAlign w:val="center"/>
          </w:tcPr>
          <w:p w14:paraId="4E66C885" w14:textId="77777777" w:rsidR="00CA28A8" w:rsidRPr="00CA28A8" w:rsidRDefault="00CA28A8" w:rsidP="005D6F15">
            <w:pPr>
              <w:spacing w:before="0" w:after="0"/>
              <w:rPr>
                <w:rFonts w:asciiTheme="minorHAnsi" w:hAnsiTheme="minorHAnsi" w:cstheme="minorHAnsi"/>
                <w:b/>
                <w:bCs/>
                <w:sz w:val="16"/>
                <w:szCs w:val="16"/>
              </w:rPr>
            </w:pPr>
          </w:p>
          <w:p w14:paraId="582778C5" w14:textId="27D9F3B3" w:rsidR="00CA28A8" w:rsidRPr="00B429D2" w:rsidRDefault="00CA28A8" w:rsidP="005D6F15">
            <w:pPr>
              <w:pStyle w:val="Akapitzlist"/>
              <w:numPr>
                <w:ilvl w:val="3"/>
                <w:numId w:val="2"/>
              </w:numPr>
              <w:spacing w:before="0" w:after="0"/>
              <w:ind w:left="170" w:hanging="170"/>
              <w:rPr>
                <w:rFonts w:asciiTheme="minorHAnsi" w:hAnsiTheme="minorHAnsi" w:cstheme="minorHAnsi"/>
                <w:b/>
                <w:bCs/>
              </w:rPr>
            </w:pPr>
            <w:r w:rsidRPr="00B429D2">
              <w:rPr>
                <w:rFonts w:asciiTheme="minorHAnsi" w:hAnsiTheme="minorHAnsi" w:cstheme="minorHAnsi"/>
                <w:b/>
                <w:bCs/>
              </w:rPr>
              <w:t>Nazwa zadania ..................................</w:t>
            </w:r>
            <w:r w:rsidR="00B429D2">
              <w:rPr>
                <w:rFonts w:asciiTheme="minorHAnsi" w:hAnsiTheme="minorHAnsi" w:cstheme="minorHAnsi"/>
                <w:b/>
                <w:bCs/>
              </w:rPr>
              <w:t>.....</w:t>
            </w:r>
          </w:p>
          <w:p w14:paraId="7D511154" w14:textId="19786DEF" w:rsidR="00CA28A8" w:rsidRPr="00B429D2" w:rsidRDefault="00CA28A8" w:rsidP="005D6F15">
            <w:pPr>
              <w:pStyle w:val="Akapitzlist"/>
              <w:numPr>
                <w:ilvl w:val="3"/>
                <w:numId w:val="2"/>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Zakres: instalacja fotowoltaiczna </w:t>
            </w:r>
          </w:p>
          <w:p w14:paraId="2AD1B3B3" w14:textId="3D517658" w:rsidR="00CA28A8" w:rsidRPr="00B429D2" w:rsidRDefault="00CA28A8" w:rsidP="005D6F15">
            <w:pPr>
              <w:pStyle w:val="Akapitzlist"/>
              <w:numPr>
                <w:ilvl w:val="3"/>
                <w:numId w:val="2"/>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Moc </w:t>
            </w:r>
            <w:r w:rsidR="00FA71CD" w:rsidRPr="00B429D2">
              <w:rPr>
                <w:rFonts w:asciiTheme="minorHAnsi" w:hAnsiTheme="minorHAnsi" w:cstheme="minorHAnsi"/>
                <w:b/>
                <w:bCs/>
              </w:rPr>
              <w:t>.</w:t>
            </w:r>
            <w:r w:rsidRPr="00B429D2">
              <w:rPr>
                <w:rFonts w:asciiTheme="minorHAnsi" w:hAnsiTheme="minorHAnsi" w:cstheme="minorHAnsi"/>
                <w:b/>
                <w:bCs/>
              </w:rPr>
              <w:t>...................</w:t>
            </w:r>
            <w:r w:rsidR="00FA71CD" w:rsidRPr="00B429D2">
              <w:rPr>
                <w:rFonts w:asciiTheme="minorHAnsi" w:hAnsiTheme="minorHAnsi" w:cstheme="minorHAnsi"/>
                <w:b/>
                <w:bCs/>
              </w:rPr>
              <w:t xml:space="preserve"> </w:t>
            </w:r>
            <w:proofErr w:type="spellStart"/>
            <w:r w:rsidR="00FA71CD" w:rsidRPr="00B429D2">
              <w:rPr>
                <w:rFonts w:asciiTheme="minorHAnsi" w:hAnsiTheme="minorHAnsi" w:cstheme="minorHAnsi"/>
                <w:b/>
                <w:bCs/>
              </w:rPr>
              <w:t>kWp</w:t>
            </w:r>
            <w:proofErr w:type="spellEnd"/>
          </w:p>
          <w:p w14:paraId="7C71A80E" w14:textId="77777777" w:rsidR="00CA28A8" w:rsidRPr="00CA28A8" w:rsidRDefault="00CA28A8" w:rsidP="005D6F15">
            <w:pPr>
              <w:spacing w:before="0" w:after="0"/>
              <w:rPr>
                <w:rFonts w:asciiTheme="minorHAnsi" w:hAnsiTheme="minorHAnsi" w:cstheme="minorHAnsi"/>
                <w:b/>
                <w:sz w:val="16"/>
                <w:szCs w:val="16"/>
              </w:rPr>
            </w:pPr>
          </w:p>
        </w:tc>
        <w:tc>
          <w:tcPr>
            <w:tcW w:w="1616" w:type="dxa"/>
            <w:vAlign w:val="center"/>
          </w:tcPr>
          <w:p w14:paraId="2F4924D0" w14:textId="77777777" w:rsidR="00CA28A8" w:rsidRPr="00F301E3" w:rsidRDefault="00CA28A8" w:rsidP="00CA28A8">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2415FFA1" w14:textId="77777777" w:rsidR="00CA28A8" w:rsidRPr="00F301E3" w:rsidRDefault="00CA28A8" w:rsidP="00CA28A8">
            <w:pPr>
              <w:spacing w:before="0" w:after="0" w:line="360" w:lineRule="auto"/>
              <w:jc w:val="center"/>
              <w:rPr>
                <w:rFonts w:asciiTheme="minorHAnsi" w:hAnsiTheme="minorHAnsi"/>
                <w:b/>
              </w:rPr>
            </w:pPr>
            <w:r w:rsidRPr="00F301E3">
              <w:rPr>
                <w:rFonts w:asciiTheme="minorHAnsi" w:hAnsiTheme="minorHAnsi"/>
                <w:b/>
              </w:rPr>
              <w:t>do</w:t>
            </w:r>
          </w:p>
          <w:p w14:paraId="7AFC8293" w14:textId="77777777" w:rsidR="00CA28A8" w:rsidRPr="00F301E3" w:rsidRDefault="00CA28A8" w:rsidP="00CA28A8">
            <w:pPr>
              <w:spacing w:before="0" w:after="0" w:line="360" w:lineRule="auto"/>
              <w:jc w:val="center"/>
              <w:rPr>
                <w:rFonts w:asciiTheme="minorHAnsi" w:hAnsiTheme="minorHAnsi"/>
                <w:b/>
              </w:rPr>
            </w:pPr>
            <w:r w:rsidRPr="00F301E3">
              <w:rPr>
                <w:rFonts w:asciiTheme="minorHAnsi" w:hAnsiTheme="minorHAnsi"/>
                <w:b/>
              </w:rPr>
              <w:t>…./…./….</w:t>
            </w:r>
          </w:p>
        </w:tc>
      </w:tr>
      <w:tr w:rsidR="00C03B5E" w:rsidRPr="00F301E3" w14:paraId="2A4ABB4C" w14:textId="77777777" w:rsidTr="005D6F15">
        <w:trPr>
          <w:trHeight w:val="1375"/>
        </w:trPr>
        <w:tc>
          <w:tcPr>
            <w:tcW w:w="610" w:type="dxa"/>
            <w:vAlign w:val="center"/>
          </w:tcPr>
          <w:p w14:paraId="4FC079E0" w14:textId="77777777" w:rsidR="00C03B5E" w:rsidRPr="00C03B5E" w:rsidRDefault="00C03B5E" w:rsidP="000470C6">
            <w:pPr>
              <w:pStyle w:val="Akapitzlist"/>
              <w:numPr>
                <w:ilvl w:val="0"/>
                <w:numId w:val="331"/>
              </w:numPr>
              <w:spacing w:before="0" w:after="0" w:line="360" w:lineRule="auto"/>
              <w:ind w:left="170" w:hanging="170"/>
              <w:rPr>
                <w:rFonts w:asciiTheme="minorHAnsi" w:hAnsiTheme="minorHAnsi"/>
                <w:b/>
              </w:rPr>
            </w:pPr>
          </w:p>
        </w:tc>
        <w:tc>
          <w:tcPr>
            <w:tcW w:w="1980" w:type="dxa"/>
            <w:vAlign w:val="center"/>
          </w:tcPr>
          <w:p w14:paraId="7E411E0A"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Nazwa zamawiającego ....................</w:t>
            </w:r>
          </w:p>
          <w:p w14:paraId="232A71FA"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Adres................</w:t>
            </w:r>
          </w:p>
          <w:p w14:paraId="26105AAC" w14:textId="2E633F8A"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Tel...................</w:t>
            </w:r>
          </w:p>
        </w:tc>
        <w:tc>
          <w:tcPr>
            <w:tcW w:w="2215" w:type="dxa"/>
            <w:vAlign w:val="center"/>
          </w:tcPr>
          <w:p w14:paraId="5C733939" w14:textId="77777777" w:rsidR="00C03B5E" w:rsidRPr="00F301E3" w:rsidRDefault="00C03B5E" w:rsidP="00CA28A8">
            <w:pPr>
              <w:spacing w:before="0" w:after="0"/>
              <w:jc w:val="center"/>
              <w:rPr>
                <w:rFonts w:asciiTheme="minorHAnsi" w:hAnsiTheme="minorHAnsi"/>
                <w:b/>
                <w:sz w:val="18"/>
                <w:szCs w:val="18"/>
              </w:rPr>
            </w:pPr>
          </w:p>
        </w:tc>
        <w:tc>
          <w:tcPr>
            <w:tcW w:w="3770" w:type="dxa"/>
            <w:vAlign w:val="center"/>
          </w:tcPr>
          <w:p w14:paraId="1B27F976" w14:textId="77777777" w:rsidR="00B429D2" w:rsidRPr="00B429D2" w:rsidRDefault="00B429D2" w:rsidP="000470C6">
            <w:pPr>
              <w:pStyle w:val="Akapitzlist"/>
              <w:numPr>
                <w:ilvl w:val="0"/>
                <w:numId w:val="332"/>
              </w:numPr>
              <w:spacing w:before="0" w:after="0"/>
              <w:ind w:left="170" w:hanging="170"/>
              <w:rPr>
                <w:rFonts w:asciiTheme="minorHAnsi" w:hAnsiTheme="minorHAnsi" w:cstheme="minorHAnsi"/>
                <w:b/>
                <w:bCs/>
              </w:rPr>
            </w:pPr>
            <w:r w:rsidRPr="00B429D2">
              <w:rPr>
                <w:rFonts w:asciiTheme="minorHAnsi" w:hAnsiTheme="minorHAnsi" w:cstheme="minorHAnsi"/>
                <w:b/>
                <w:bCs/>
              </w:rPr>
              <w:t>Nazwa zadania ..................................</w:t>
            </w:r>
            <w:r>
              <w:rPr>
                <w:rFonts w:asciiTheme="minorHAnsi" w:hAnsiTheme="minorHAnsi" w:cstheme="minorHAnsi"/>
                <w:b/>
                <w:bCs/>
              </w:rPr>
              <w:t>.....</w:t>
            </w:r>
          </w:p>
          <w:p w14:paraId="6799F157" w14:textId="4542D5AF" w:rsidR="00B429D2" w:rsidRDefault="00B429D2" w:rsidP="000470C6">
            <w:pPr>
              <w:pStyle w:val="Akapitzlist"/>
              <w:numPr>
                <w:ilvl w:val="0"/>
                <w:numId w:val="332"/>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Zakres: instalacja fotowoltaiczna </w:t>
            </w:r>
          </w:p>
          <w:p w14:paraId="17CC8FC4" w14:textId="77777777" w:rsidR="00B429D2" w:rsidRPr="003A7485" w:rsidRDefault="00B429D2" w:rsidP="000470C6">
            <w:pPr>
              <w:pStyle w:val="Akapitzlist"/>
              <w:numPr>
                <w:ilvl w:val="0"/>
                <w:numId w:val="332"/>
              </w:numPr>
              <w:spacing w:before="0" w:after="0"/>
              <w:ind w:left="170" w:hanging="170"/>
              <w:rPr>
                <w:rFonts w:asciiTheme="minorHAnsi" w:hAnsiTheme="minorHAnsi" w:cstheme="minorHAnsi"/>
                <w:b/>
                <w:bCs/>
              </w:rPr>
            </w:pPr>
            <w:r w:rsidRPr="003A7485">
              <w:rPr>
                <w:rFonts w:asciiTheme="minorHAnsi" w:hAnsiTheme="minorHAnsi" w:cstheme="minorHAnsi"/>
                <w:b/>
                <w:bCs/>
              </w:rPr>
              <w:t xml:space="preserve">Moc .................... </w:t>
            </w:r>
            <w:proofErr w:type="spellStart"/>
            <w:r w:rsidRPr="003A7485">
              <w:rPr>
                <w:rFonts w:asciiTheme="minorHAnsi" w:hAnsiTheme="minorHAnsi" w:cstheme="minorHAnsi"/>
                <w:b/>
                <w:bCs/>
              </w:rPr>
              <w:t>kWp</w:t>
            </w:r>
            <w:proofErr w:type="spellEnd"/>
          </w:p>
          <w:p w14:paraId="4B671726" w14:textId="77777777" w:rsidR="00C03B5E" w:rsidRPr="00CA28A8" w:rsidRDefault="00C03B5E" w:rsidP="005D6F15">
            <w:pPr>
              <w:spacing w:before="0" w:after="0"/>
              <w:rPr>
                <w:rFonts w:asciiTheme="minorHAnsi" w:hAnsiTheme="minorHAnsi" w:cstheme="minorHAnsi"/>
                <w:b/>
                <w:bCs/>
                <w:sz w:val="16"/>
                <w:szCs w:val="16"/>
              </w:rPr>
            </w:pPr>
          </w:p>
        </w:tc>
        <w:tc>
          <w:tcPr>
            <w:tcW w:w="1616" w:type="dxa"/>
            <w:vAlign w:val="center"/>
          </w:tcPr>
          <w:p w14:paraId="3D29EFC3"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0CDFEDB3"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do</w:t>
            </w:r>
          </w:p>
          <w:p w14:paraId="4CEFE5AB" w14:textId="05AEA80C" w:rsidR="00C03B5E"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w:t>
            </w:r>
          </w:p>
        </w:tc>
      </w:tr>
      <w:tr w:rsidR="00C03B5E" w:rsidRPr="00F301E3" w14:paraId="0A1F83EB" w14:textId="77777777" w:rsidTr="005D6F15">
        <w:trPr>
          <w:trHeight w:val="1375"/>
        </w:trPr>
        <w:tc>
          <w:tcPr>
            <w:tcW w:w="610" w:type="dxa"/>
            <w:vAlign w:val="center"/>
          </w:tcPr>
          <w:p w14:paraId="7E0C0FB8" w14:textId="77777777" w:rsidR="00C03B5E" w:rsidRPr="00C03B5E" w:rsidRDefault="00C03B5E" w:rsidP="000470C6">
            <w:pPr>
              <w:pStyle w:val="Akapitzlist"/>
              <w:numPr>
                <w:ilvl w:val="0"/>
                <w:numId w:val="331"/>
              </w:numPr>
              <w:spacing w:before="0" w:after="0" w:line="360" w:lineRule="auto"/>
              <w:ind w:left="170" w:hanging="170"/>
              <w:rPr>
                <w:rFonts w:asciiTheme="minorHAnsi" w:hAnsiTheme="minorHAnsi"/>
                <w:b/>
              </w:rPr>
            </w:pPr>
          </w:p>
        </w:tc>
        <w:tc>
          <w:tcPr>
            <w:tcW w:w="1980" w:type="dxa"/>
            <w:vAlign w:val="center"/>
          </w:tcPr>
          <w:p w14:paraId="3089620E"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Nazwa zamawiającego ....................</w:t>
            </w:r>
          </w:p>
          <w:p w14:paraId="21839385"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Adres................</w:t>
            </w:r>
          </w:p>
          <w:p w14:paraId="2FC3FF3B" w14:textId="4FBF2663"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Tel...................</w:t>
            </w:r>
          </w:p>
        </w:tc>
        <w:tc>
          <w:tcPr>
            <w:tcW w:w="2215" w:type="dxa"/>
            <w:vAlign w:val="center"/>
          </w:tcPr>
          <w:p w14:paraId="0D2337CE" w14:textId="77777777" w:rsidR="00C03B5E" w:rsidRPr="00F301E3" w:rsidRDefault="00C03B5E" w:rsidP="00CA28A8">
            <w:pPr>
              <w:spacing w:before="0" w:after="0"/>
              <w:jc w:val="center"/>
              <w:rPr>
                <w:rFonts w:asciiTheme="minorHAnsi" w:hAnsiTheme="minorHAnsi"/>
                <w:b/>
                <w:sz w:val="18"/>
                <w:szCs w:val="18"/>
              </w:rPr>
            </w:pPr>
          </w:p>
        </w:tc>
        <w:tc>
          <w:tcPr>
            <w:tcW w:w="3770" w:type="dxa"/>
            <w:vAlign w:val="center"/>
          </w:tcPr>
          <w:p w14:paraId="1DB42108" w14:textId="77777777" w:rsidR="00B429D2" w:rsidRPr="00B429D2" w:rsidRDefault="00B429D2" w:rsidP="000470C6">
            <w:pPr>
              <w:pStyle w:val="Akapitzlist"/>
              <w:numPr>
                <w:ilvl w:val="0"/>
                <w:numId w:val="333"/>
              </w:numPr>
              <w:spacing w:before="0" w:after="0"/>
              <w:ind w:left="170" w:hanging="170"/>
              <w:rPr>
                <w:rFonts w:asciiTheme="minorHAnsi" w:hAnsiTheme="minorHAnsi" w:cstheme="minorHAnsi"/>
                <w:b/>
                <w:bCs/>
              </w:rPr>
            </w:pPr>
            <w:r w:rsidRPr="00B429D2">
              <w:rPr>
                <w:rFonts w:asciiTheme="minorHAnsi" w:hAnsiTheme="minorHAnsi" w:cstheme="minorHAnsi"/>
                <w:b/>
                <w:bCs/>
              </w:rPr>
              <w:t>Nazwa zadania ..................................</w:t>
            </w:r>
            <w:r>
              <w:rPr>
                <w:rFonts w:asciiTheme="minorHAnsi" w:hAnsiTheme="minorHAnsi" w:cstheme="minorHAnsi"/>
                <w:b/>
                <w:bCs/>
              </w:rPr>
              <w:t>.....</w:t>
            </w:r>
          </w:p>
          <w:p w14:paraId="2263E6AE" w14:textId="77777777" w:rsidR="00B429D2" w:rsidRPr="00B429D2" w:rsidRDefault="00B429D2" w:rsidP="000470C6">
            <w:pPr>
              <w:pStyle w:val="Akapitzlist"/>
              <w:numPr>
                <w:ilvl w:val="0"/>
                <w:numId w:val="333"/>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Zakres: instalacja fotowoltaiczna </w:t>
            </w:r>
          </w:p>
          <w:p w14:paraId="6D957295" w14:textId="77777777" w:rsidR="00B429D2" w:rsidRPr="00B429D2" w:rsidRDefault="00B429D2" w:rsidP="000470C6">
            <w:pPr>
              <w:pStyle w:val="Akapitzlist"/>
              <w:numPr>
                <w:ilvl w:val="0"/>
                <w:numId w:val="333"/>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Moc .................... </w:t>
            </w:r>
            <w:proofErr w:type="spellStart"/>
            <w:r w:rsidRPr="00B429D2">
              <w:rPr>
                <w:rFonts w:asciiTheme="minorHAnsi" w:hAnsiTheme="minorHAnsi" w:cstheme="minorHAnsi"/>
                <w:b/>
                <w:bCs/>
              </w:rPr>
              <w:t>kWp</w:t>
            </w:r>
            <w:proofErr w:type="spellEnd"/>
          </w:p>
          <w:p w14:paraId="1B20843F" w14:textId="77777777" w:rsidR="00C03B5E" w:rsidRPr="00CA28A8" w:rsidRDefault="00C03B5E" w:rsidP="005D6F15">
            <w:pPr>
              <w:spacing w:before="0" w:after="0"/>
              <w:rPr>
                <w:rFonts w:asciiTheme="minorHAnsi" w:hAnsiTheme="minorHAnsi" w:cstheme="minorHAnsi"/>
                <w:b/>
                <w:bCs/>
                <w:sz w:val="16"/>
                <w:szCs w:val="16"/>
              </w:rPr>
            </w:pPr>
          </w:p>
        </w:tc>
        <w:tc>
          <w:tcPr>
            <w:tcW w:w="1616" w:type="dxa"/>
            <w:vAlign w:val="center"/>
          </w:tcPr>
          <w:p w14:paraId="18719ACB"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594C2DB2"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do</w:t>
            </w:r>
          </w:p>
          <w:p w14:paraId="497E3762" w14:textId="5A81D83C" w:rsidR="00C03B5E"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w:t>
            </w:r>
          </w:p>
        </w:tc>
      </w:tr>
      <w:tr w:rsidR="00C03B5E" w:rsidRPr="00F301E3" w14:paraId="17D31D0F" w14:textId="77777777" w:rsidTr="005D6F15">
        <w:trPr>
          <w:trHeight w:val="1375"/>
        </w:trPr>
        <w:tc>
          <w:tcPr>
            <w:tcW w:w="610" w:type="dxa"/>
            <w:vAlign w:val="center"/>
          </w:tcPr>
          <w:p w14:paraId="483F269B" w14:textId="77777777" w:rsidR="00C03B5E" w:rsidRPr="00C03B5E" w:rsidRDefault="00C03B5E" w:rsidP="000470C6">
            <w:pPr>
              <w:pStyle w:val="Akapitzlist"/>
              <w:numPr>
                <w:ilvl w:val="0"/>
                <w:numId w:val="331"/>
              </w:numPr>
              <w:spacing w:before="0" w:after="0" w:line="360" w:lineRule="auto"/>
              <w:ind w:left="170" w:hanging="170"/>
              <w:rPr>
                <w:rFonts w:asciiTheme="minorHAnsi" w:hAnsiTheme="minorHAnsi"/>
                <w:b/>
              </w:rPr>
            </w:pPr>
          </w:p>
        </w:tc>
        <w:tc>
          <w:tcPr>
            <w:tcW w:w="1980" w:type="dxa"/>
            <w:vAlign w:val="center"/>
          </w:tcPr>
          <w:p w14:paraId="73309255"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Nazwa zamawiającego ....................</w:t>
            </w:r>
          </w:p>
          <w:p w14:paraId="296AB613"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Adres................</w:t>
            </w:r>
          </w:p>
          <w:p w14:paraId="39B8DDF4" w14:textId="7DD7BFA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Tel...................</w:t>
            </w:r>
          </w:p>
        </w:tc>
        <w:tc>
          <w:tcPr>
            <w:tcW w:w="2215" w:type="dxa"/>
            <w:vAlign w:val="center"/>
          </w:tcPr>
          <w:p w14:paraId="0427A4B9" w14:textId="77777777" w:rsidR="00C03B5E" w:rsidRPr="00F301E3" w:rsidRDefault="00C03B5E" w:rsidP="00CA28A8">
            <w:pPr>
              <w:spacing w:before="0" w:after="0"/>
              <w:jc w:val="center"/>
              <w:rPr>
                <w:rFonts w:asciiTheme="minorHAnsi" w:hAnsiTheme="minorHAnsi"/>
                <w:b/>
                <w:sz w:val="18"/>
                <w:szCs w:val="18"/>
              </w:rPr>
            </w:pPr>
          </w:p>
        </w:tc>
        <w:tc>
          <w:tcPr>
            <w:tcW w:w="3770" w:type="dxa"/>
            <w:vAlign w:val="center"/>
          </w:tcPr>
          <w:p w14:paraId="1959A203" w14:textId="77777777" w:rsidR="00B429D2" w:rsidRPr="00B429D2" w:rsidRDefault="00B429D2" w:rsidP="000470C6">
            <w:pPr>
              <w:pStyle w:val="Akapitzlist"/>
              <w:numPr>
                <w:ilvl w:val="0"/>
                <w:numId w:val="334"/>
              </w:numPr>
              <w:spacing w:before="0" w:after="0"/>
              <w:ind w:left="170" w:hanging="170"/>
              <w:rPr>
                <w:rFonts w:asciiTheme="minorHAnsi" w:hAnsiTheme="minorHAnsi" w:cstheme="minorHAnsi"/>
                <w:b/>
                <w:bCs/>
              </w:rPr>
            </w:pPr>
            <w:r w:rsidRPr="00B429D2">
              <w:rPr>
                <w:rFonts w:asciiTheme="minorHAnsi" w:hAnsiTheme="minorHAnsi" w:cstheme="minorHAnsi"/>
                <w:b/>
                <w:bCs/>
              </w:rPr>
              <w:t>Nazwa zadania ..................................</w:t>
            </w:r>
            <w:r>
              <w:rPr>
                <w:rFonts w:asciiTheme="minorHAnsi" w:hAnsiTheme="minorHAnsi" w:cstheme="minorHAnsi"/>
                <w:b/>
                <w:bCs/>
              </w:rPr>
              <w:t>.....</w:t>
            </w:r>
          </w:p>
          <w:p w14:paraId="1EA90583" w14:textId="77777777" w:rsidR="00B429D2" w:rsidRPr="00B429D2" w:rsidRDefault="00B429D2" w:rsidP="000470C6">
            <w:pPr>
              <w:pStyle w:val="Akapitzlist"/>
              <w:numPr>
                <w:ilvl w:val="0"/>
                <w:numId w:val="334"/>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Zakres: instalacja fotowoltaiczna </w:t>
            </w:r>
          </w:p>
          <w:p w14:paraId="554543D0" w14:textId="77777777" w:rsidR="00B429D2" w:rsidRPr="00B429D2" w:rsidRDefault="00B429D2" w:rsidP="000470C6">
            <w:pPr>
              <w:pStyle w:val="Akapitzlist"/>
              <w:numPr>
                <w:ilvl w:val="0"/>
                <w:numId w:val="334"/>
              </w:numPr>
              <w:spacing w:before="0" w:after="0"/>
              <w:ind w:left="170" w:hanging="170"/>
              <w:rPr>
                <w:rFonts w:asciiTheme="minorHAnsi" w:hAnsiTheme="minorHAnsi" w:cstheme="minorHAnsi"/>
                <w:b/>
                <w:bCs/>
              </w:rPr>
            </w:pPr>
            <w:r w:rsidRPr="00B429D2">
              <w:rPr>
                <w:rFonts w:asciiTheme="minorHAnsi" w:hAnsiTheme="minorHAnsi" w:cstheme="minorHAnsi"/>
                <w:b/>
                <w:bCs/>
              </w:rPr>
              <w:t xml:space="preserve">Moc .................... </w:t>
            </w:r>
            <w:proofErr w:type="spellStart"/>
            <w:r w:rsidRPr="00B429D2">
              <w:rPr>
                <w:rFonts w:asciiTheme="minorHAnsi" w:hAnsiTheme="minorHAnsi" w:cstheme="minorHAnsi"/>
                <w:b/>
                <w:bCs/>
              </w:rPr>
              <w:t>kWp</w:t>
            </w:r>
            <w:proofErr w:type="spellEnd"/>
          </w:p>
          <w:p w14:paraId="7FE700D4" w14:textId="77777777" w:rsidR="00C03B5E" w:rsidRPr="00CA28A8" w:rsidRDefault="00C03B5E" w:rsidP="005D6F15">
            <w:pPr>
              <w:spacing w:before="0" w:after="0"/>
              <w:rPr>
                <w:rFonts w:asciiTheme="minorHAnsi" w:hAnsiTheme="minorHAnsi" w:cstheme="minorHAnsi"/>
                <w:b/>
                <w:bCs/>
                <w:sz w:val="16"/>
                <w:szCs w:val="16"/>
              </w:rPr>
            </w:pPr>
          </w:p>
        </w:tc>
        <w:tc>
          <w:tcPr>
            <w:tcW w:w="1616" w:type="dxa"/>
            <w:vAlign w:val="center"/>
          </w:tcPr>
          <w:p w14:paraId="42515614"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456026C4"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do</w:t>
            </w:r>
          </w:p>
          <w:p w14:paraId="5C17CAFC" w14:textId="14BBFD74" w:rsidR="00C03B5E"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w:t>
            </w:r>
          </w:p>
        </w:tc>
      </w:tr>
      <w:tr w:rsidR="00C03B5E" w:rsidRPr="00F301E3" w14:paraId="158AAF4D" w14:textId="77777777" w:rsidTr="00C03B5E">
        <w:trPr>
          <w:trHeight w:val="1375"/>
        </w:trPr>
        <w:tc>
          <w:tcPr>
            <w:tcW w:w="610" w:type="dxa"/>
            <w:vAlign w:val="center"/>
          </w:tcPr>
          <w:p w14:paraId="6576A614" w14:textId="77777777" w:rsidR="00C03B5E" w:rsidRPr="00C03B5E" w:rsidRDefault="00C03B5E" w:rsidP="000470C6">
            <w:pPr>
              <w:pStyle w:val="Akapitzlist"/>
              <w:numPr>
                <w:ilvl w:val="0"/>
                <w:numId w:val="331"/>
              </w:numPr>
              <w:spacing w:before="0" w:after="0" w:line="360" w:lineRule="auto"/>
              <w:ind w:left="170" w:hanging="170"/>
              <w:rPr>
                <w:rFonts w:asciiTheme="minorHAnsi" w:hAnsiTheme="minorHAnsi"/>
                <w:b/>
              </w:rPr>
            </w:pPr>
          </w:p>
        </w:tc>
        <w:tc>
          <w:tcPr>
            <w:tcW w:w="1980" w:type="dxa"/>
            <w:vAlign w:val="center"/>
          </w:tcPr>
          <w:p w14:paraId="58E0782E"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Nazwa zamawiającego ....................</w:t>
            </w:r>
          </w:p>
          <w:p w14:paraId="366F6922" w14:textId="77777777"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Adres................</w:t>
            </w:r>
          </w:p>
          <w:p w14:paraId="13CE2B14" w14:textId="6B2110D2" w:rsidR="00C03B5E" w:rsidRPr="00CA28A8" w:rsidRDefault="00C03B5E" w:rsidP="00C03B5E">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Tel...................</w:t>
            </w:r>
          </w:p>
        </w:tc>
        <w:tc>
          <w:tcPr>
            <w:tcW w:w="2215" w:type="dxa"/>
            <w:vAlign w:val="center"/>
          </w:tcPr>
          <w:p w14:paraId="675761A0" w14:textId="77777777" w:rsidR="00C03B5E" w:rsidRPr="00F301E3" w:rsidRDefault="00C03B5E" w:rsidP="00CA28A8">
            <w:pPr>
              <w:spacing w:before="0" w:after="0"/>
              <w:jc w:val="center"/>
              <w:rPr>
                <w:rFonts w:asciiTheme="minorHAnsi" w:hAnsiTheme="minorHAnsi"/>
                <w:b/>
                <w:sz w:val="18"/>
                <w:szCs w:val="18"/>
              </w:rPr>
            </w:pPr>
          </w:p>
        </w:tc>
        <w:tc>
          <w:tcPr>
            <w:tcW w:w="3770" w:type="dxa"/>
          </w:tcPr>
          <w:p w14:paraId="0751B8C7" w14:textId="1C89B46D" w:rsidR="005D6F15" w:rsidRPr="00986A62" w:rsidRDefault="005D6F15" w:rsidP="000470C6">
            <w:pPr>
              <w:pStyle w:val="Akapitzlist"/>
              <w:numPr>
                <w:ilvl w:val="0"/>
                <w:numId w:val="335"/>
              </w:numPr>
              <w:spacing w:before="0" w:after="0"/>
              <w:ind w:left="170" w:hanging="170"/>
              <w:rPr>
                <w:rFonts w:asciiTheme="minorHAnsi" w:hAnsiTheme="minorHAnsi" w:cstheme="minorHAnsi"/>
                <w:b/>
                <w:bCs/>
              </w:rPr>
            </w:pPr>
            <w:r w:rsidRPr="001E6E0A">
              <w:rPr>
                <w:rFonts w:asciiTheme="minorHAnsi" w:hAnsiTheme="minorHAnsi" w:cstheme="minorHAnsi"/>
                <w:b/>
                <w:bCs/>
              </w:rPr>
              <w:t>Nazwa</w:t>
            </w:r>
            <w:r w:rsidRPr="00986A62">
              <w:rPr>
                <w:rFonts w:asciiTheme="minorHAnsi" w:hAnsiTheme="minorHAnsi" w:cstheme="minorHAnsi"/>
                <w:b/>
                <w:bCs/>
              </w:rPr>
              <w:t xml:space="preserve"> zadania .......................................</w:t>
            </w:r>
          </w:p>
          <w:p w14:paraId="652A5959" w14:textId="2C0B7C7C" w:rsidR="005D6F15" w:rsidRPr="001E6E0A" w:rsidRDefault="005D6F15" w:rsidP="000470C6">
            <w:pPr>
              <w:pStyle w:val="Akapitzlist"/>
              <w:numPr>
                <w:ilvl w:val="0"/>
                <w:numId w:val="335"/>
              </w:numPr>
              <w:spacing w:before="0" w:after="0"/>
              <w:ind w:left="170" w:hanging="170"/>
              <w:rPr>
                <w:rFonts w:asciiTheme="minorHAnsi" w:hAnsiTheme="minorHAnsi" w:cstheme="minorHAnsi"/>
                <w:b/>
                <w:bCs/>
              </w:rPr>
            </w:pPr>
            <w:r w:rsidRPr="001E6E0A">
              <w:rPr>
                <w:rFonts w:asciiTheme="minorHAnsi" w:hAnsiTheme="minorHAnsi" w:cstheme="minorHAnsi"/>
                <w:b/>
                <w:bCs/>
              </w:rPr>
              <w:t xml:space="preserve">Zakres: instalacja fotowoltaiczna </w:t>
            </w:r>
          </w:p>
          <w:p w14:paraId="24B287DF" w14:textId="77777777" w:rsidR="005D6F15" w:rsidRPr="001E6E0A" w:rsidRDefault="005D6F15" w:rsidP="000470C6">
            <w:pPr>
              <w:pStyle w:val="Akapitzlist"/>
              <w:numPr>
                <w:ilvl w:val="0"/>
                <w:numId w:val="335"/>
              </w:numPr>
              <w:spacing w:before="0" w:after="0"/>
              <w:ind w:left="170" w:hanging="170"/>
              <w:rPr>
                <w:rFonts w:asciiTheme="minorHAnsi" w:hAnsiTheme="minorHAnsi" w:cstheme="minorHAnsi"/>
                <w:b/>
                <w:bCs/>
              </w:rPr>
            </w:pPr>
            <w:r w:rsidRPr="001E6E0A">
              <w:rPr>
                <w:rFonts w:asciiTheme="minorHAnsi" w:hAnsiTheme="minorHAnsi" w:cstheme="minorHAnsi"/>
                <w:b/>
                <w:bCs/>
              </w:rPr>
              <w:t>Moc (wymagana/posiadana)</w:t>
            </w:r>
          </w:p>
          <w:p w14:paraId="582CBDFF" w14:textId="73320067" w:rsidR="00C03B5E" w:rsidRDefault="002868D3" w:rsidP="001E6E0A">
            <w:pPr>
              <w:pStyle w:val="Akapitzlist"/>
              <w:spacing w:before="0" w:after="0"/>
              <w:ind w:left="170"/>
              <w:rPr>
                <w:rFonts w:asciiTheme="minorHAnsi" w:hAnsiTheme="minorHAnsi" w:cstheme="minorHAnsi"/>
                <w:b/>
                <w:bCs/>
              </w:rPr>
            </w:pPr>
            <w:r>
              <w:rPr>
                <w:rFonts w:asciiTheme="minorHAnsi" w:hAnsiTheme="minorHAnsi" w:cstheme="minorHAnsi"/>
                <w:b/>
                <w:bCs/>
              </w:rPr>
              <w:t>39</w:t>
            </w:r>
            <w:r w:rsidR="005D6F15" w:rsidRPr="001E6E0A">
              <w:rPr>
                <w:rFonts w:asciiTheme="minorHAnsi" w:hAnsiTheme="minorHAnsi" w:cstheme="minorHAnsi"/>
                <w:b/>
                <w:bCs/>
              </w:rPr>
              <w:t xml:space="preserve"> </w:t>
            </w:r>
            <w:proofErr w:type="spellStart"/>
            <w:r w:rsidR="005D6F15" w:rsidRPr="001E6E0A">
              <w:rPr>
                <w:rFonts w:asciiTheme="minorHAnsi" w:hAnsiTheme="minorHAnsi" w:cstheme="minorHAnsi"/>
                <w:b/>
                <w:bCs/>
              </w:rPr>
              <w:t>KWp</w:t>
            </w:r>
            <w:proofErr w:type="spellEnd"/>
            <w:r w:rsidR="005D6F15" w:rsidRPr="001E6E0A">
              <w:rPr>
                <w:rFonts w:asciiTheme="minorHAnsi" w:hAnsiTheme="minorHAnsi" w:cstheme="minorHAnsi"/>
                <w:b/>
                <w:bCs/>
              </w:rPr>
              <w:t>/...................</w:t>
            </w:r>
          </w:p>
          <w:p w14:paraId="1E491C48" w14:textId="38886230" w:rsidR="00986A62" w:rsidRPr="00CA28A8" w:rsidRDefault="00986A62" w:rsidP="000470C6">
            <w:pPr>
              <w:pStyle w:val="Akapitzlist"/>
              <w:numPr>
                <w:ilvl w:val="0"/>
                <w:numId w:val="335"/>
              </w:numPr>
              <w:spacing w:before="0" w:after="0"/>
              <w:ind w:left="170" w:hanging="170"/>
              <w:rPr>
                <w:rFonts w:asciiTheme="minorHAnsi" w:hAnsiTheme="minorHAnsi" w:cstheme="minorHAnsi"/>
                <w:b/>
                <w:bCs/>
                <w:sz w:val="16"/>
                <w:szCs w:val="16"/>
              </w:rPr>
            </w:pPr>
            <w:r w:rsidRPr="00986A62">
              <w:rPr>
                <w:rFonts w:asciiTheme="minorHAnsi" w:hAnsiTheme="minorHAnsi" w:cstheme="minorHAnsi"/>
                <w:b/>
                <w:bCs/>
              </w:rPr>
              <w:t>Instalacja wyposażona pełen monitoring energii wyjściowej i wejściowej na serwerach WAN</w:t>
            </w:r>
          </w:p>
        </w:tc>
        <w:tc>
          <w:tcPr>
            <w:tcW w:w="1616" w:type="dxa"/>
            <w:vAlign w:val="center"/>
          </w:tcPr>
          <w:p w14:paraId="0AF7133A"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43A94181" w14:textId="77777777" w:rsidR="00B429D2"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do</w:t>
            </w:r>
          </w:p>
          <w:p w14:paraId="75CEB1DF" w14:textId="4F42DCDC" w:rsidR="00C03B5E" w:rsidRPr="00F301E3" w:rsidRDefault="00B429D2" w:rsidP="00B429D2">
            <w:pPr>
              <w:spacing w:before="0" w:after="0" w:line="360" w:lineRule="auto"/>
              <w:jc w:val="center"/>
              <w:rPr>
                <w:rFonts w:asciiTheme="minorHAnsi" w:hAnsiTheme="minorHAnsi"/>
                <w:b/>
              </w:rPr>
            </w:pPr>
            <w:r w:rsidRPr="00F301E3">
              <w:rPr>
                <w:rFonts w:asciiTheme="minorHAnsi" w:hAnsiTheme="minorHAnsi"/>
                <w:b/>
              </w:rPr>
              <w:t>…./…./….</w:t>
            </w:r>
          </w:p>
        </w:tc>
      </w:tr>
      <w:tr w:rsidR="00CA28A8" w:rsidRPr="00F301E3" w14:paraId="7D60512F" w14:textId="77777777" w:rsidTr="00986A62">
        <w:trPr>
          <w:trHeight w:val="1670"/>
        </w:trPr>
        <w:tc>
          <w:tcPr>
            <w:tcW w:w="610" w:type="dxa"/>
          </w:tcPr>
          <w:p w14:paraId="23CD6CF0" w14:textId="77777777" w:rsidR="00CA28A8" w:rsidRPr="00F301E3" w:rsidRDefault="00CA28A8" w:rsidP="000470C6">
            <w:pPr>
              <w:pStyle w:val="Akapitzlist"/>
              <w:numPr>
                <w:ilvl w:val="0"/>
                <w:numId w:val="331"/>
              </w:numPr>
              <w:spacing w:before="0" w:after="0" w:line="360" w:lineRule="auto"/>
              <w:ind w:left="170" w:hanging="170"/>
              <w:rPr>
                <w:rFonts w:asciiTheme="minorHAnsi" w:hAnsiTheme="minorHAnsi"/>
                <w:b/>
              </w:rPr>
            </w:pPr>
          </w:p>
        </w:tc>
        <w:tc>
          <w:tcPr>
            <w:tcW w:w="1980" w:type="dxa"/>
            <w:vAlign w:val="center"/>
          </w:tcPr>
          <w:p w14:paraId="4DD0647D" w14:textId="77777777" w:rsidR="00CA28A8" w:rsidRPr="00CA28A8" w:rsidRDefault="00CA28A8" w:rsidP="00CA28A8">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Nazwa zamawiającego ....................</w:t>
            </w:r>
          </w:p>
          <w:p w14:paraId="4EABE427" w14:textId="77777777" w:rsidR="00CA28A8" w:rsidRPr="00CA28A8" w:rsidRDefault="00CA28A8" w:rsidP="00CA28A8">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Adres................</w:t>
            </w:r>
          </w:p>
          <w:p w14:paraId="1AD8F5BA" w14:textId="335C96B8" w:rsidR="00CA28A8" w:rsidRPr="00CA28A8" w:rsidRDefault="00CA28A8" w:rsidP="00CA28A8">
            <w:pPr>
              <w:spacing w:before="0" w:after="0"/>
              <w:jc w:val="center"/>
              <w:rPr>
                <w:rFonts w:asciiTheme="minorHAnsi" w:hAnsiTheme="minorHAnsi" w:cstheme="minorHAnsi"/>
                <w:b/>
                <w:bCs/>
                <w:sz w:val="16"/>
                <w:szCs w:val="16"/>
              </w:rPr>
            </w:pPr>
            <w:r w:rsidRPr="00CA28A8">
              <w:rPr>
                <w:rFonts w:asciiTheme="minorHAnsi" w:hAnsiTheme="minorHAnsi" w:cstheme="minorHAnsi"/>
                <w:b/>
                <w:bCs/>
                <w:sz w:val="16"/>
                <w:szCs w:val="16"/>
              </w:rPr>
              <w:t>Tel...................</w:t>
            </w:r>
          </w:p>
        </w:tc>
        <w:tc>
          <w:tcPr>
            <w:tcW w:w="2215" w:type="dxa"/>
            <w:vAlign w:val="center"/>
          </w:tcPr>
          <w:p w14:paraId="10579F70" w14:textId="2E609276" w:rsidR="00CA28A8" w:rsidRPr="00F301E3" w:rsidRDefault="00CA28A8" w:rsidP="00CA28A8">
            <w:pPr>
              <w:spacing w:before="0" w:after="0"/>
              <w:jc w:val="center"/>
              <w:rPr>
                <w:rFonts w:asciiTheme="minorHAnsi" w:hAnsiTheme="minorHAnsi"/>
                <w:b/>
              </w:rPr>
            </w:pPr>
            <w:r w:rsidRPr="00F301E3">
              <w:rPr>
                <w:rFonts w:asciiTheme="minorHAnsi" w:hAnsiTheme="minorHAnsi"/>
                <w:b/>
                <w:sz w:val="18"/>
                <w:szCs w:val="18"/>
              </w:rPr>
              <w:t>…………………</w:t>
            </w:r>
          </w:p>
        </w:tc>
        <w:tc>
          <w:tcPr>
            <w:tcW w:w="3770" w:type="dxa"/>
          </w:tcPr>
          <w:p w14:paraId="49E7B6CA" w14:textId="77777777" w:rsidR="00CA28A8" w:rsidRPr="00CA28A8" w:rsidRDefault="00CA28A8" w:rsidP="00CA28A8">
            <w:pPr>
              <w:spacing w:before="0" w:after="0"/>
              <w:jc w:val="center"/>
              <w:rPr>
                <w:rFonts w:asciiTheme="minorHAnsi" w:hAnsiTheme="minorHAnsi" w:cstheme="minorHAnsi"/>
                <w:b/>
                <w:bCs/>
                <w:sz w:val="16"/>
                <w:szCs w:val="16"/>
              </w:rPr>
            </w:pPr>
          </w:p>
          <w:p w14:paraId="6D1D4854" w14:textId="5D9DBC68" w:rsidR="00CA28A8" w:rsidRPr="00CA28A8" w:rsidRDefault="00CA28A8" w:rsidP="00CA28A8">
            <w:pPr>
              <w:spacing w:before="0" w:after="0"/>
              <w:jc w:val="center"/>
              <w:rPr>
                <w:rFonts w:asciiTheme="minorHAnsi" w:hAnsiTheme="minorHAnsi" w:cstheme="minorHAnsi"/>
                <w:b/>
                <w:bCs/>
                <w:sz w:val="16"/>
                <w:szCs w:val="16"/>
              </w:rPr>
            </w:pPr>
          </w:p>
          <w:p w14:paraId="4B64E095" w14:textId="77777777" w:rsidR="00CA28A8" w:rsidRPr="00CA28A8" w:rsidRDefault="00CA28A8" w:rsidP="00CA28A8">
            <w:pPr>
              <w:spacing w:before="0" w:after="0"/>
              <w:jc w:val="center"/>
              <w:rPr>
                <w:rFonts w:asciiTheme="minorHAnsi" w:hAnsiTheme="minorHAnsi" w:cstheme="minorHAnsi"/>
                <w:b/>
              </w:rPr>
            </w:pPr>
          </w:p>
        </w:tc>
        <w:tc>
          <w:tcPr>
            <w:tcW w:w="1616" w:type="dxa"/>
            <w:vAlign w:val="center"/>
          </w:tcPr>
          <w:p w14:paraId="78088DE4" w14:textId="77777777" w:rsidR="00CA28A8" w:rsidRPr="00F301E3" w:rsidRDefault="00CA28A8" w:rsidP="00CA28A8">
            <w:pPr>
              <w:spacing w:before="0" w:after="0" w:line="360" w:lineRule="auto"/>
              <w:jc w:val="center"/>
              <w:rPr>
                <w:rFonts w:asciiTheme="minorHAnsi" w:hAnsiTheme="minorHAnsi"/>
                <w:b/>
              </w:rPr>
            </w:pPr>
            <w:r w:rsidRPr="00F301E3">
              <w:rPr>
                <w:rFonts w:asciiTheme="minorHAnsi" w:hAnsiTheme="minorHAnsi"/>
                <w:b/>
              </w:rPr>
              <w:t xml:space="preserve">od </w:t>
            </w:r>
            <w:r w:rsidRPr="00F301E3">
              <w:rPr>
                <w:rFonts w:asciiTheme="minorHAnsi" w:hAnsiTheme="minorHAnsi"/>
                <w:b/>
              </w:rPr>
              <w:br/>
              <w:t>….</w:t>
            </w:r>
            <w:proofErr w:type="gramStart"/>
            <w:r w:rsidRPr="00F301E3">
              <w:rPr>
                <w:rFonts w:asciiTheme="minorHAnsi" w:hAnsiTheme="minorHAnsi"/>
                <w:b/>
              </w:rPr>
              <w:t>/….</w:t>
            </w:r>
            <w:proofErr w:type="gramEnd"/>
            <w:r w:rsidRPr="00F301E3">
              <w:rPr>
                <w:rFonts w:asciiTheme="minorHAnsi" w:hAnsiTheme="minorHAnsi"/>
                <w:b/>
              </w:rPr>
              <w:t>/….</w:t>
            </w:r>
          </w:p>
          <w:p w14:paraId="7B3854E4" w14:textId="77777777" w:rsidR="00CA28A8" w:rsidRPr="00F301E3" w:rsidRDefault="00CA28A8" w:rsidP="00CA28A8">
            <w:pPr>
              <w:spacing w:before="0" w:after="0" w:line="360" w:lineRule="auto"/>
              <w:jc w:val="center"/>
              <w:rPr>
                <w:rFonts w:asciiTheme="minorHAnsi" w:hAnsiTheme="minorHAnsi"/>
                <w:b/>
              </w:rPr>
            </w:pPr>
            <w:r w:rsidRPr="00F301E3">
              <w:rPr>
                <w:rFonts w:asciiTheme="minorHAnsi" w:hAnsiTheme="minorHAnsi"/>
                <w:b/>
              </w:rPr>
              <w:t>do</w:t>
            </w:r>
          </w:p>
          <w:p w14:paraId="3B1DB2C7" w14:textId="77777777" w:rsidR="00CA28A8" w:rsidRPr="00F301E3" w:rsidRDefault="00CA28A8" w:rsidP="00CA28A8">
            <w:pPr>
              <w:spacing w:before="0" w:after="0" w:line="360" w:lineRule="auto"/>
              <w:jc w:val="center"/>
              <w:rPr>
                <w:rFonts w:asciiTheme="minorHAnsi" w:hAnsiTheme="minorHAnsi"/>
                <w:b/>
              </w:rPr>
            </w:pPr>
            <w:r w:rsidRPr="00F301E3">
              <w:rPr>
                <w:rFonts w:asciiTheme="minorHAnsi" w:hAnsiTheme="minorHAnsi"/>
                <w:b/>
              </w:rPr>
              <w:t>…./…./….</w:t>
            </w:r>
          </w:p>
        </w:tc>
      </w:tr>
    </w:tbl>
    <w:p w14:paraId="657BCBBD" w14:textId="77777777" w:rsidR="00F301E3" w:rsidRPr="00F301E3" w:rsidRDefault="00F301E3" w:rsidP="0009540A">
      <w:pPr>
        <w:pStyle w:val="Tekstpodstawowy2"/>
        <w:spacing w:before="0" w:after="0"/>
        <w:rPr>
          <w:rFonts w:asciiTheme="minorHAnsi" w:hAnsiTheme="minorHAnsi" w:cs="Tahoma"/>
          <w:i w:val="0"/>
          <w:sz w:val="18"/>
          <w:szCs w:val="18"/>
        </w:rPr>
      </w:pPr>
    </w:p>
    <w:p w14:paraId="35BFDD5C" w14:textId="77777777" w:rsidR="0009540A" w:rsidRPr="00F301E3" w:rsidRDefault="0009540A" w:rsidP="0009540A">
      <w:pPr>
        <w:tabs>
          <w:tab w:val="center" w:pos="1134"/>
        </w:tabs>
        <w:spacing w:before="0" w:after="0" w:line="360" w:lineRule="auto"/>
        <w:ind w:left="1134" w:hanging="1134"/>
        <w:rPr>
          <w:rFonts w:asciiTheme="minorHAnsi" w:hAnsiTheme="minorHAnsi" w:cs="Verdana"/>
          <w:i/>
          <w:iCs/>
          <w:sz w:val="16"/>
          <w:szCs w:val="16"/>
        </w:rPr>
      </w:pPr>
      <w:r w:rsidRPr="00F301E3">
        <w:rPr>
          <w:rFonts w:asciiTheme="minorHAnsi" w:hAnsiTheme="minorHAnsi" w:cs="Verdana"/>
          <w:i/>
          <w:iCs/>
          <w:sz w:val="16"/>
          <w:szCs w:val="16"/>
        </w:rPr>
        <w:t>Uwagi:</w:t>
      </w:r>
    </w:p>
    <w:p w14:paraId="1C9BEBF7" w14:textId="26CBFBB5" w:rsidR="0009540A" w:rsidRPr="00F301E3" w:rsidRDefault="0009540A" w:rsidP="00912EA8">
      <w:pPr>
        <w:numPr>
          <w:ilvl w:val="0"/>
          <w:numId w:val="94"/>
        </w:numPr>
        <w:tabs>
          <w:tab w:val="center" w:pos="1134"/>
        </w:tabs>
        <w:spacing w:before="0" w:after="0"/>
        <w:jc w:val="both"/>
        <w:rPr>
          <w:rFonts w:asciiTheme="minorHAnsi" w:hAnsiTheme="minorHAnsi" w:cs="Verdana"/>
          <w:b/>
          <w:bCs/>
          <w:sz w:val="16"/>
          <w:szCs w:val="16"/>
        </w:rPr>
      </w:pPr>
      <w:r w:rsidRPr="00F301E3">
        <w:rPr>
          <w:rFonts w:asciiTheme="minorHAnsi" w:hAnsiTheme="minorHAnsi"/>
          <w:sz w:val="16"/>
          <w:szCs w:val="16"/>
        </w:rPr>
        <w:t xml:space="preserve">Do wykazu należy dołączyć dowody potwierdzające, że </w:t>
      </w:r>
      <w:r w:rsidR="00CA28A8">
        <w:rPr>
          <w:rFonts w:asciiTheme="minorHAnsi" w:hAnsiTheme="minorHAnsi"/>
          <w:sz w:val="16"/>
          <w:szCs w:val="16"/>
        </w:rPr>
        <w:t>dostawy</w:t>
      </w:r>
      <w:r w:rsidR="006E0B15">
        <w:rPr>
          <w:rFonts w:asciiTheme="minorHAnsi" w:hAnsiTheme="minorHAnsi"/>
          <w:sz w:val="16"/>
          <w:szCs w:val="16"/>
        </w:rPr>
        <w:t xml:space="preserve"> (instalacje) te</w:t>
      </w:r>
      <w:r w:rsidRPr="00F301E3">
        <w:rPr>
          <w:rFonts w:asciiTheme="minorHAnsi" w:hAnsiTheme="minorHAnsi"/>
          <w:sz w:val="16"/>
          <w:szCs w:val="16"/>
        </w:rPr>
        <w:t xml:space="preserve"> zostały </w:t>
      </w:r>
      <w:r w:rsidRPr="00F301E3">
        <w:rPr>
          <w:rFonts w:asciiTheme="minorHAnsi" w:hAnsiTheme="minorHAnsi"/>
          <w:b/>
          <w:sz w:val="16"/>
          <w:szCs w:val="16"/>
          <w:u w:val="single"/>
        </w:rPr>
        <w:t>wykonane w sposób należyty</w:t>
      </w:r>
      <w:r w:rsidRPr="00F301E3">
        <w:rPr>
          <w:rFonts w:asciiTheme="minorHAnsi" w:hAnsiTheme="minorHAnsi" w:cs="Verdana"/>
          <w:b/>
          <w:bCs/>
          <w:sz w:val="16"/>
          <w:szCs w:val="16"/>
        </w:rPr>
        <w:t>.</w:t>
      </w:r>
    </w:p>
    <w:p w14:paraId="41404946" w14:textId="633BC42F" w:rsidR="00565DA8" w:rsidRPr="00F301E3" w:rsidRDefault="00565DA8" w:rsidP="00912EA8">
      <w:pPr>
        <w:numPr>
          <w:ilvl w:val="0"/>
          <w:numId w:val="94"/>
        </w:numPr>
        <w:tabs>
          <w:tab w:val="center" w:pos="1134"/>
        </w:tabs>
        <w:spacing w:before="0" w:after="0"/>
        <w:jc w:val="both"/>
        <w:rPr>
          <w:rFonts w:asciiTheme="minorHAnsi" w:hAnsiTheme="minorHAnsi" w:cs="Verdana"/>
          <w:b/>
          <w:bCs/>
          <w:sz w:val="16"/>
          <w:szCs w:val="16"/>
        </w:rPr>
      </w:pPr>
      <w:r w:rsidRPr="00F301E3">
        <w:rPr>
          <w:rFonts w:asciiTheme="minorHAnsi" w:hAnsiTheme="minorHAnsi" w:cs="Verdana"/>
          <w:b/>
          <w:bCs/>
          <w:sz w:val="16"/>
          <w:szCs w:val="16"/>
        </w:rPr>
        <w:t>kolumna fakultatywna Wykonawca nie jest zobowiązany do jej wypełniania</w:t>
      </w:r>
    </w:p>
    <w:p w14:paraId="2092A40F" w14:textId="77777777" w:rsidR="00F301E3" w:rsidRPr="00F301E3" w:rsidRDefault="00F301E3" w:rsidP="0009540A">
      <w:pPr>
        <w:spacing w:before="0" w:after="0"/>
        <w:jc w:val="both"/>
        <w:rPr>
          <w:rFonts w:asciiTheme="minorHAnsi" w:hAnsiTheme="minorHAnsi" w:cs="Verdana"/>
          <w:sz w:val="16"/>
          <w:szCs w:val="16"/>
        </w:rPr>
      </w:pPr>
    </w:p>
    <w:p w14:paraId="0F0BC8ED" w14:textId="0D01FEA4" w:rsidR="0009540A" w:rsidRPr="00F301E3" w:rsidRDefault="0009540A" w:rsidP="0009540A">
      <w:pPr>
        <w:spacing w:before="0" w:after="0"/>
        <w:jc w:val="both"/>
        <w:rPr>
          <w:rFonts w:asciiTheme="minorHAnsi" w:hAnsiTheme="minorHAnsi" w:cs="Verdana"/>
          <w:sz w:val="16"/>
          <w:szCs w:val="16"/>
        </w:rPr>
      </w:pPr>
      <w:r w:rsidRPr="00F301E3">
        <w:rPr>
          <w:rFonts w:asciiTheme="minorHAnsi" w:hAnsiTheme="minorHAnsi" w:cs="Verdana"/>
          <w:sz w:val="16"/>
          <w:szCs w:val="16"/>
        </w:rPr>
        <w:t>Prawdziwość powyższych danych potwierdzam własnoręcznym podpisem świadom odpowiedzialności karnej z art. 305 kk.</w:t>
      </w:r>
    </w:p>
    <w:p w14:paraId="5227D768" w14:textId="77777777" w:rsidR="0009540A" w:rsidRPr="00F301E3" w:rsidRDefault="0009540A" w:rsidP="0009540A">
      <w:pPr>
        <w:spacing w:before="0" w:after="0"/>
        <w:rPr>
          <w:rFonts w:asciiTheme="minorHAnsi" w:hAnsiTheme="minorHAnsi" w:cs="Verdana"/>
          <w:i/>
          <w:iCs/>
          <w:sz w:val="14"/>
          <w:szCs w:val="14"/>
        </w:rPr>
      </w:pPr>
    </w:p>
    <w:p w14:paraId="5D7F8A2B" w14:textId="77777777" w:rsidR="0009540A" w:rsidRPr="00F301E3" w:rsidRDefault="0009540A" w:rsidP="0009540A">
      <w:pPr>
        <w:spacing w:before="0" w:after="0"/>
        <w:rPr>
          <w:rFonts w:asciiTheme="minorHAnsi" w:hAnsiTheme="minorHAnsi" w:cs="Verdana"/>
          <w:i/>
          <w:iCs/>
          <w:sz w:val="14"/>
          <w:szCs w:val="14"/>
        </w:rPr>
      </w:pPr>
    </w:p>
    <w:p w14:paraId="00E48837" w14:textId="77777777" w:rsidR="0009540A" w:rsidRPr="00F301E3" w:rsidRDefault="0009540A" w:rsidP="0009540A">
      <w:pPr>
        <w:spacing w:before="0" w:after="0"/>
        <w:rPr>
          <w:rFonts w:asciiTheme="minorHAnsi" w:hAnsiTheme="minorHAnsi" w:cs="Verdana"/>
          <w:i/>
          <w:iCs/>
          <w:sz w:val="14"/>
          <w:szCs w:val="14"/>
        </w:rPr>
      </w:pPr>
      <w:r w:rsidRPr="00F301E3">
        <w:rPr>
          <w:rFonts w:asciiTheme="minorHAnsi" w:hAnsiTheme="minorHAnsi" w:cs="Verdana"/>
          <w:i/>
          <w:iCs/>
          <w:sz w:val="14"/>
          <w:szCs w:val="14"/>
        </w:rPr>
        <w:t>......................................................................................</w:t>
      </w:r>
      <w:r w:rsidRPr="00F301E3">
        <w:rPr>
          <w:rFonts w:asciiTheme="minorHAnsi" w:hAnsiTheme="minorHAnsi" w:cs="Verdana"/>
          <w:i/>
          <w:iCs/>
          <w:sz w:val="14"/>
          <w:szCs w:val="14"/>
        </w:rPr>
        <w:tab/>
      </w:r>
      <w:r w:rsidRPr="00F301E3">
        <w:rPr>
          <w:rFonts w:asciiTheme="minorHAnsi" w:hAnsiTheme="minorHAnsi" w:cs="Verdana"/>
          <w:i/>
          <w:iCs/>
          <w:sz w:val="14"/>
          <w:szCs w:val="14"/>
        </w:rPr>
        <w:tab/>
        <w:t>........................................</w:t>
      </w:r>
    </w:p>
    <w:p w14:paraId="5A4A4B5E" w14:textId="77777777" w:rsidR="0009540A" w:rsidRPr="00F301E3" w:rsidRDefault="0009540A" w:rsidP="0009540A">
      <w:pPr>
        <w:spacing w:before="0" w:after="0"/>
        <w:rPr>
          <w:rFonts w:asciiTheme="minorHAnsi" w:hAnsiTheme="minorHAnsi" w:cs="Verdana"/>
          <w:i/>
          <w:iCs/>
          <w:sz w:val="14"/>
          <w:szCs w:val="14"/>
        </w:rPr>
      </w:pPr>
      <w:r w:rsidRPr="00F301E3">
        <w:rPr>
          <w:rFonts w:asciiTheme="minorHAnsi" w:hAnsiTheme="minorHAnsi" w:cs="Verdana"/>
          <w:i/>
          <w:iCs/>
          <w:sz w:val="14"/>
          <w:szCs w:val="14"/>
        </w:rPr>
        <w:t xml:space="preserve">(pieczęć i podpis(y) osób uprawnionych </w:t>
      </w:r>
      <w:r w:rsidRPr="00F301E3">
        <w:rPr>
          <w:rFonts w:asciiTheme="minorHAnsi" w:hAnsiTheme="minorHAnsi" w:cs="Verdana"/>
          <w:i/>
          <w:iCs/>
          <w:sz w:val="14"/>
          <w:szCs w:val="14"/>
        </w:rPr>
        <w:tab/>
      </w:r>
      <w:r w:rsidRPr="00F301E3">
        <w:rPr>
          <w:rFonts w:asciiTheme="minorHAnsi" w:hAnsiTheme="minorHAnsi" w:cs="Verdana"/>
          <w:i/>
          <w:iCs/>
          <w:sz w:val="14"/>
          <w:szCs w:val="14"/>
        </w:rPr>
        <w:tab/>
        <w:t>(data)</w:t>
      </w:r>
      <w:r w:rsidRPr="00F301E3">
        <w:rPr>
          <w:rFonts w:asciiTheme="minorHAnsi" w:hAnsiTheme="minorHAnsi" w:cs="Verdana"/>
          <w:i/>
          <w:iCs/>
          <w:sz w:val="14"/>
          <w:szCs w:val="14"/>
        </w:rPr>
        <w:br/>
        <w:t>do reprezentacji wykonawcy lub pełnomocnika)</w:t>
      </w:r>
    </w:p>
    <w:p w14:paraId="6F3A477D" w14:textId="77777777" w:rsidR="0009540A" w:rsidRPr="00F301E3" w:rsidRDefault="0009540A" w:rsidP="0009540A">
      <w:pPr>
        <w:tabs>
          <w:tab w:val="center" w:pos="1134"/>
        </w:tabs>
        <w:spacing w:before="0" w:after="0"/>
        <w:rPr>
          <w:rFonts w:asciiTheme="minorHAnsi" w:hAnsiTheme="minorHAnsi" w:cs="Verdana"/>
          <w:b/>
          <w:bCs/>
        </w:rPr>
      </w:pPr>
    </w:p>
    <w:p w14:paraId="29D572C2" w14:textId="77777777" w:rsidR="0009540A" w:rsidRPr="00F301E3" w:rsidRDefault="00187D0A" w:rsidP="0009540A">
      <w:pPr>
        <w:autoSpaceDE w:val="0"/>
        <w:autoSpaceDN w:val="0"/>
        <w:adjustRightInd w:val="0"/>
        <w:spacing w:before="0" w:after="0"/>
        <w:jc w:val="both"/>
        <w:rPr>
          <w:rFonts w:asciiTheme="minorHAnsi" w:hAnsiTheme="minorHAnsi" w:cs="Century Gothic"/>
          <w:color w:val="FF0000"/>
          <w:sz w:val="16"/>
          <w:szCs w:val="16"/>
        </w:rPr>
      </w:pPr>
      <w:r w:rsidRPr="00F301E3">
        <w:rPr>
          <w:rFonts w:asciiTheme="minorHAnsi" w:hAnsiTheme="minorHAnsi" w:cs="Century Gothic"/>
          <w:b/>
          <w:bCs/>
          <w:color w:val="FF0000"/>
          <w:sz w:val="16"/>
          <w:szCs w:val="16"/>
        </w:rPr>
        <w:t>UWAGA!!!</w:t>
      </w:r>
      <w:r w:rsidR="0009540A" w:rsidRPr="00F301E3">
        <w:rPr>
          <w:rFonts w:asciiTheme="minorHAnsi" w:hAnsiTheme="minorHAnsi" w:cs="Century Gothic"/>
          <w:b/>
          <w:bCs/>
          <w:color w:val="FF0000"/>
          <w:sz w:val="16"/>
          <w:szCs w:val="16"/>
        </w:rPr>
        <w:t xml:space="preserve"> </w:t>
      </w:r>
    </w:p>
    <w:p w14:paraId="7CA04920" w14:textId="77777777" w:rsidR="0009540A" w:rsidRPr="00F301E3" w:rsidRDefault="0009540A" w:rsidP="0009540A">
      <w:pPr>
        <w:pStyle w:val="Tekstpodstawowy"/>
        <w:spacing w:before="0" w:after="0"/>
        <w:rPr>
          <w:rFonts w:asciiTheme="minorHAnsi" w:hAnsiTheme="minorHAnsi" w:cs="Century Gothic"/>
          <w:b/>
          <w:bCs/>
          <w:color w:val="FF0000"/>
          <w:sz w:val="16"/>
          <w:szCs w:val="16"/>
        </w:rPr>
      </w:pPr>
      <w:r w:rsidRPr="00F301E3">
        <w:rPr>
          <w:rFonts w:asciiTheme="minorHAnsi" w:hAnsiTheme="minorHAnsi" w:cs="Century Gothic"/>
          <w:b/>
          <w:bCs/>
          <w:color w:val="FF0000"/>
          <w:sz w:val="16"/>
          <w:szCs w:val="16"/>
        </w:rPr>
        <w:t xml:space="preserve">Zamawiający </w:t>
      </w:r>
      <w:r w:rsidR="00E8441E" w:rsidRPr="00F301E3">
        <w:rPr>
          <w:rFonts w:asciiTheme="minorHAnsi" w:hAnsiTheme="minorHAnsi" w:cs="Century Gothic"/>
          <w:b/>
          <w:bCs/>
          <w:color w:val="FF0000"/>
          <w:sz w:val="16"/>
          <w:szCs w:val="16"/>
        </w:rPr>
        <w:t>wezwie Wy</w:t>
      </w:r>
      <w:r w:rsidRPr="00F301E3">
        <w:rPr>
          <w:rFonts w:asciiTheme="minorHAnsi" w:hAnsiTheme="minorHAnsi" w:cs="Century Gothic"/>
          <w:b/>
          <w:bCs/>
          <w:color w:val="FF0000"/>
          <w:sz w:val="16"/>
          <w:szCs w:val="16"/>
        </w:rPr>
        <w:t>konawcę, którego oferta została najwyżej oceniona, do złożenia w wyznaczonym, nie krótszym niż 5 dni, terminie aktualnych na dzień złożenia oświadczeń lub dokumentów potwierdzających okoliczności, o których mowa w art. 25 ust. 1. Załącznik nr 4 - składa się na wezwanie Zamawiającego.</w:t>
      </w:r>
    </w:p>
    <w:p w14:paraId="2C2249DC" w14:textId="77777777" w:rsidR="005505E0" w:rsidRDefault="005505E0" w:rsidP="0009540A">
      <w:pPr>
        <w:pStyle w:val="Tekstpodstawowy"/>
        <w:spacing w:before="0" w:after="0"/>
        <w:rPr>
          <w:rFonts w:ascii="Cambria" w:hAnsi="Cambria" w:cs="Century Gothic"/>
          <w:b/>
          <w:bCs/>
          <w:color w:val="FF0000"/>
          <w:sz w:val="16"/>
          <w:szCs w:val="16"/>
        </w:rPr>
        <w:sectPr w:rsidR="005505E0" w:rsidSect="0045334D">
          <w:footnotePr>
            <w:numRestart w:val="eachSect"/>
          </w:footnotePr>
          <w:pgSz w:w="11906" w:h="16838"/>
          <w:pgMar w:top="1270" w:right="1021" w:bottom="1134" w:left="1021" w:header="142" w:footer="709" w:gutter="0"/>
          <w:cols w:space="708"/>
          <w:formProt w:val="0"/>
          <w:docGrid w:linePitch="360"/>
        </w:sectPr>
      </w:pPr>
    </w:p>
    <w:p w14:paraId="3A7852DE" w14:textId="77777777" w:rsidR="0009540A" w:rsidRPr="00D37493" w:rsidRDefault="0009540A" w:rsidP="0009540A">
      <w:pPr>
        <w:pStyle w:val="Nagwek4"/>
        <w:spacing w:before="0"/>
        <w:jc w:val="right"/>
        <w:rPr>
          <w:rFonts w:asciiTheme="minorHAnsi" w:hAnsiTheme="minorHAnsi" w:cs="Century Gothic"/>
          <w:color w:val="auto"/>
          <w:sz w:val="20"/>
          <w:szCs w:val="20"/>
        </w:rPr>
      </w:pPr>
      <w:bookmarkStart w:id="11" w:name="_Toc374434387"/>
      <w:bookmarkStart w:id="12" w:name="_Toc377038353"/>
      <w:bookmarkStart w:id="13" w:name="_Toc399765319"/>
      <w:bookmarkStart w:id="14" w:name="_Toc426635815"/>
      <w:bookmarkStart w:id="15" w:name="_Toc463508232"/>
      <w:bookmarkStart w:id="16" w:name="_Toc479598825"/>
      <w:bookmarkStart w:id="17" w:name="_Toc39690732"/>
      <w:r w:rsidRPr="00D37493">
        <w:rPr>
          <w:rFonts w:asciiTheme="minorHAnsi" w:hAnsiTheme="minorHAnsi" w:cs="Century Gothic"/>
          <w:color w:val="auto"/>
          <w:sz w:val="20"/>
          <w:szCs w:val="20"/>
        </w:rPr>
        <w:lastRenderedPageBreak/>
        <w:t>Załącznik nr 5 do SIWZ - wykaz osób</w:t>
      </w:r>
      <w:bookmarkEnd w:id="11"/>
      <w:bookmarkEnd w:id="12"/>
      <w:bookmarkEnd w:id="13"/>
      <w:bookmarkEnd w:id="14"/>
      <w:bookmarkEnd w:id="15"/>
      <w:bookmarkEnd w:id="16"/>
      <w:bookmarkEnd w:id="17"/>
    </w:p>
    <w:p w14:paraId="350FCF3D" w14:textId="77777777" w:rsidR="0009540A" w:rsidRPr="00D37493" w:rsidRDefault="0009540A" w:rsidP="0009540A">
      <w:pPr>
        <w:pStyle w:val="Nagwek4"/>
        <w:spacing w:before="0"/>
        <w:jc w:val="right"/>
        <w:rPr>
          <w:rFonts w:asciiTheme="minorHAnsi" w:hAnsiTheme="minorHAnsi"/>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D37493" w14:paraId="7987FADD" w14:textId="77777777">
        <w:trPr>
          <w:trHeight w:val="440"/>
          <w:jc w:val="center"/>
        </w:trPr>
        <w:tc>
          <w:tcPr>
            <w:tcW w:w="6069" w:type="dxa"/>
            <w:shd w:val="clear" w:color="auto" w:fill="CCFFCC"/>
            <w:vAlign w:val="center"/>
          </w:tcPr>
          <w:p w14:paraId="3A8E20AA" w14:textId="77777777" w:rsidR="0009540A" w:rsidRPr="00D37493" w:rsidRDefault="0009540A" w:rsidP="0009540A">
            <w:pPr>
              <w:spacing w:before="0" w:after="0"/>
              <w:jc w:val="center"/>
              <w:rPr>
                <w:rFonts w:asciiTheme="minorHAnsi" w:hAnsiTheme="minorHAnsi" w:cs="Tahoma"/>
                <w:b/>
              </w:rPr>
            </w:pPr>
            <w:r w:rsidRPr="00D37493">
              <w:rPr>
                <w:rFonts w:asciiTheme="minorHAnsi" w:hAnsiTheme="minorHAnsi" w:cs="Tahoma"/>
                <w:b/>
                <w:sz w:val="22"/>
                <w:szCs w:val="22"/>
              </w:rPr>
              <w:t>POTENCJAŁ KADROWY</w:t>
            </w:r>
            <w:r w:rsidRPr="00D37493">
              <w:rPr>
                <w:rStyle w:val="Odwoanieprzypisudolnego"/>
                <w:rFonts w:asciiTheme="minorHAnsi" w:hAnsiTheme="minorHAnsi"/>
                <w:b/>
                <w:sz w:val="22"/>
                <w:szCs w:val="22"/>
              </w:rPr>
              <w:footnoteReference w:id="4"/>
            </w:r>
          </w:p>
        </w:tc>
      </w:tr>
    </w:tbl>
    <w:p w14:paraId="70AFD9B5" w14:textId="77777777" w:rsidR="0009540A" w:rsidRPr="00D37493" w:rsidRDefault="0009540A" w:rsidP="0009540A">
      <w:pPr>
        <w:spacing w:before="0" w:after="0" w:line="360" w:lineRule="auto"/>
        <w:ind w:firstLine="709"/>
        <w:rPr>
          <w:rFonts w:asciiTheme="minorHAnsi" w:hAnsiTheme="minorHAnsi" w:cs="Tahoma"/>
        </w:rPr>
      </w:pPr>
    </w:p>
    <w:p w14:paraId="253FE479" w14:textId="0826C438" w:rsidR="0009540A" w:rsidRPr="00D37493" w:rsidRDefault="0009540A" w:rsidP="0009540A">
      <w:pPr>
        <w:spacing w:before="0" w:after="0"/>
        <w:jc w:val="both"/>
        <w:rPr>
          <w:rFonts w:asciiTheme="minorHAnsi" w:hAnsiTheme="minorHAnsi" w:cs="Tahoma"/>
          <w:b/>
          <w:color w:val="FF0000"/>
          <w:sz w:val="18"/>
          <w:szCs w:val="18"/>
        </w:rPr>
      </w:pPr>
      <w:r w:rsidRPr="00D37493">
        <w:rPr>
          <w:rFonts w:asciiTheme="minorHAnsi" w:hAnsiTheme="minorHAnsi" w:cs="Verdana"/>
          <w:sz w:val="18"/>
          <w:szCs w:val="18"/>
        </w:rPr>
        <w:t xml:space="preserve">Przystępując do postępowania prowadzonego w trybie przetargu nieograniczonego w sprawie udzielenia zamówienia publicznego </w:t>
      </w:r>
      <w:proofErr w:type="spellStart"/>
      <w:r w:rsidR="00187D0A" w:rsidRPr="00D37493">
        <w:rPr>
          <w:rFonts w:asciiTheme="minorHAnsi" w:hAnsiTheme="minorHAnsi" w:cs="Verdana"/>
          <w:sz w:val="18"/>
          <w:szCs w:val="18"/>
        </w:rPr>
        <w:t>pn</w:t>
      </w:r>
      <w:proofErr w:type="spellEnd"/>
      <w:r w:rsidR="00187D0A" w:rsidRPr="00D37493">
        <w:rPr>
          <w:rFonts w:asciiTheme="minorHAnsi" w:hAnsiTheme="minorHAnsi" w:cs="Verdana"/>
          <w:sz w:val="18"/>
          <w:szCs w:val="18"/>
        </w:rPr>
        <w:t>:</w:t>
      </w:r>
      <w:r w:rsidR="00187D0A" w:rsidRPr="00D37493">
        <w:rPr>
          <w:rFonts w:asciiTheme="minorHAnsi" w:hAnsiTheme="minorHAnsi" w:cs="Arial"/>
          <w:b/>
          <w:bCs/>
          <w:sz w:val="18"/>
          <w:szCs w:val="18"/>
        </w:rPr>
        <w:t xml:space="preserve"> „</w:t>
      </w:r>
      <w:r w:rsidR="00B71D4E">
        <w:rPr>
          <w:rFonts w:asciiTheme="minorHAnsi" w:hAnsiTheme="minorHAnsi"/>
          <w:b/>
        </w:rPr>
        <w:t>Budowa instalacji fotowoltaicznych na sześciu stacjach uzdatniania wody w Gminie Iława</w:t>
      </w:r>
      <w:r w:rsidRPr="00D37493">
        <w:rPr>
          <w:rFonts w:asciiTheme="minorHAnsi" w:hAnsiTheme="minorHAnsi" w:cs="Century Gothic"/>
          <w:b/>
          <w:bCs/>
        </w:rPr>
        <w:t xml:space="preserve">”. </w:t>
      </w:r>
      <w:r w:rsidR="00A345DF" w:rsidRPr="00D37493">
        <w:rPr>
          <w:rFonts w:asciiTheme="minorHAnsi" w:hAnsiTheme="minorHAnsi" w:cs="Century Gothic"/>
          <w:b/>
          <w:bCs/>
        </w:rPr>
        <w:t xml:space="preserve">Postępowanie znak: </w:t>
      </w:r>
      <w:r w:rsidR="002B5DE3">
        <w:rPr>
          <w:rFonts w:asciiTheme="minorHAnsi" w:hAnsiTheme="minorHAnsi" w:cs="Century Gothic"/>
          <w:b/>
          <w:bCs/>
          <w:color w:val="0000FF"/>
        </w:rPr>
        <w:t>GSK.PN.1.2020</w:t>
      </w:r>
    </w:p>
    <w:p w14:paraId="1F2CC934" w14:textId="77777777" w:rsidR="0009540A" w:rsidRPr="00D37493" w:rsidRDefault="0009540A" w:rsidP="0009540A">
      <w:pPr>
        <w:spacing w:before="0" w:after="0"/>
        <w:jc w:val="both"/>
        <w:rPr>
          <w:rFonts w:asciiTheme="minorHAnsi" w:hAnsiTheme="minorHAnsi" w:cs="Tahoma"/>
          <w:b/>
          <w:sz w:val="18"/>
          <w:szCs w:val="18"/>
        </w:rPr>
      </w:pPr>
    </w:p>
    <w:p w14:paraId="142FA22A" w14:textId="77777777" w:rsidR="0009540A" w:rsidRPr="00D37493" w:rsidRDefault="0009540A" w:rsidP="0009540A">
      <w:pPr>
        <w:spacing w:before="0" w:after="0"/>
        <w:rPr>
          <w:rFonts w:asciiTheme="minorHAnsi" w:hAnsiTheme="minorHAnsi" w:cs="Segoe UI"/>
          <w:sz w:val="18"/>
          <w:szCs w:val="18"/>
        </w:rPr>
      </w:pPr>
      <w:r w:rsidRPr="00D37493">
        <w:rPr>
          <w:rFonts w:asciiTheme="minorHAnsi" w:hAnsiTheme="minorHAnsi" w:cs="Segoe UI"/>
          <w:sz w:val="18"/>
          <w:szCs w:val="18"/>
        </w:rPr>
        <w:t>działając w imieniu Wykonawcy:</w:t>
      </w:r>
    </w:p>
    <w:p w14:paraId="026CE9AC" w14:textId="77777777" w:rsidR="0009540A" w:rsidRPr="00D37493" w:rsidRDefault="0009540A" w:rsidP="000F0009">
      <w:pPr>
        <w:spacing w:before="0" w:after="0"/>
        <w:jc w:val="center"/>
        <w:rPr>
          <w:rFonts w:asciiTheme="minorHAnsi" w:hAnsiTheme="minorHAnsi" w:cs="Segoe UI"/>
          <w:sz w:val="18"/>
          <w:szCs w:val="18"/>
        </w:rPr>
      </w:pPr>
      <w:r w:rsidRPr="00D37493">
        <w:rPr>
          <w:rFonts w:asciiTheme="minorHAnsi" w:hAnsiTheme="minorHAnsi" w:cs="Segoe UI"/>
          <w:sz w:val="18"/>
          <w:szCs w:val="18"/>
        </w:rPr>
        <w:t>………………………………………………………………………………………………………….............................………………</w:t>
      </w:r>
    </w:p>
    <w:p w14:paraId="274D18BE" w14:textId="77777777" w:rsidR="0009540A" w:rsidRPr="00D37493" w:rsidRDefault="0009540A" w:rsidP="000F0009">
      <w:pPr>
        <w:spacing w:before="0" w:after="0"/>
        <w:jc w:val="center"/>
        <w:rPr>
          <w:rFonts w:asciiTheme="minorHAnsi" w:hAnsiTheme="minorHAnsi" w:cs="Segoe UI"/>
          <w:sz w:val="18"/>
          <w:szCs w:val="18"/>
        </w:rPr>
      </w:pPr>
      <w:r w:rsidRPr="00D37493">
        <w:rPr>
          <w:rFonts w:asciiTheme="minorHAnsi" w:hAnsiTheme="minorHAnsi" w:cs="Segoe UI"/>
          <w:sz w:val="18"/>
          <w:szCs w:val="18"/>
        </w:rPr>
        <w:t>………………………………………………………………………………………………………………………………………………</w:t>
      </w:r>
      <w:r w:rsidR="000F0009" w:rsidRPr="00D37493">
        <w:rPr>
          <w:rFonts w:asciiTheme="minorHAnsi" w:hAnsiTheme="minorHAnsi" w:cs="Segoe UI"/>
          <w:sz w:val="18"/>
          <w:szCs w:val="18"/>
        </w:rPr>
        <w:t>......</w:t>
      </w:r>
    </w:p>
    <w:p w14:paraId="53BAFFC6" w14:textId="77777777" w:rsidR="0009540A" w:rsidRPr="00D37493" w:rsidRDefault="0009540A" w:rsidP="0009540A">
      <w:pPr>
        <w:spacing w:before="0" w:after="0"/>
        <w:jc w:val="center"/>
        <w:rPr>
          <w:rFonts w:asciiTheme="minorHAnsi" w:hAnsiTheme="minorHAnsi" w:cs="Segoe UI"/>
          <w:sz w:val="18"/>
          <w:szCs w:val="18"/>
        </w:rPr>
      </w:pPr>
      <w:r w:rsidRPr="00D37493">
        <w:rPr>
          <w:rFonts w:asciiTheme="minorHAnsi" w:hAnsiTheme="minorHAnsi" w:cs="Segoe UI"/>
          <w:sz w:val="18"/>
          <w:szCs w:val="18"/>
        </w:rPr>
        <w:t>(podać nazwę i adres Wykonawcy)</w:t>
      </w:r>
    </w:p>
    <w:p w14:paraId="47F33C1A" w14:textId="77777777" w:rsidR="0009540A" w:rsidRPr="00D37493" w:rsidRDefault="0009540A" w:rsidP="0009540A">
      <w:pPr>
        <w:spacing w:before="0" w:after="0"/>
        <w:rPr>
          <w:rFonts w:asciiTheme="minorHAnsi" w:hAnsiTheme="minorHAnsi"/>
          <w:sz w:val="18"/>
          <w:szCs w:val="18"/>
        </w:rPr>
      </w:pPr>
    </w:p>
    <w:p w14:paraId="59557DDF" w14:textId="77777777" w:rsidR="0009540A" w:rsidRPr="00D37493" w:rsidRDefault="0009540A" w:rsidP="0009540A">
      <w:pPr>
        <w:pStyle w:val="Tekstpodstawowy"/>
        <w:widowControl w:val="0"/>
        <w:tabs>
          <w:tab w:val="left" w:pos="8460"/>
          <w:tab w:val="left" w:pos="8910"/>
        </w:tabs>
        <w:spacing w:before="0" w:after="0" w:line="269" w:lineRule="auto"/>
        <w:rPr>
          <w:rFonts w:asciiTheme="minorHAnsi" w:hAnsiTheme="minorHAnsi" w:cs="Segoe UI"/>
          <w:sz w:val="18"/>
          <w:szCs w:val="18"/>
        </w:rPr>
      </w:pPr>
      <w:r w:rsidRPr="00D37493">
        <w:rPr>
          <w:rFonts w:asciiTheme="minorHAnsi" w:hAnsiTheme="minorHAnsi" w:cs="Segoe UI"/>
          <w:sz w:val="18"/>
          <w:szCs w:val="18"/>
        </w:rPr>
        <w:t>Przedkładam(y) niniejszy wykaz i oświadczam(y), że do realizacji niniejszego zamówienia skierujemy następujące osoby:</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378"/>
        <w:gridCol w:w="5018"/>
        <w:gridCol w:w="1219"/>
        <w:gridCol w:w="1758"/>
      </w:tblGrid>
      <w:tr w:rsidR="00D37493" w:rsidRPr="00D37493" w14:paraId="4A8F3842" w14:textId="77777777" w:rsidTr="00D37493">
        <w:trPr>
          <w:trHeight w:val="1200"/>
          <w:tblHeader/>
        </w:trPr>
        <w:tc>
          <w:tcPr>
            <w:tcW w:w="535" w:type="dxa"/>
            <w:tcBorders>
              <w:top w:val="double" w:sz="4" w:space="0" w:color="auto"/>
              <w:left w:val="double" w:sz="4" w:space="0" w:color="auto"/>
            </w:tcBorders>
            <w:shd w:val="clear" w:color="auto" w:fill="CCFFCC"/>
            <w:vAlign w:val="center"/>
          </w:tcPr>
          <w:p w14:paraId="022CE285"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L.p.</w:t>
            </w:r>
          </w:p>
        </w:tc>
        <w:tc>
          <w:tcPr>
            <w:tcW w:w="1378" w:type="dxa"/>
            <w:tcBorders>
              <w:top w:val="double" w:sz="4" w:space="0" w:color="auto"/>
            </w:tcBorders>
            <w:shd w:val="clear" w:color="auto" w:fill="CCFFCC"/>
            <w:vAlign w:val="center"/>
          </w:tcPr>
          <w:p w14:paraId="0EFACCBB"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Imię i Nazwisko</w:t>
            </w:r>
          </w:p>
        </w:tc>
        <w:tc>
          <w:tcPr>
            <w:tcW w:w="5018" w:type="dxa"/>
            <w:tcBorders>
              <w:top w:val="double" w:sz="4" w:space="0" w:color="auto"/>
            </w:tcBorders>
            <w:shd w:val="clear" w:color="auto" w:fill="CCFFCC"/>
            <w:vAlign w:val="center"/>
          </w:tcPr>
          <w:p w14:paraId="468CCF31" w14:textId="77777777" w:rsidR="00D37493" w:rsidRPr="00D37493" w:rsidRDefault="00D37493" w:rsidP="00D37493">
            <w:pPr>
              <w:spacing w:before="0" w:after="0"/>
              <w:jc w:val="center"/>
              <w:rPr>
                <w:rFonts w:asciiTheme="minorHAnsi" w:hAnsiTheme="minorHAnsi" w:cs="Calibri"/>
                <w:b/>
                <w:bCs/>
                <w:sz w:val="16"/>
                <w:szCs w:val="16"/>
              </w:rPr>
            </w:pPr>
          </w:p>
          <w:p w14:paraId="22F5708E"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Zakres rzeczowy wykonywanych czynności</w:t>
            </w:r>
          </w:p>
        </w:tc>
        <w:tc>
          <w:tcPr>
            <w:tcW w:w="1219" w:type="dxa"/>
            <w:tcBorders>
              <w:top w:val="double" w:sz="4" w:space="0" w:color="auto"/>
            </w:tcBorders>
            <w:shd w:val="clear" w:color="auto" w:fill="CCFFCC"/>
            <w:vAlign w:val="center"/>
          </w:tcPr>
          <w:p w14:paraId="3CEBC4B0"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Kwalifikacje</w:t>
            </w:r>
          </w:p>
          <w:p w14:paraId="3BE56A41" w14:textId="202572B2"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w:t>
            </w:r>
            <w:r w:rsidR="00B60288">
              <w:rPr>
                <w:rFonts w:asciiTheme="minorHAnsi" w:hAnsiTheme="minorHAnsi" w:cs="Calibri"/>
                <w:b/>
                <w:bCs/>
                <w:sz w:val="16"/>
                <w:szCs w:val="16"/>
              </w:rPr>
              <w:t xml:space="preserve">świadectwo kwalifikacji </w:t>
            </w:r>
            <w:r w:rsidR="00B60288" w:rsidRPr="00D37493">
              <w:rPr>
                <w:rFonts w:asciiTheme="minorHAnsi" w:hAnsiTheme="minorHAnsi" w:cs="Calibri"/>
                <w:b/>
                <w:bCs/>
                <w:sz w:val="16"/>
                <w:szCs w:val="16"/>
              </w:rPr>
              <w:t>nr</w:t>
            </w:r>
            <w:r w:rsidRPr="00D37493">
              <w:rPr>
                <w:rFonts w:asciiTheme="minorHAnsi" w:hAnsiTheme="minorHAnsi" w:cs="Calibri"/>
                <w:b/>
                <w:bCs/>
                <w:sz w:val="16"/>
                <w:szCs w:val="16"/>
              </w:rPr>
              <w:t>)</w:t>
            </w:r>
          </w:p>
        </w:tc>
        <w:tc>
          <w:tcPr>
            <w:tcW w:w="1758" w:type="dxa"/>
            <w:tcBorders>
              <w:top w:val="double" w:sz="4" w:space="0" w:color="auto"/>
              <w:right w:val="double" w:sz="4" w:space="0" w:color="auto"/>
            </w:tcBorders>
            <w:shd w:val="clear" w:color="auto" w:fill="CCFFCC"/>
            <w:vAlign w:val="center"/>
          </w:tcPr>
          <w:p w14:paraId="6B2A230A" w14:textId="77777777" w:rsidR="00D37493" w:rsidRPr="00D37493" w:rsidRDefault="00D37493" w:rsidP="00D37493">
            <w:pPr>
              <w:spacing w:before="0" w:after="0"/>
              <w:jc w:val="center"/>
              <w:rPr>
                <w:rFonts w:asciiTheme="minorHAnsi" w:hAnsiTheme="minorHAnsi" w:cs="Calibri"/>
                <w:b/>
                <w:bCs/>
                <w:sz w:val="16"/>
                <w:szCs w:val="16"/>
              </w:rPr>
            </w:pPr>
            <w:r w:rsidRPr="00D37493">
              <w:rPr>
                <w:rFonts w:asciiTheme="minorHAnsi" w:hAnsiTheme="minorHAnsi" w:cs="Calibri"/>
                <w:b/>
                <w:bCs/>
                <w:sz w:val="16"/>
                <w:szCs w:val="16"/>
              </w:rPr>
              <w:t xml:space="preserve">Informacja o podstawie dysponowania osobami </w:t>
            </w:r>
          </w:p>
        </w:tc>
      </w:tr>
      <w:tr w:rsidR="00D37493" w:rsidRPr="00D37493" w14:paraId="0F7AAC60" w14:textId="77777777" w:rsidTr="00D37493">
        <w:trPr>
          <w:trHeight w:val="223"/>
          <w:tblHeader/>
        </w:trPr>
        <w:tc>
          <w:tcPr>
            <w:tcW w:w="535" w:type="dxa"/>
            <w:tcBorders>
              <w:left w:val="double" w:sz="4" w:space="0" w:color="auto"/>
              <w:bottom w:val="single" w:sz="12" w:space="0" w:color="auto"/>
            </w:tcBorders>
            <w:shd w:val="clear" w:color="auto" w:fill="F3F3F3"/>
            <w:vAlign w:val="center"/>
          </w:tcPr>
          <w:p w14:paraId="736E1F1B" w14:textId="77777777" w:rsidR="00D37493" w:rsidRPr="00D37493" w:rsidRDefault="00D37493" w:rsidP="00D37493">
            <w:pPr>
              <w:spacing w:before="0" w:after="0"/>
              <w:jc w:val="center"/>
              <w:rPr>
                <w:rFonts w:asciiTheme="minorHAnsi" w:hAnsiTheme="minorHAnsi" w:cs="Calibri"/>
                <w:sz w:val="16"/>
                <w:szCs w:val="16"/>
              </w:rPr>
            </w:pPr>
            <w:r w:rsidRPr="00D37493">
              <w:rPr>
                <w:rFonts w:asciiTheme="minorHAnsi" w:hAnsiTheme="minorHAnsi" w:cs="Calibri"/>
                <w:sz w:val="16"/>
                <w:szCs w:val="16"/>
              </w:rPr>
              <w:t>1</w:t>
            </w:r>
          </w:p>
        </w:tc>
        <w:tc>
          <w:tcPr>
            <w:tcW w:w="1378" w:type="dxa"/>
            <w:tcBorders>
              <w:bottom w:val="single" w:sz="12" w:space="0" w:color="auto"/>
            </w:tcBorders>
            <w:shd w:val="clear" w:color="auto" w:fill="F3F3F3"/>
            <w:vAlign w:val="center"/>
          </w:tcPr>
          <w:p w14:paraId="62AC348F" w14:textId="77777777" w:rsidR="00D37493" w:rsidRPr="00D37493" w:rsidRDefault="00D37493" w:rsidP="00D37493">
            <w:pPr>
              <w:spacing w:before="0" w:after="0"/>
              <w:jc w:val="center"/>
              <w:rPr>
                <w:rFonts w:asciiTheme="minorHAnsi" w:hAnsiTheme="minorHAnsi" w:cs="Calibri"/>
                <w:sz w:val="16"/>
                <w:szCs w:val="16"/>
              </w:rPr>
            </w:pPr>
            <w:r w:rsidRPr="00D37493">
              <w:rPr>
                <w:rFonts w:asciiTheme="minorHAnsi" w:hAnsiTheme="minorHAnsi" w:cs="Calibri"/>
                <w:sz w:val="16"/>
                <w:szCs w:val="16"/>
              </w:rPr>
              <w:t>2</w:t>
            </w:r>
          </w:p>
        </w:tc>
        <w:tc>
          <w:tcPr>
            <w:tcW w:w="5018" w:type="dxa"/>
            <w:tcBorders>
              <w:bottom w:val="single" w:sz="12" w:space="0" w:color="auto"/>
            </w:tcBorders>
            <w:shd w:val="clear" w:color="auto" w:fill="F3F3F3"/>
            <w:vAlign w:val="center"/>
          </w:tcPr>
          <w:p w14:paraId="03694591" w14:textId="77777777" w:rsidR="00D37493" w:rsidRPr="00D37493" w:rsidRDefault="00D37493" w:rsidP="00D37493">
            <w:pPr>
              <w:spacing w:before="0" w:after="0"/>
              <w:jc w:val="center"/>
              <w:rPr>
                <w:rFonts w:asciiTheme="minorHAnsi" w:hAnsiTheme="minorHAnsi" w:cs="Calibri"/>
                <w:bCs/>
                <w:sz w:val="16"/>
                <w:szCs w:val="16"/>
              </w:rPr>
            </w:pPr>
            <w:r w:rsidRPr="00D37493">
              <w:rPr>
                <w:rFonts w:asciiTheme="minorHAnsi" w:hAnsiTheme="minorHAnsi" w:cs="Calibri"/>
                <w:bCs/>
                <w:sz w:val="16"/>
                <w:szCs w:val="16"/>
              </w:rPr>
              <w:t>3</w:t>
            </w:r>
          </w:p>
        </w:tc>
        <w:tc>
          <w:tcPr>
            <w:tcW w:w="1219" w:type="dxa"/>
            <w:tcBorders>
              <w:bottom w:val="single" w:sz="12" w:space="0" w:color="auto"/>
            </w:tcBorders>
            <w:shd w:val="clear" w:color="auto" w:fill="F3F3F3"/>
            <w:vAlign w:val="center"/>
          </w:tcPr>
          <w:p w14:paraId="789E8990" w14:textId="77777777" w:rsidR="00D37493" w:rsidRPr="00D37493" w:rsidRDefault="00D37493" w:rsidP="00D37493">
            <w:pPr>
              <w:spacing w:before="0" w:after="0"/>
              <w:jc w:val="center"/>
              <w:rPr>
                <w:rFonts w:asciiTheme="minorHAnsi" w:hAnsiTheme="minorHAnsi" w:cs="Calibri"/>
                <w:sz w:val="16"/>
                <w:szCs w:val="16"/>
              </w:rPr>
            </w:pPr>
            <w:r w:rsidRPr="00D37493">
              <w:rPr>
                <w:rFonts w:asciiTheme="minorHAnsi" w:hAnsiTheme="minorHAnsi" w:cs="Calibri"/>
                <w:sz w:val="16"/>
                <w:szCs w:val="16"/>
              </w:rPr>
              <w:t>4</w:t>
            </w:r>
          </w:p>
        </w:tc>
        <w:tc>
          <w:tcPr>
            <w:tcW w:w="1758" w:type="dxa"/>
            <w:tcBorders>
              <w:bottom w:val="single" w:sz="12" w:space="0" w:color="auto"/>
              <w:right w:val="double" w:sz="4" w:space="0" w:color="auto"/>
            </w:tcBorders>
            <w:shd w:val="clear" w:color="auto" w:fill="F3F3F3"/>
            <w:vAlign w:val="center"/>
          </w:tcPr>
          <w:p w14:paraId="75105ADC" w14:textId="77777777" w:rsidR="00D37493" w:rsidRPr="00D37493" w:rsidRDefault="00D37493" w:rsidP="00D37493">
            <w:pPr>
              <w:autoSpaceDE w:val="0"/>
              <w:autoSpaceDN w:val="0"/>
              <w:adjustRightInd w:val="0"/>
              <w:spacing w:before="0" w:after="0"/>
              <w:jc w:val="center"/>
              <w:rPr>
                <w:rFonts w:asciiTheme="minorHAnsi" w:hAnsiTheme="minorHAnsi" w:cs="Calibri"/>
                <w:sz w:val="16"/>
                <w:szCs w:val="16"/>
              </w:rPr>
            </w:pPr>
            <w:r w:rsidRPr="00D37493">
              <w:rPr>
                <w:rFonts w:asciiTheme="minorHAnsi" w:hAnsiTheme="minorHAnsi" w:cs="Calibri"/>
                <w:sz w:val="16"/>
                <w:szCs w:val="16"/>
              </w:rPr>
              <w:t>5</w:t>
            </w:r>
          </w:p>
        </w:tc>
      </w:tr>
      <w:tr w:rsidR="00D37493" w:rsidRPr="00D37493" w14:paraId="41BFD0A8" w14:textId="77777777" w:rsidTr="00D37493">
        <w:trPr>
          <w:trHeight w:val="1247"/>
        </w:trPr>
        <w:tc>
          <w:tcPr>
            <w:tcW w:w="535" w:type="dxa"/>
            <w:tcBorders>
              <w:top w:val="single" w:sz="4" w:space="0" w:color="auto"/>
              <w:left w:val="double" w:sz="4" w:space="0" w:color="auto"/>
              <w:bottom w:val="double" w:sz="4" w:space="0" w:color="auto"/>
            </w:tcBorders>
            <w:shd w:val="clear" w:color="auto" w:fill="FFFFFF"/>
            <w:vAlign w:val="center"/>
          </w:tcPr>
          <w:p w14:paraId="60269C0C" w14:textId="53226CF5" w:rsidR="00D37493" w:rsidRPr="00D37493" w:rsidRDefault="00544A75" w:rsidP="00D37493">
            <w:pPr>
              <w:spacing w:before="0" w:after="0"/>
              <w:jc w:val="center"/>
              <w:rPr>
                <w:rFonts w:asciiTheme="minorHAnsi" w:hAnsiTheme="minorHAnsi" w:cs="Calibri"/>
                <w:b/>
                <w:bCs/>
                <w:sz w:val="16"/>
                <w:szCs w:val="16"/>
              </w:rPr>
            </w:pPr>
            <w:r>
              <w:rPr>
                <w:rFonts w:asciiTheme="minorHAnsi" w:hAnsiTheme="minorHAnsi" w:cs="Calibri"/>
                <w:b/>
                <w:bCs/>
                <w:sz w:val="16"/>
                <w:szCs w:val="16"/>
              </w:rPr>
              <w:t>1</w:t>
            </w:r>
          </w:p>
        </w:tc>
        <w:tc>
          <w:tcPr>
            <w:tcW w:w="1378" w:type="dxa"/>
            <w:tcBorders>
              <w:top w:val="single" w:sz="4" w:space="0" w:color="auto"/>
              <w:bottom w:val="double" w:sz="4" w:space="0" w:color="auto"/>
            </w:tcBorders>
            <w:shd w:val="clear" w:color="auto" w:fill="FFFFFF"/>
            <w:vAlign w:val="center"/>
          </w:tcPr>
          <w:p w14:paraId="443D7531" w14:textId="77777777" w:rsidR="00D37493" w:rsidRPr="00D37493" w:rsidRDefault="00D37493" w:rsidP="00D37493">
            <w:pPr>
              <w:spacing w:before="0" w:after="0"/>
              <w:rPr>
                <w:rFonts w:asciiTheme="minorHAnsi" w:hAnsiTheme="minorHAnsi" w:cs="Verdana"/>
                <w:sz w:val="16"/>
                <w:szCs w:val="16"/>
              </w:rPr>
            </w:pPr>
          </w:p>
        </w:tc>
        <w:tc>
          <w:tcPr>
            <w:tcW w:w="5018" w:type="dxa"/>
            <w:tcBorders>
              <w:top w:val="single" w:sz="4" w:space="0" w:color="auto"/>
              <w:bottom w:val="double" w:sz="4" w:space="0" w:color="auto"/>
            </w:tcBorders>
            <w:shd w:val="clear" w:color="auto" w:fill="FFFFFF"/>
            <w:vAlign w:val="center"/>
          </w:tcPr>
          <w:p w14:paraId="04C5A3CF" w14:textId="0188F02B" w:rsidR="00D37493" w:rsidRPr="00F02F3E" w:rsidRDefault="00D37493" w:rsidP="00D37493">
            <w:pPr>
              <w:pStyle w:val="Zwykytekst1"/>
              <w:spacing w:before="0" w:after="0"/>
              <w:jc w:val="both"/>
              <w:rPr>
                <w:rFonts w:asciiTheme="minorHAnsi" w:hAnsiTheme="minorHAnsi"/>
                <w:b/>
                <w:sz w:val="18"/>
                <w:szCs w:val="18"/>
              </w:rPr>
            </w:pPr>
            <w:r w:rsidRPr="00F02F3E">
              <w:rPr>
                <w:rFonts w:asciiTheme="minorHAnsi" w:hAnsiTheme="minorHAnsi"/>
                <w:b/>
                <w:sz w:val="18"/>
                <w:szCs w:val="18"/>
              </w:rPr>
              <w:t xml:space="preserve">kierownik </w:t>
            </w:r>
            <w:r w:rsidR="00F02F3E" w:rsidRPr="00F02F3E">
              <w:rPr>
                <w:rFonts w:asciiTheme="minorHAnsi" w:hAnsiTheme="minorHAnsi"/>
                <w:b/>
                <w:sz w:val="18"/>
                <w:szCs w:val="18"/>
              </w:rPr>
              <w:t>prac</w:t>
            </w:r>
            <w:r w:rsidRPr="00F02F3E">
              <w:rPr>
                <w:rFonts w:asciiTheme="minorHAnsi" w:hAnsiTheme="minorHAnsi"/>
                <w:b/>
                <w:sz w:val="18"/>
                <w:szCs w:val="18"/>
              </w:rPr>
              <w:t xml:space="preserve">. </w:t>
            </w:r>
            <w:r w:rsidR="00F02F3E" w:rsidRPr="00F02F3E">
              <w:rPr>
                <w:rFonts w:asciiTheme="minorHAnsi" w:hAnsiTheme="minorHAnsi"/>
                <w:sz w:val="18"/>
                <w:szCs w:val="18"/>
              </w:rPr>
              <w:t>Minimalne wymagania: posiadająca</w:t>
            </w:r>
            <w:r w:rsidR="00F02F3E" w:rsidRPr="00F02F3E">
              <w:rPr>
                <w:rFonts w:asciiTheme="minorHAnsi" w:hAnsiTheme="minorHAnsi"/>
                <w:b/>
                <w:sz w:val="18"/>
                <w:szCs w:val="18"/>
              </w:rPr>
              <w:t xml:space="preserve"> </w:t>
            </w:r>
            <w:r w:rsidR="00F02F3E" w:rsidRPr="00F02F3E">
              <w:rPr>
                <w:rFonts w:asciiTheme="minorHAnsi" w:hAnsiTheme="minorHAnsi" w:cs="Tahoma"/>
                <w:sz w:val="18"/>
                <w:szCs w:val="18"/>
              </w:rPr>
              <w:t>świadectwo kwalifikacji w zakresie dozoru i eksploatacji w zakresie u</w:t>
            </w:r>
            <w:r w:rsidR="00F02F3E" w:rsidRPr="00F02F3E">
              <w:rPr>
                <w:rFonts w:asciiTheme="minorHAnsi" w:hAnsiTheme="minorHAnsi"/>
                <w:sz w:val="18"/>
                <w:szCs w:val="18"/>
              </w:rPr>
              <w:t>rządzeń, instalacje i sieci elektroenergetyczne wytwarzających, przetwarzających, przesyłających energię elektryczną zgodnie z Rozporządzeniem Ministra Gospodarki, Pracy I Polityki Społecznej z dnia 28 kwietnia 2003 r. w sprawie szczegółowych zasad stwierdzania posiadania kwalifikacji przez osoby zajmujące się eksploatacją urządzeń, instalacji i sieci (Dz.U.2003.89.828 z późn.zm)</w:t>
            </w:r>
            <w:r w:rsidR="00F02F3E" w:rsidRPr="00F02F3E">
              <w:rPr>
                <w:rFonts w:asciiTheme="minorHAnsi" w:hAnsiTheme="minorHAnsi" w:cs="Tahoma"/>
                <w:spacing w:val="-3"/>
                <w:sz w:val="18"/>
                <w:szCs w:val="18"/>
              </w:rPr>
              <w:t>,</w:t>
            </w:r>
          </w:p>
        </w:tc>
        <w:tc>
          <w:tcPr>
            <w:tcW w:w="1219" w:type="dxa"/>
            <w:tcBorders>
              <w:top w:val="single" w:sz="4" w:space="0" w:color="auto"/>
              <w:bottom w:val="double" w:sz="4" w:space="0" w:color="auto"/>
            </w:tcBorders>
            <w:shd w:val="clear" w:color="auto" w:fill="FFFFFF"/>
            <w:vAlign w:val="center"/>
          </w:tcPr>
          <w:p w14:paraId="2D29E8DC" w14:textId="77777777" w:rsidR="00D37493" w:rsidRPr="00D37493" w:rsidRDefault="00D37493" w:rsidP="00D37493">
            <w:pPr>
              <w:spacing w:before="0" w:after="0"/>
              <w:jc w:val="center"/>
              <w:rPr>
                <w:rFonts w:asciiTheme="minorHAnsi" w:hAnsiTheme="minorHAnsi" w:cs="Verdana"/>
                <w:sz w:val="16"/>
                <w:szCs w:val="16"/>
              </w:rPr>
            </w:pPr>
          </w:p>
        </w:tc>
        <w:tc>
          <w:tcPr>
            <w:tcW w:w="1758" w:type="dxa"/>
            <w:tcBorders>
              <w:top w:val="single" w:sz="4" w:space="0" w:color="auto"/>
              <w:bottom w:val="double" w:sz="4" w:space="0" w:color="auto"/>
              <w:right w:val="double" w:sz="4" w:space="0" w:color="auto"/>
            </w:tcBorders>
            <w:shd w:val="clear" w:color="auto" w:fill="FFFFFF"/>
            <w:vAlign w:val="center"/>
          </w:tcPr>
          <w:p w14:paraId="3BD6FD4A" w14:textId="77777777" w:rsidR="00D37493" w:rsidRPr="00D37493" w:rsidRDefault="00D37493" w:rsidP="00D37493">
            <w:pPr>
              <w:autoSpaceDE w:val="0"/>
              <w:autoSpaceDN w:val="0"/>
              <w:adjustRightInd w:val="0"/>
              <w:spacing w:before="0" w:after="0"/>
              <w:jc w:val="center"/>
              <w:rPr>
                <w:rFonts w:asciiTheme="minorHAnsi" w:hAnsiTheme="minorHAnsi" w:cs="Verdana"/>
                <w:sz w:val="16"/>
                <w:szCs w:val="16"/>
              </w:rPr>
            </w:pPr>
            <w:r w:rsidRPr="00D37493">
              <w:rPr>
                <w:rFonts w:asciiTheme="minorHAnsi" w:hAnsiTheme="minorHAnsi" w:cs="Verdana"/>
                <w:sz w:val="16"/>
                <w:szCs w:val="16"/>
              </w:rPr>
              <w:t>Osoba będąca w dyspozycji wykonawcy / oddana do dyspozycji przez inny podmiot ***</w:t>
            </w:r>
          </w:p>
        </w:tc>
      </w:tr>
    </w:tbl>
    <w:p w14:paraId="70EAFE5B" w14:textId="77777777" w:rsidR="00D37493" w:rsidRPr="00D37493" w:rsidRDefault="00D37493" w:rsidP="0009540A">
      <w:pPr>
        <w:tabs>
          <w:tab w:val="center" w:pos="1134"/>
        </w:tabs>
        <w:spacing w:before="0" w:after="0" w:line="360" w:lineRule="auto"/>
        <w:ind w:left="1134" w:hanging="1134"/>
        <w:rPr>
          <w:rFonts w:asciiTheme="minorHAnsi" w:hAnsiTheme="minorHAnsi" w:cs="Verdana"/>
          <w:i/>
          <w:iCs/>
        </w:rPr>
      </w:pPr>
    </w:p>
    <w:p w14:paraId="0F287954" w14:textId="4721A606" w:rsidR="0009540A" w:rsidRPr="00D37493" w:rsidRDefault="0009540A" w:rsidP="0009540A">
      <w:pPr>
        <w:tabs>
          <w:tab w:val="center" w:pos="1134"/>
        </w:tabs>
        <w:spacing w:before="0" w:after="0" w:line="360" w:lineRule="auto"/>
        <w:ind w:left="1134" w:hanging="1134"/>
        <w:rPr>
          <w:rFonts w:asciiTheme="minorHAnsi" w:hAnsiTheme="minorHAnsi" w:cs="Verdana"/>
          <w:i/>
          <w:iCs/>
        </w:rPr>
      </w:pPr>
      <w:r w:rsidRPr="00D37493">
        <w:rPr>
          <w:rFonts w:asciiTheme="minorHAnsi" w:hAnsiTheme="minorHAnsi" w:cs="Verdana"/>
          <w:i/>
          <w:iCs/>
        </w:rPr>
        <w:t>Uwagi:</w:t>
      </w:r>
    </w:p>
    <w:p w14:paraId="1EC337E0" w14:textId="77777777" w:rsidR="0009540A" w:rsidRPr="00D37493" w:rsidRDefault="0009540A" w:rsidP="00912EA8">
      <w:pPr>
        <w:numPr>
          <w:ilvl w:val="0"/>
          <w:numId w:val="93"/>
        </w:numPr>
        <w:tabs>
          <w:tab w:val="center" w:pos="1134"/>
        </w:tabs>
        <w:spacing w:before="0" w:after="0"/>
        <w:jc w:val="both"/>
        <w:rPr>
          <w:rFonts w:asciiTheme="minorHAnsi" w:hAnsiTheme="minorHAnsi" w:cs="Verdana"/>
          <w:b/>
          <w:bCs/>
          <w:sz w:val="16"/>
          <w:szCs w:val="16"/>
        </w:rPr>
      </w:pPr>
      <w:r w:rsidRPr="00D37493">
        <w:rPr>
          <w:rFonts w:asciiTheme="minorHAnsi" w:hAnsiTheme="minorHAnsi" w:cs="Verdana"/>
          <w:b/>
          <w:bCs/>
          <w:sz w:val="16"/>
          <w:szCs w:val="16"/>
        </w:rPr>
        <w:t>*** niewłaściwe skreślić</w:t>
      </w:r>
    </w:p>
    <w:p w14:paraId="4243543B" w14:textId="77777777" w:rsidR="0009540A" w:rsidRPr="00D37493" w:rsidRDefault="0009540A" w:rsidP="0009540A">
      <w:pPr>
        <w:spacing w:before="0" w:after="0"/>
        <w:jc w:val="both"/>
        <w:rPr>
          <w:rFonts w:asciiTheme="minorHAnsi" w:hAnsiTheme="minorHAnsi" w:cs="Verdana"/>
          <w:sz w:val="16"/>
          <w:szCs w:val="16"/>
        </w:rPr>
      </w:pPr>
      <w:r w:rsidRPr="00D37493">
        <w:rPr>
          <w:rFonts w:asciiTheme="minorHAnsi" w:hAnsiTheme="minorHAnsi" w:cs="Verdana"/>
          <w:sz w:val="16"/>
          <w:szCs w:val="16"/>
        </w:rPr>
        <w:t>Prawdziwość powyższych danych potwierdzam własnoręcznym podpisem świadom odpowiedzialności karnej z art. 305 kk.</w:t>
      </w:r>
    </w:p>
    <w:p w14:paraId="2C033CB1" w14:textId="77777777" w:rsidR="0009540A" w:rsidRPr="00D37493" w:rsidRDefault="0009540A" w:rsidP="0009540A">
      <w:pPr>
        <w:pStyle w:val="Nagwek"/>
        <w:spacing w:before="0" w:after="0"/>
        <w:rPr>
          <w:rFonts w:asciiTheme="minorHAnsi" w:hAnsiTheme="minorHAnsi"/>
          <w:b/>
        </w:rPr>
      </w:pPr>
    </w:p>
    <w:p w14:paraId="133C234D" w14:textId="77777777" w:rsidR="0009540A" w:rsidRPr="00D37493" w:rsidRDefault="0009540A" w:rsidP="0009540A">
      <w:pPr>
        <w:spacing w:before="0" w:after="0"/>
        <w:rPr>
          <w:rFonts w:asciiTheme="minorHAnsi" w:hAnsiTheme="minorHAnsi" w:cs="Verdana"/>
          <w:i/>
          <w:iCs/>
          <w:sz w:val="14"/>
          <w:szCs w:val="14"/>
        </w:rPr>
      </w:pPr>
      <w:r w:rsidRPr="00D37493">
        <w:rPr>
          <w:rFonts w:asciiTheme="minorHAnsi" w:hAnsiTheme="minorHAnsi" w:cs="Verdana"/>
          <w:i/>
          <w:iCs/>
          <w:sz w:val="14"/>
          <w:szCs w:val="14"/>
        </w:rPr>
        <w:t>......................................................................................</w:t>
      </w:r>
      <w:r w:rsidRPr="00D37493">
        <w:rPr>
          <w:rFonts w:asciiTheme="minorHAnsi" w:hAnsiTheme="minorHAnsi" w:cs="Verdana"/>
          <w:i/>
          <w:iCs/>
          <w:sz w:val="14"/>
          <w:szCs w:val="14"/>
        </w:rPr>
        <w:tab/>
      </w:r>
      <w:r w:rsidRPr="00D37493">
        <w:rPr>
          <w:rFonts w:asciiTheme="minorHAnsi" w:hAnsiTheme="minorHAnsi" w:cs="Verdana"/>
          <w:i/>
          <w:iCs/>
          <w:sz w:val="14"/>
          <w:szCs w:val="14"/>
        </w:rPr>
        <w:tab/>
        <w:t>........................................</w:t>
      </w:r>
    </w:p>
    <w:p w14:paraId="05230204" w14:textId="77777777" w:rsidR="0009540A" w:rsidRPr="00D37493" w:rsidRDefault="0009540A" w:rsidP="0009540A">
      <w:pPr>
        <w:spacing w:before="0" w:after="0"/>
        <w:rPr>
          <w:rFonts w:asciiTheme="minorHAnsi" w:hAnsiTheme="minorHAnsi" w:cs="Verdana"/>
          <w:i/>
          <w:iCs/>
          <w:sz w:val="14"/>
          <w:szCs w:val="14"/>
        </w:rPr>
      </w:pPr>
      <w:r w:rsidRPr="00D37493">
        <w:rPr>
          <w:rFonts w:asciiTheme="minorHAnsi" w:hAnsiTheme="minorHAnsi" w:cs="Verdana"/>
          <w:i/>
          <w:iCs/>
          <w:sz w:val="14"/>
          <w:szCs w:val="14"/>
        </w:rPr>
        <w:t xml:space="preserve">(pieczęć i podpis(y) osób uprawnionych </w:t>
      </w:r>
      <w:r w:rsidRPr="00D37493">
        <w:rPr>
          <w:rFonts w:asciiTheme="minorHAnsi" w:hAnsiTheme="minorHAnsi" w:cs="Verdana"/>
          <w:i/>
          <w:iCs/>
          <w:sz w:val="14"/>
          <w:szCs w:val="14"/>
        </w:rPr>
        <w:tab/>
      </w:r>
      <w:r w:rsidRPr="00D37493">
        <w:rPr>
          <w:rFonts w:asciiTheme="minorHAnsi" w:hAnsiTheme="minorHAnsi" w:cs="Verdana"/>
          <w:i/>
          <w:iCs/>
          <w:sz w:val="14"/>
          <w:szCs w:val="14"/>
        </w:rPr>
        <w:tab/>
        <w:t>(data)</w:t>
      </w:r>
      <w:r w:rsidRPr="00D37493">
        <w:rPr>
          <w:rFonts w:asciiTheme="minorHAnsi" w:hAnsiTheme="minorHAnsi" w:cs="Verdana"/>
          <w:i/>
          <w:iCs/>
          <w:sz w:val="14"/>
          <w:szCs w:val="14"/>
        </w:rPr>
        <w:br/>
        <w:t>do reprezentacji wykonawcy lub pełnomocnika)</w:t>
      </w:r>
    </w:p>
    <w:p w14:paraId="2B10FA0B" w14:textId="77777777" w:rsidR="0009540A" w:rsidRPr="00D37493" w:rsidRDefault="0009540A" w:rsidP="0009540A">
      <w:pPr>
        <w:spacing w:before="0" w:after="0"/>
        <w:rPr>
          <w:rFonts w:asciiTheme="minorHAnsi" w:hAnsiTheme="minorHAnsi"/>
        </w:rPr>
      </w:pPr>
    </w:p>
    <w:p w14:paraId="45554060" w14:textId="77777777" w:rsidR="0009540A" w:rsidRPr="00D37493" w:rsidRDefault="00187D0A" w:rsidP="0009540A">
      <w:pPr>
        <w:autoSpaceDE w:val="0"/>
        <w:autoSpaceDN w:val="0"/>
        <w:adjustRightInd w:val="0"/>
        <w:spacing w:before="0" w:after="0"/>
        <w:rPr>
          <w:rFonts w:asciiTheme="minorHAnsi" w:hAnsiTheme="minorHAnsi" w:cs="Century Gothic"/>
          <w:sz w:val="16"/>
          <w:szCs w:val="16"/>
        </w:rPr>
      </w:pPr>
      <w:r w:rsidRPr="00D37493">
        <w:rPr>
          <w:rFonts w:asciiTheme="minorHAnsi" w:hAnsiTheme="minorHAnsi" w:cs="Century Gothic"/>
          <w:b/>
          <w:bCs/>
          <w:sz w:val="16"/>
          <w:szCs w:val="16"/>
        </w:rPr>
        <w:t>UWAGA!!!</w:t>
      </w:r>
      <w:r w:rsidR="0009540A" w:rsidRPr="00D37493">
        <w:rPr>
          <w:rFonts w:asciiTheme="minorHAnsi" w:hAnsiTheme="minorHAnsi" w:cs="Century Gothic"/>
          <w:b/>
          <w:bCs/>
          <w:sz w:val="16"/>
          <w:szCs w:val="16"/>
        </w:rPr>
        <w:t xml:space="preserve"> </w:t>
      </w:r>
    </w:p>
    <w:p w14:paraId="72938E8B" w14:textId="77777777" w:rsidR="001B6D6B" w:rsidRPr="00D37493" w:rsidRDefault="0009540A" w:rsidP="0009540A">
      <w:pPr>
        <w:spacing w:before="0" w:after="0"/>
        <w:rPr>
          <w:rFonts w:asciiTheme="minorHAnsi" w:hAnsiTheme="minorHAnsi" w:cs="Verdana"/>
          <w:i/>
          <w:iCs/>
          <w:sz w:val="14"/>
          <w:szCs w:val="14"/>
        </w:rPr>
        <w:sectPr w:rsidR="001B6D6B" w:rsidRPr="00D37493" w:rsidSect="0045334D">
          <w:pgSz w:w="11906" w:h="16838" w:code="9"/>
          <w:pgMar w:top="1420" w:right="1021" w:bottom="1021" w:left="1021" w:header="284" w:footer="425" w:gutter="0"/>
          <w:cols w:space="708"/>
          <w:docGrid w:linePitch="360"/>
        </w:sectPr>
      </w:pPr>
      <w:r w:rsidRPr="00D37493">
        <w:rPr>
          <w:rFonts w:asciiTheme="minorHAnsi" w:hAnsiTheme="minorHAnsi" w:cs="Century Gothic"/>
          <w:b/>
          <w:bCs/>
          <w:color w:val="FF0000"/>
          <w:sz w:val="16"/>
          <w:szCs w:val="16"/>
        </w:rPr>
        <w:t xml:space="preserve">Zamawiający </w:t>
      </w:r>
      <w:r w:rsidR="002E73BF" w:rsidRPr="00D37493">
        <w:rPr>
          <w:rFonts w:asciiTheme="minorHAnsi" w:hAnsiTheme="minorHAnsi" w:cs="Century Gothic"/>
          <w:b/>
          <w:bCs/>
          <w:color w:val="FF0000"/>
          <w:sz w:val="16"/>
          <w:szCs w:val="16"/>
        </w:rPr>
        <w:t>wezwie W</w:t>
      </w:r>
      <w:r w:rsidRPr="00D37493">
        <w:rPr>
          <w:rFonts w:asciiTheme="minorHAnsi" w:hAnsiTheme="minorHAnsi" w:cs="Century Gothic"/>
          <w:b/>
          <w:bCs/>
          <w:color w:val="FF0000"/>
          <w:sz w:val="16"/>
          <w:szCs w:val="16"/>
        </w:rPr>
        <w:t>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14:paraId="21D06B60" w14:textId="680FEE21" w:rsidR="003353B2" w:rsidRPr="00570B59" w:rsidRDefault="003353B2" w:rsidP="003C6A3F">
      <w:pPr>
        <w:pStyle w:val="Nagwek4"/>
        <w:spacing w:before="0"/>
        <w:jc w:val="right"/>
        <w:rPr>
          <w:rFonts w:asciiTheme="minorHAnsi" w:hAnsiTheme="minorHAnsi" w:cs="Century Gothic"/>
          <w:color w:val="auto"/>
          <w:sz w:val="18"/>
          <w:szCs w:val="18"/>
        </w:rPr>
      </w:pPr>
      <w:bookmarkStart w:id="18" w:name="_Toc39690733"/>
      <w:r w:rsidRPr="00570B59">
        <w:rPr>
          <w:rFonts w:asciiTheme="minorHAnsi" w:hAnsiTheme="minorHAnsi" w:cs="Century Gothic"/>
          <w:color w:val="auto"/>
          <w:sz w:val="18"/>
          <w:szCs w:val="18"/>
        </w:rPr>
        <w:lastRenderedPageBreak/>
        <w:t xml:space="preserve">Załącznik Nr </w:t>
      </w:r>
      <w:r w:rsidR="002E73BF" w:rsidRPr="00570B59">
        <w:rPr>
          <w:rFonts w:asciiTheme="minorHAnsi" w:hAnsiTheme="minorHAnsi" w:cs="Century Gothic"/>
          <w:color w:val="auto"/>
          <w:sz w:val="18"/>
          <w:szCs w:val="18"/>
        </w:rPr>
        <w:t>6</w:t>
      </w:r>
      <w:r w:rsidR="00C12619">
        <w:rPr>
          <w:rFonts w:asciiTheme="minorHAnsi" w:hAnsiTheme="minorHAnsi" w:cs="Century Gothic"/>
          <w:color w:val="auto"/>
          <w:sz w:val="18"/>
          <w:szCs w:val="18"/>
        </w:rPr>
        <w:t xml:space="preserve"> </w:t>
      </w:r>
      <w:r w:rsidR="00521182" w:rsidRPr="00570B59">
        <w:rPr>
          <w:rFonts w:asciiTheme="minorHAnsi" w:hAnsiTheme="minorHAnsi" w:cs="Century Gothic"/>
          <w:color w:val="auto"/>
          <w:sz w:val="18"/>
          <w:szCs w:val="18"/>
        </w:rPr>
        <w:t xml:space="preserve">do SIWZ </w:t>
      </w:r>
      <w:r w:rsidRPr="00570B59">
        <w:rPr>
          <w:rFonts w:asciiTheme="minorHAnsi" w:hAnsiTheme="minorHAnsi" w:cs="Century Gothic"/>
          <w:color w:val="auto"/>
          <w:sz w:val="18"/>
          <w:szCs w:val="18"/>
        </w:rPr>
        <w:t>- informacja o przynależności do grupy kapitałowej</w:t>
      </w:r>
      <w:bookmarkEnd w:id="9"/>
      <w:bookmarkEnd w:id="18"/>
    </w:p>
    <w:p w14:paraId="53B40589" w14:textId="77777777" w:rsidR="003353B2" w:rsidRPr="00570B59" w:rsidRDefault="003353B2" w:rsidP="003C6A3F">
      <w:pPr>
        <w:spacing w:before="0" w:after="0"/>
        <w:jc w:val="both"/>
        <w:rPr>
          <w:rFonts w:asciiTheme="minorHAnsi" w:hAnsiTheme="minorHAnsi" w:cs="Arial Narrow"/>
          <w:b/>
          <w:bCs/>
        </w:rPr>
      </w:pPr>
    </w:p>
    <w:p w14:paraId="6262D795" w14:textId="77777777" w:rsidR="00611FBC" w:rsidRPr="00570B59" w:rsidRDefault="00611FBC" w:rsidP="00611FBC">
      <w:pPr>
        <w:spacing w:before="0" w:after="0" w:line="240" w:lineRule="auto"/>
        <w:jc w:val="center"/>
        <w:rPr>
          <w:rFonts w:asciiTheme="minorHAnsi" w:eastAsia="Calibri" w:hAnsiTheme="minorHAnsi"/>
          <w:b/>
          <w:sz w:val="22"/>
          <w:szCs w:val="22"/>
          <w:u w:val="single"/>
          <w:lang w:bidi="ar-SA"/>
        </w:rPr>
      </w:pPr>
      <w:r w:rsidRPr="00570B59">
        <w:rPr>
          <w:rFonts w:asciiTheme="minorHAnsi" w:eastAsia="Calibri" w:hAnsiTheme="minorHAnsi"/>
          <w:b/>
          <w:sz w:val="22"/>
          <w:szCs w:val="22"/>
          <w:lang w:bidi="ar-SA"/>
        </w:rPr>
        <w:t>Oświadczenie Wykonawcy składane na podstawie art. 24 ust. 11 ustawy Pzp</w:t>
      </w:r>
      <w:r w:rsidRPr="00570B59">
        <w:rPr>
          <w:rStyle w:val="Odwoanieprzypisudolnego"/>
          <w:rFonts w:asciiTheme="minorHAnsi" w:eastAsia="Calibri" w:hAnsiTheme="minorHAnsi"/>
          <w:b/>
          <w:sz w:val="22"/>
          <w:szCs w:val="22"/>
          <w:lang w:bidi="ar-SA"/>
        </w:rPr>
        <w:footnoteReference w:id="5"/>
      </w:r>
      <w:r w:rsidRPr="00570B59">
        <w:rPr>
          <w:rFonts w:asciiTheme="minorHAnsi" w:eastAsia="Calibri" w:hAnsiTheme="minorHAnsi"/>
          <w:b/>
          <w:sz w:val="22"/>
          <w:szCs w:val="22"/>
          <w:lang w:bidi="ar-SA"/>
        </w:rPr>
        <w:t xml:space="preserve">, </w:t>
      </w:r>
    </w:p>
    <w:p w14:paraId="45D2FAEC" w14:textId="04F54AFF" w:rsidR="003353B2" w:rsidRPr="00570B59" w:rsidRDefault="00611FBC" w:rsidP="00611FBC">
      <w:pPr>
        <w:spacing w:before="0" w:after="0"/>
        <w:jc w:val="center"/>
        <w:rPr>
          <w:rFonts w:asciiTheme="minorHAnsi" w:hAnsiTheme="minorHAnsi" w:cs="Century Gothic"/>
          <w:b/>
          <w:bCs/>
        </w:rPr>
      </w:pPr>
      <w:r w:rsidRPr="00570B59">
        <w:rPr>
          <w:rFonts w:asciiTheme="minorHAnsi" w:eastAsia="Calibri" w:hAnsiTheme="minorHAnsi"/>
          <w:b/>
          <w:sz w:val="22"/>
          <w:szCs w:val="22"/>
          <w:u w:val="single"/>
          <w:lang w:bidi="ar-SA"/>
        </w:rPr>
        <w:t>dotyczące przynależności lub braku przynależności do grupy kapitałowej</w:t>
      </w:r>
      <w:r w:rsidRPr="00570B59">
        <w:rPr>
          <w:rFonts w:asciiTheme="minorHAnsi" w:hAnsiTheme="minorHAnsi"/>
          <w:b/>
          <w:bCs/>
          <w:sz w:val="28"/>
          <w:szCs w:val="28"/>
        </w:rPr>
        <w:t xml:space="preserve"> *</w:t>
      </w:r>
      <w:r w:rsidR="003353B2" w:rsidRPr="00570B59">
        <w:rPr>
          <w:rFonts w:asciiTheme="minorHAnsi" w:hAnsiTheme="minorHAnsi" w:cs="Century Gothic"/>
          <w:b/>
          <w:bCs/>
        </w:rPr>
        <w:t>.</w:t>
      </w:r>
    </w:p>
    <w:p w14:paraId="49F10228" w14:textId="77777777" w:rsidR="003353B2" w:rsidRPr="00570B59" w:rsidRDefault="003353B2" w:rsidP="003C6A3F">
      <w:pPr>
        <w:spacing w:before="0" w:after="0"/>
        <w:jc w:val="both"/>
        <w:rPr>
          <w:rFonts w:asciiTheme="minorHAnsi" w:hAnsiTheme="minorHAnsi" w:cs="Arial Narrow"/>
          <w:b/>
          <w:bCs/>
          <w:color w:val="FF0000"/>
        </w:rPr>
      </w:pPr>
    </w:p>
    <w:p w14:paraId="3DEC8AE1" w14:textId="0BE57813" w:rsidR="003353B2" w:rsidRPr="00570B59" w:rsidRDefault="003353B2" w:rsidP="00F32787">
      <w:pPr>
        <w:spacing w:before="0" w:after="0"/>
        <w:jc w:val="both"/>
        <w:rPr>
          <w:rFonts w:asciiTheme="minorHAnsi" w:hAnsiTheme="minorHAnsi" w:cs="Century Gothic"/>
          <w:b/>
          <w:bCs/>
          <w:sz w:val="18"/>
          <w:szCs w:val="18"/>
        </w:rPr>
      </w:pPr>
      <w:r w:rsidRPr="00570B59">
        <w:rPr>
          <w:rFonts w:asciiTheme="minorHAnsi" w:hAnsiTheme="minorHAnsi" w:cs="Century Gothic"/>
          <w:sz w:val="18"/>
          <w:szCs w:val="18"/>
        </w:rPr>
        <w:t xml:space="preserve">Przystępując do postępowania prowadzonego w trybie przetargu nieograniczonego w sprawie udzielenia zamówienia publicznego </w:t>
      </w:r>
      <w:proofErr w:type="spellStart"/>
      <w:r w:rsidR="00D80A4C" w:rsidRPr="00570B59">
        <w:rPr>
          <w:rFonts w:asciiTheme="minorHAnsi" w:hAnsiTheme="minorHAnsi" w:cs="Century Gothic"/>
        </w:rPr>
        <w:t>pn</w:t>
      </w:r>
      <w:proofErr w:type="spellEnd"/>
      <w:r w:rsidR="00D80A4C" w:rsidRPr="00570B59">
        <w:rPr>
          <w:rFonts w:asciiTheme="minorHAnsi" w:hAnsiTheme="minorHAnsi" w:cs="Century Gothic"/>
        </w:rPr>
        <w:t xml:space="preserve">: </w:t>
      </w:r>
      <w:r w:rsidR="00D80A4C" w:rsidRPr="00570B59">
        <w:rPr>
          <w:rFonts w:asciiTheme="minorHAnsi" w:hAnsiTheme="minorHAnsi" w:cs="Century Gothic"/>
          <w:b/>
          <w:bCs/>
        </w:rPr>
        <w:t>„</w:t>
      </w:r>
      <w:r w:rsidR="00B71D4E">
        <w:rPr>
          <w:rFonts w:asciiTheme="minorHAnsi" w:hAnsiTheme="minorHAnsi" w:cs="Century Gothic"/>
          <w:b/>
          <w:bCs/>
        </w:rPr>
        <w:t>Budowa instalacji fotowoltaicznych na sześciu stacjach uzdatniania wody w Gminie Iława</w:t>
      </w:r>
      <w:r w:rsidRPr="00570B59">
        <w:rPr>
          <w:rFonts w:asciiTheme="minorHAnsi" w:hAnsiTheme="minorHAnsi" w:cs="Century Gothic"/>
          <w:b/>
          <w:bCs/>
        </w:rPr>
        <w:t xml:space="preserve">”. Postępowanie znak: </w:t>
      </w:r>
      <w:r w:rsidR="002B5DE3">
        <w:rPr>
          <w:rFonts w:asciiTheme="minorHAnsi" w:hAnsiTheme="minorHAnsi" w:cs="Century Gothic"/>
          <w:b/>
          <w:bCs/>
          <w:color w:val="0000FF"/>
        </w:rPr>
        <w:t>GSK.PN.1.2020</w:t>
      </w:r>
    </w:p>
    <w:p w14:paraId="3698A51E" w14:textId="77777777" w:rsidR="003353B2" w:rsidRPr="00570B59" w:rsidRDefault="003353B2" w:rsidP="00F32787">
      <w:pPr>
        <w:spacing w:before="0" w:after="0"/>
        <w:jc w:val="both"/>
        <w:rPr>
          <w:rFonts w:asciiTheme="minorHAnsi" w:hAnsiTheme="minorHAnsi" w:cs="Century Gothic"/>
          <w:b/>
          <w:bCs/>
          <w:sz w:val="18"/>
          <w:szCs w:val="18"/>
        </w:rPr>
      </w:pPr>
    </w:p>
    <w:p w14:paraId="4B8D92B1" w14:textId="77777777" w:rsidR="00611FBC" w:rsidRPr="00570B59" w:rsidRDefault="00611FBC" w:rsidP="00611FBC">
      <w:pPr>
        <w:spacing w:before="0" w:after="0"/>
        <w:rPr>
          <w:rFonts w:asciiTheme="minorHAnsi" w:hAnsiTheme="minorHAnsi"/>
        </w:rPr>
      </w:pPr>
      <w:bookmarkStart w:id="19" w:name="_Hlk34918314"/>
      <w:r w:rsidRPr="00570B59">
        <w:rPr>
          <w:rFonts w:asciiTheme="minorHAnsi" w:hAnsiTheme="minorHAnsi"/>
          <w:sz w:val="18"/>
          <w:szCs w:val="18"/>
        </w:rPr>
        <w:t>działając w imieniu Wykonawcy:</w:t>
      </w:r>
    </w:p>
    <w:p w14:paraId="114163A0" w14:textId="77777777" w:rsidR="00611FBC" w:rsidRPr="00570B59" w:rsidRDefault="00611FBC" w:rsidP="00611FBC">
      <w:pPr>
        <w:spacing w:before="0" w:after="0"/>
        <w:rPr>
          <w:rFonts w:asciiTheme="minorHAnsi" w:hAnsiTheme="minorHAnsi"/>
        </w:rPr>
      </w:pPr>
      <w:r w:rsidRPr="00570B59">
        <w:rPr>
          <w:rFonts w:asciiTheme="minorHAnsi" w:hAnsiTheme="minorHAnsi"/>
          <w:sz w:val="18"/>
          <w:szCs w:val="18"/>
        </w:rPr>
        <w:t>………………………………………………………………………………………………………….............................………………</w:t>
      </w:r>
    </w:p>
    <w:p w14:paraId="1497A401" w14:textId="77777777" w:rsidR="00611FBC" w:rsidRPr="00570B59" w:rsidRDefault="00611FBC" w:rsidP="00611FBC">
      <w:pPr>
        <w:spacing w:before="0" w:after="0"/>
        <w:rPr>
          <w:rFonts w:asciiTheme="minorHAnsi" w:hAnsiTheme="minorHAnsi"/>
        </w:rPr>
      </w:pPr>
      <w:r w:rsidRPr="00570B59">
        <w:rPr>
          <w:rFonts w:asciiTheme="minorHAnsi" w:hAnsiTheme="minorHAnsi"/>
          <w:sz w:val="18"/>
          <w:szCs w:val="18"/>
        </w:rPr>
        <w:t>………………………………………………………………………………………………………………………………………………</w:t>
      </w:r>
    </w:p>
    <w:p w14:paraId="187B7AA8" w14:textId="77777777" w:rsidR="00611FBC" w:rsidRPr="00570B59" w:rsidRDefault="00611FBC" w:rsidP="00611FBC">
      <w:pPr>
        <w:spacing w:before="0" w:after="0" w:line="100" w:lineRule="atLeast"/>
        <w:jc w:val="center"/>
        <w:rPr>
          <w:rFonts w:asciiTheme="minorHAnsi" w:hAnsiTheme="minorHAnsi"/>
        </w:rPr>
      </w:pPr>
      <w:r w:rsidRPr="00570B59">
        <w:rPr>
          <w:rFonts w:asciiTheme="minorHAnsi" w:hAnsiTheme="minorHAnsi"/>
          <w:sz w:val="18"/>
          <w:szCs w:val="18"/>
        </w:rPr>
        <w:t>(podać nazwę i adres Wykonawcy)</w:t>
      </w:r>
    </w:p>
    <w:p w14:paraId="541D2CA9" w14:textId="77777777" w:rsidR="00611FBC" w:rsidRPr="00570B59" w:rsidRDefault="00611FBC" w:rsidP="00611FBC">
      <w:pPr>
        <w:pStyle w:val="Nagwek"/>
        <w:spacing w:before="0" w:after="0"/>
        <w:rPr>
          <w:rFonts w:asciiTheme="minorHAnsi" w:hAnsiTheme="minorHAnsi" w:cs="Calibri"/>
          <w:sz w:val="22"/>
          <w:szCs w:val="22"/>
        </w:rPr>
      </w:pPr>
    </w:p>
    <w:p w14:paraId="7E4740FB" w14:textId="77777777" w:rsidR="00611FBC" w:rsidRPr="00570B59" w:rsidRDefault="00611FBC" w:rsidP="00611FBC">
      <w:pPr>
        <w:autoSpaceDE w:val="0"/>
        <w:spacing w:before="0" w:after="0" w:line="360" w:lineRule="auto"/>
        <w:jc w:val="both"/>
        <w:rPr>
          <w:rFonts w:asciiTheme="minorHAnsi" w:hAnsiTheme="minorHAnsi"/>
          <w:sz w:val="18"/>
          <w:szCs w:val="18"/>
        </w:rPr>
      </w:pPr>
      <w:r w:rsidRPr="00570B59">
        <w:rPr>
          <w:rFonts w:asciiTheme="minorHAnsi" w:hAnsiTheme="minorHAnsi"/>
          <w:spacing w:val="-4"/>
          <w:sz w:val="18"/>
          <w:szCs w:val="18"/>
        </w:rPr>
        <w:t>Nawiązując do zamieszczonej w dniu ……….........……</w:t>
      </w:r>
      <w:r w:rsidRPr="00570B59">
        <w:rPr>
          <w:rFonts w:asciiTheme="minorHAnsi" w:hAnsiTheme="minorHAnsi"/>
          <w:b/>
          <w:bCs/>
          <w:spacing w:val="-4"/>
          <w:sz w:val="18"/>
          <w:szCs w:val="18"/>
        </w:rPr>
        <w:t>**</w:t>
      </w:r>
      <w:r w:rsidRPr="00570B59">
        <w:rPr>
          <w:rFonts w:asciiTheme="minorHAnsi" w:hAnsiTheme="minorHAnsi"/>
          <w:spacing w:val="-4"/>
          <w:sz w:val="18"/>
          <w:szCs w:val="18"/>
        </w:rPr>
        <w:t xml:space="preserve"> na stronie internetowej Zamawiającego </w:t>
      </w:r>
      <w:r w:rsidRPr="00570B59">
        <w:rPr>
          <w:rFonts w:asciiTheme="minorHAnsi" w:hAnsiTheme="minorHAnsi"/>
          <w:spacing w:val="-4"/>
          <w:sz w:val="18"/>
          <w:szCs w:val="18"/>
          <w:u w:val="single"/>
        </w:rPr>
        <w:t>informacji z otwarcia ofert</w:t>
      </w:r>
      <w:r w:rsidRPr="00570B59">
        <w:rPr>
          <w:rFonts w:asciiTheme="minorHAnsi" w:hAnsiTheme="minorHAnsi"/>
          <w:spacing w:val="-4"/>
          <w:sz w:val="18"/>
          <w:szCs w:val="18"/>
        </w:rPr>
        <w:t xml:space="preserve">, o której mowa w art. 86 ust. 5 ustawy Pzp </w:t>
      </w:r>
    </w:p>
    <w:p w14:paraId="0E94EB7A" w14:textId="77777777" w:rsidR="00611FBC" w:rsidRPr="00570B59" w:rsidRDefault="00611FBC" w:rsidP="00611FBC">
      <w:pPr>
        <w:spacing w:before="0" w:after="0"/>
        <w:rPr>
          <w:rFonts w:asciiTheme="minorHAnsi" w:hAnsiTheme="minorHAnsi"/>
          <w:b/>
          <w:bCs/>
          <w:spacing w:val="-4"/>
          <w:sz w:val="18"/>
          <w:szCs w:val="18"/>
        </w:rPr>
      </w:pPr>
    </w:p>
    <w:p w14:paraId="021A5867" w14:textId="77777777" w:rsidR="00611FBC" w:rsidRPr="00570B59" w:rsidRDefault="00611FBC" w:rsidP="00912EA8">
      <w:pPr>
        <w:widowControl w:val="0"/>
        <w:numPr>
          <w:ilvl w:val="1"/>
          <w:numId w:val="100"/>
        </w:numPr>
        <w:tabs>
          <w:tab w:val="num" w:pos="0"/>
        </w:tabs>
        <w:suppressAutoHyphens/>
        <w:spacing w:before="0" w:after="0"/>
        <w:ind w:left="357"/>
        <w:jc w:val="both"/>
        <w:textAlignment w:val="baseline"/>
        <w:rPr>
          <w:rFonts w:asciiTheme="minorHAnsi" w:hAnsiTheme="minorHAnsi"/>
          <w:sz w:val="18"/>
          <w:szCs w:val="18"/>
        </w:rPr>
      </w:pPr>
      <w:r w:rsidRPr="00570B59">
        <w:rPr>
          <w:rFonts w:asciiTheme="minorHAnsi" w:hAnsiTheme="minorHAnsi"/>
          <w:b/>
          <w:sz w:val="18"/>
          <w:szCs w:val="18"/>
        </w:rPr>
        <w:t>Informuję(my), że przynależę(my) do tej samej grupy kapitałowej, o której mowa w art. 24 ust. 1 pkt 23 ustawy Pzp co następujący Wykonawcy, którzy złożyli odrębne oferty w niniejszym postępowaniu</w:t>
      </w:r>
      <w:r w:rsidRPr="00570B59">
        <w:rPr>
          <w:rFonts w:asciiTheme="minorHAnsi" w:hAnsiTheme="minorHAnsi"/>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570B5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Adres podmiotu</w:t>
            </w:r>
          </w:p>
        </w:tc>
      </w:tr>
      <w:tr w:rsidR="00611FBC" w:rsidRPr="00570B5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570B59" w:rsidRDefault="00611FBC" w:rsidP="003D3B9D">
            <w:pPr>
              <w:snapToGrid w:val="0"/>
              <w:spacing w:before="0" w:after="0"/>
              <w:rPr>
                <w:rFonts w:asciiTheme="minorHAnsi" w:hAnsiTheme="min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570B59" w:rsidRDefault="00611FBC" w:rsidP="003D3B9D">
            <w:pPr>
              <w:snapToGrid w:val="0"/>
              <w:spacing w:before="0" w:after="0"/>
              <w:rPr>
                <w:rFonts w:asciiTheme="minorHAnsi" w:hAnsiTheme="minorHAnsi"/>
                <w:sz w:val="18"/>
                <w:szCs w:val="18"/>
              </w:rPr>
            </w:pPr>
          </w:p>
        </w:tc>
      </w:tr>
      <w:tr w:rsidR="00611FBC" w:rsidRPr="00570B5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570B59" w:rsidRDefault="00611FBC" w:rsidP="003D3B9D">
            <w:pPr>
              <w:spacing w:before="0" w:after="0"/>
              <w:rPr>
                <w:rFonts w:asciiTheme="minorHAnsi" w:hAnsiTheme="minorHAnsi"/>
                <w:sz w:val="18"/>
                <w:szCs w:val="18"/>
              </w:rPr>
            </w:pPr>
            <w:r w:rsidRPr="00570B59">
              <w:rPr>
                <w:rFonts w:asciiTheme="minorHAnsi" w:hAnsiTheme="minorHAnsi"/>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570B59" w:rsidRDefault="00611FBC" w:rsidP="003D3B9D">
            <w:pPr>
              <w:snapToGrid w:val="0"/>
              <w:spacing w:before="0" w:after="0"/>
              <w:rPr>
                <w:rFonts w:asciiTheme="minorHAnsi" w:hAnsiTheme="minorHAnsi"/>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570B59" w:rsidRDefault="00611FBC" w:rsidP="003D3B9D">
            <w:pPr>
              <w:snapToGrid w:val="0"/>
              <w:spacing w:before="0" w:after="0"/>
              <w:rPr>
                <w:rFonts w:asciiTheme="minorHAnsi" w:hAnsiTheme="minorHAnsi"/>
                <w:sz w:val="18"/>
                <w:szCs w:val="18"/>
              </w:rPr>
            </w:pPr>
          </w:p>
        </w:tc>
      </w:tr>
    </w:tbl>
    <w:p w14:paraId="194A1A70" w14:textId="77777777" w:rsidR="00611FBC" w:rsidRPr="00570B59" w:rsidRDefault="00611FBC" w:rsidP="00611FBC">
      <w:pPr>
        <w:spacing w:before="0" w:after="0"/>
        <w:rPr>
          <w:rFonts w:asciiTheme="minorHAnsi" w:hAnsiTheme="minorHAnsi"/>
          <w:i/>
          <w:iCs/>
          <w:sz w:val="18"/>
          <w:szCs w:val="18"/>
        </w:rPr>
      </w:pPr>
    </w:p>
    <w:p w14:paraId="4AE4E7DE" w14:textId="77777777" w:rsidR="00611FBC" w:rsidRPr="00570B59" w:rsidRDefault="00611FBC" w:rsidP="00611FBC">
      <w:pPr>
        <w:pStyle w:val="Tekstpodstawowy"/>
        <w:spacing w:before="0" w:after="0"/>
        <w:rPr>
          <w:rFonts w:asciiTheme="minorHAnsi" w:hAnsiTheme="minorHAnsi"/>
          <w:sz w:val="18"/>
          <w:szCs w:val="18"/>
        </w:rPr>
      </w:pPr>
      <w:r w:rsidRPr="00570B59">
        <w:rPr>
          <w:rFonts w:asciiTheme="minorHAnsi" w:hAnsiTheme="minorHAnsi"/>
          <w:bCs/>
          <w:sz w:val="18"/>
          <w:szCs w:val="18"/>
        </w:rPr>
        <w:t>Jednocześnie w celu wykazania, że powiązania z Wykonawcami wskazanymi w tabeli nie prowadzą do zakłócenia konkurencji w postępowaniu przedstawiam następujące dowody</w:t>
      </w:r>
      <w:r w:rsidRPr="00570B59">
        <w:rPr>
          <w:rFonts w:asciiTheme="minorHAnsi" w:hAnsiTheme="minorHAnsi" w:cs="Calibri"/>
          <w:b/>
          <w:bCs/>
          <w:sz w:val="18"/>
          <w:szCs w:val="18"/>
        </w:rPr>
        <w:t>:</w:t>
      </w:r>
    </w:p>
    <w:p w14:paraId="4AA01DCB" w14:textId="77777777" w:rsidR="00611FBC" w:rsidRPr="00570B59" w:rsidRDefault="00611FBC" w:rsidP="00912EA8">
      <w:pPr>
        <w:pStyle w:val="Tekstpodstawowy"/>
        <w:numPr>
          <w:ilvl w:val="5"/>
          <w:numId w:val="102"/>
        </w:numPr>
        <w:tabs>
          <w:tab w:val="clear" w:pos="357"/>
          <w:tab w:val="num" w:pos="1077"/>
        </w:tabs>
        <w:suppressAutoHyphens/>
        <w:spacing w:before="0" w:after="0"/>
        <w:ind w:left="1077"/>
        <w:rPr>
          <w:rFonts w:asciiTheme="minorHAnsi" w:hAnsiTheme="minorHAnsi"/>
          <w:sz w:val="18"/>
          <w:szCs w:val="18"/>
        </w:rPr>
      </w:pPr>
      <w:r w:rsidRPr="00570B59">
        <w:rPr>
          <w:rFonts w:asciiTheme="minorHAnsi" w:hAnsiTheme="minorHAnsi" w:cs="Calibri"/>
          <w:b/>
          <w:bCs/>
          <w:sz w:val="18"/>
          <w:szCs w:val="18"/>
        </w:rPr>
        <w:t>..............................</w:t>
      </w:r>
    </w:p>
    <w:p w14:paraId="7BA3CF08" w14:textId="77777777" w:rsidR="00611FBC" w:rsidRPr="00570B59" w:rsidRDefault="00611FBC" w:rsidP="00912EA8">
      <w:pPr>
        <w:pStyle w:val="Tekstpodstawowy"/>
        <w:numPr>
          <w:ilvl w:val="5"/>
          <w:numId w:val="102"/>
        </w:numPr>
        <w:tabs>
          <w:tab w:val="clear" w:pos="357"/>
          <w:tab w:val="num" w:pos="1077"/>
        </w:tabs>
        <w:suppressAutoHyphens/>
        <w:spacing w:before="0" w:after="0"/>
        <w:ind w:left="1077"/>
        <w:rPr>
          <w:rFonts w:asciiTheme="minorHAnsi" w:hAnsiTheme="minorHAnsi"/>
          <w:sz w:val="18"/>
          <w:szCs w:val="18"/>
        </w:rPr>
      </w:pPr>
      <w:r w:rsidRPr="00570B59">
        <w:rPr>
          <w:rFonts w:asciiTheme="minorHAnsi" w:hAnsiTheme="minorHAnsi" w:cs="Calibri"/>
          <w:b/>
          <w:bCs/>
          <w:sz w:val="18"/>
          <w:szCs w:val="18"/>
        </w:rPr>
        <w:t>...............................</w:t>
      </w:r>
    </w:p>
    <w:p w14:paraId="564A6163" w14:textId="77777777" w:rsidR="00611FBC" w:rsidRPr="00570B59" w:rsidRDefault="00611FBC" w:rsidP="00611FBC">
      <w:pPr>
        <w:pStyle w:val="Tekstpodstawowy"/>
        <w:spacing w:before="0" w:after="0"/>
        <w:ind w:left="2232"/>
        <w:rPr>
          <w:rFonts w:asciiTheme="minorHAnsi" w:hAnsiTheme="minorHAnsi"/>
          <w:sz w:val="18"/>
          <w:szCs w:val="18"/>
        </w:rPr>
      </w:pPr>
    </w:p>
    <w:p w14:paraId="7E86F9FD" w14:textId="77777777" w:rsidR="00611FBC" w:rsidRPr="00570B59" w:rsidRDefault="00611FBC" w:rsidP="00611FBC">
      <w:pPr>
        <w:spacing w:before="0" w:after="0"/>
        <w:rPr>
          <w:rFonts w:asciiTheme="minorHAnsi" w:hAnsiTheme="minorHAnsi"/>
        </w:rPr>
      </w:pPr>
      <w:r w:rsidRPr="00570B59">
        <w:rPr>
          <w:rFonts w:asciiTheme="minorHAnsi" w:hAnsiTheme="minorHAnsi"/>
          <w:i/>
          <w:iCs/>
          <w:sz w:val="14"/>
          <w:szCs w:val="14"/>
        </w:rPr>
        <w:t>......................................................................................</w:t>
      </w:r>
      <w:r w:rsidRPr="00570B59">
        <w:rPr>
          <w:rFonts w:asciiTheme="minorHAnsi" w:hAnsiTheme="minorHAnsi"/>
          <w:i/>
          <w:iCs/>
          <w:sz w:val="14"/>
          <w:szCs w:val="14"/>
        </w:rPr>
        <w:tab/>
      </w:r>
      <w:r w:rsidRPr="00570B59">
        <w:rPr>
          <w:rFonts w:asciiTheme="minorHAnsi" w:hAnsiTheme="minorHAnsi"/>
          <w:i/>
          <w:iCs/>
          <w:sz w:val="14"/>
          <w:szCs w:val="14"/>
        </w:rPr>
        <w:tab/>
      </w:r>
      <w:r w:rsidRPr="00570B59">
        <w:rPr>
          <w:rFonts w:asciiTheme="minorHAnsi" w:hAnsiTheme="minorHAnsi"/>
          <w:i/>
          <w:iCs/>
          <w:sz w:val="14"/>
          <w:szCs w:val="14"/>
        </w:rPr>
        <w:tab/>
        <w:t>........................................</w:t>
      </w:r>
    </w:p>
    <w:p w14:paraId="1B3155C0" w14:textId="77777777" w:rsidR="00611FBC" w:rsidRPr="00570B59" w:rsidRDefault="00611FBC" w:rsidP="00611FBC">
      <w:pPr>
        <w:pStyle w:val="Tekstpodstawowy"/>
        <w:spacing w:before="0" w:after="0"/>
        <w:rPr>
          <w:rFonts w:asciiTheme="minorHAnsi" w:hAnsiTheme="minorHAnsi"/>
        </w:rPr>
      </w:pPr>
      <w:r w:rsidRPr="00570B59">
        <w:rPr>
          <w:rFonts w:asciiTheme="minorHAnsi" w:hAnsiTheme="minorHAnsi" w:cs="Calibri"/>
          <w:i/>
          <w:iCs/>
          <w:sz w:val="14"/>
          <w:szCs w:val="14"/>
        </w:rPr>
        <w:t xml:space="preserve">(pieczęć i podpis(y) osób uprawnionych </w:t>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t>(data)</w:t>
      </w:r>
      <w:r w:rsidRPr="00570B59">
        <w:rPr>
          <w:rFonts w:asciiTheme="minorHAnsi" w:hAnsiTheme="minorHAnsi" w:cs="Calibri"/>
          <w:i/>
          <w:iCs/>
          <w:sz w:val="14"/>
          <w:szCs w:val="14"/>
        </w:rPr>
        <w:br/>
        <w:t>do reprezentacji wykonawcy lub pełnomocnika)</w:t>
      </w:r>
    </w:p>
    <w:p w14:paraId="4EB35D86" w14:textId="77777777" w:rsidR="00611FBC" w:rsidRPr="00570B59" w:rsidRDefault="00611FBC" w:rsidP="00611FBC">
      <w:pPr>
        <w:spacing w:before="0" w:after="0"/>
        <w:rPr>
          <w:rFonts w:asciiTheme="minorHAnsi" w:hAnsiTheme="minorHAnsi"/>
          <w:b/>
          <w:bCs/>
          <w:sz w:val="18"/>
          <w:szCs w:val="18"/>
          <w:u w:val="single"/>
        </w:rPr>
      </w:pPr>
      <w:r w:rsidRPr="00570B59">
        <w:rPr>
          <w:rFonts w:asciiTheme="minorHAnsi" w:hAnsiTheme="minorHAnsi"/>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14:paraId="5217AF0D" w14:textId="77777777" w:rsidR="00611FBC" w:rsidRPr="00570B59" w:rsidRDefault="00611FBC" w:rsidP="00611FBC">
      <w:pPr>
        <w:widowControl w:val="0"/>
        <w:spacing w:before="0" w:after="0" w:line="240" w:lineRule="auto"/>
        <w:ind w:left="442"/>
        <w:jc w:val="both"/>
        <w:textAlignment w:val="baseline"/>
        <w:rPr>
          <w:rFonts w:asciiTheme="minorHAnsi" w:hAnsiTheme="minorHAnsi"/>
          <w:sz w:val="18"/>
          <w:szCs w:val="18"/>
        </w:rPr>
      </w:pPr>
    </w:p>
    <w:p w14:paraId="71A36999" w14:textId="740ED486" w:rsidR="00611FBC" w:rsidRPr="00570B59" w:rsidRDefault="00611FBC" w:rsidP="00912EA8">
      <w:pPr>
        <w:widowControl w:val="0"/>
        <w:numPr>
          <w:ilvl w:val="1"/>
          <w:numId w:val="100"/>
        </w:numPr>
        <w:tabs>
          <w:tab w:val="num" w:pos="0"/>
        </w:tabs>
        <w:suppressAutoHyphens/>
        <w:spacing w:before="0" w:after="0"/>
        <w:ind w:left="357"/>
        <w:jc w:val="both"/>
        <w:textAlignment w:val="baseline"/>
        <w:rPr>
          <w:rFonts w:asciiTheme="minorHAnsi" w:hAnsiTheme="minorHAnsi"/>
          <w:sz w:val="18"/>
          <w:szCs w:val="18"/>
        </w:rPr>
      </w:pPr>
      <w:r w:rsidRPr="00570B59">
        <w:rPr>
          <w:rFonts w:asciiTheme="minorHAnsi" w:hAnsiTheme="minorHAnsi"/>
          <w:bCs/>
          <w:sz w:val="18"/>
          <w:szCs w:val="18"/>
        </w:rPr>
        <w:t xml:space="preserve">Informuję(my), </w:t>
      </w:r>
      <w:r w:rsidRPr="00570B59">
        <w:rPr>
          <w:rFonts w:asciiTheme="minorHAnsi" w:hAnsiTheme="minorHAnsi"/>
          <w:b/>
          <w:bCs/>
          <w:sz w:val="18"/>
          <w:szCs w:val="18"/>
          <w:u w:val="single"/>
        </w:rPr>
        <w:t>że nie należymy do żadnej grupy kapitałowej</w:t>
      </w:r>
      <w:r w:rsidRPr="00570B59">
        <w:rPr>
          <w:rFonts w:asciiTheme="minorHAnsi" w:hAnsiTheme="minorHAnsi"/>
          <w:sz w:val="18"/>
          <w:szCs w:val="18"/>
        </w:rPr>
        <w:t xml:space="preserve"> /</w:t>
      </w:r>
      <w:r w:rsidRPr="00570B59">
        <w:rPr>
          <w:rFonts w:asciiTheme="minorHAnsi" w:hAnsiTheme="minorHAnsi"/>
          <w:b/>
          <w:bCs/>
          <w:sz w:val="18"/>
          <w:szCs w:val="18"/>
          <w:u w:val="single"/>
        </w:rPr>
        <w:t>i</w:t>
      </w:r>
      <w:r w:rsidRPr="00570B59">
        <w:rPr>
          <w:rFonts w:asciiTheme="minorHAnsi" w:hAnsiTheme="minorHAnsi"/>
          <w:bCs/>
          <w:sz w:val="18"/>
          <w:szCs w:val="18"/>
        </w:rPr>
        <w:t>nformuję(my), że</w:t>
      </w:r>
      <w:r w:rsidRPr="00570B59">
        <w:rPr>
          <w:rFonts w:asciiTheme="minorHAnsi" w:hAnsiTheme="minorHAnsi"/>
          <w:b/>
          <w:bCs/>
          <w:sz w:val="18"/>
          <w:szCs w:val="18"/>
          <w:u w:val="single"/>
        </w:rPr>
        <w:t xml:space="preserve"> nie przynależę(my) </w:t>
      </w:r>
      <w:bookmarkStart w:id="20" w:name="_Hlk22664346"/>
      <w:r w:rsidRPr="00570B59">
        <w:rPr>
          <w:rFonts w:asciiTheme="minorHAnsi" w:hAnsiTheme="minorHAnsi"/>
          <w:bCs/>
          <w:sz w:val="18"/>
          <w:szCs w:val="18"/>
        </w:rPr>
        <w:t>do tej samej grupy kapitałowej, o której mowa w art. 24 ust. 1 pkt 23 ustawy PZP co Wykonawcy, którzy złożyli odrębne oferty w niniejszym postępowaniu</w:t>
      </w:r>
      <w:bookmarkEnd w:id="20"/>
      <w:r w:rsidRPr="00570B59">
        <w:rPr>
          <w:rFonts w:asciiTheme="minorHAnsi" w:hAnsiTheme="minorHAnsi"/>
          <w:b/>
          <w:bCs/>
          <w:sz w:val="18"/>
          <w:szCs w:val="18"/>
        </w:rPr>
        <w:t xml:space="preserve"> ***</w:t>
      </w:r>
      <w:r w:rsidRPr="00570B59">
        <w:rPr>
          <w:rFonts w:asciiTheme="minorHAnsi" w:hAnsiTheme="minorHAnsi"/>
          <w:sz w:val="18"/>
          <w:szCs w:val="18"/>
        </w:rPr>
        <w:t xml:space="preserve"> </w:t>
      </w:r>
    </w:p>
    <w:p w14:paraId="251717A8" w14:textId="77777777" w:rsidR="00611FBC" w:rsidRPr="00570B59" w:rsidRDefault="00611FBC" w:rsidP="00611FBC">
      <w:pPr>
        <w:widowControl w:val="0"/>
        <w:spacing w:before="0" w:after="0" w:line="360" w:lineRule="atLeast"/>
        <w:ind w:left="86"/>
        <w:jc w:val="both"/>
        <w:textAlignment w:val="baseline"/>
        <w:rPr>
          <w:rFonts w:asciiTheme="minorHAnsi" w:hAnsiTheme="minorHAnsi"/>
          <w:sz w:val="18"/>
          <w:szCs w:val="18"/>
          <w:u w:val="single"/>
        </w:rPr>
      </w:pPr>
    </w:p>
    <w:p w14:paraId="01F3524A" w14:textId="77777777" w:rsidR="00611FBC" w:rsidRPr="00570B59" w:rsidRDefault="00611FBC" w:rsidP="00611FBC">
      <w:pPr>
        <w:spacing w:before="0" w:after="0"/>
        <w:rPr>
          <w:rFonts w:asciiTheme="minorHAnsi" w:hAnsiTheme="minorHAnsi"/>
        </w:rPr>
      </w:pPr>
      <w:r w:rsidRPr="00570B59">
        <w:rPr>
          <w:rFonts w:asciiTheme="minorHAnsi" w:hAnsiTheme="minorHAnsi"/>
          <w:i/>
          <w:iCs/>
          <w:sz w:val="14"/>
          <w:szCs w:val="14"/>
        </w:rPr>
        <w:t>......................................................................................</w:t>
      </w:r>
      <w:r w:rsidRPr="00570B59">
        <w:rPr>
          <w:rFonts w:asciiTheme="minorHAnsi" w:hAnsiTheme="minorHAnsi"/>
          <w:i/>
          <w:iCs/>
          <w:sz w:val="14"/>
          <w:szCs w:val="14"/>
        </w:rPr>
        <w:tab/>
      </w:r>
      <w:r w:rsidRPr="00570B59">
        <w:rPr>
          <w:rFonts w:asciiTheme="minorHAnsi" w:hAnsiTheme="minorHAnsi"/>
          <w:i/>
          <w:iCs/>
          <w:sz w:val="14"/>
          <w:szCs w:val="14"/>
        </w:rPr>
        <w:tab/>
        <w:t>........................................</w:t>
      </w:r>
    </w:p>
    <w:p w14:paraId="6EA89495" w14:textId="77777777" w:rsidR="00611FBC" w:rsidRPr="00570B59" w:rsidRDefault="00611FBC" w:rsidP="00611FBC">
      <w:pPr>
        <w:pStyle w:val="Tekstpodstawowy"/>
        <w:spacing w:before="0" w:after="0"/>
        <w:rPr>
          <w:rFonts w:asciiTheme="minorHAnsi" w:hAnsiTheme="minorHAnsi"/>
        </w:rPr>
      </w:pPr>
      <w:r w:rsidRPr="00570B59">
        <w:rPr>
          <w:rFonts w:asciiTheme="minorHAnsi" w:hAnsiTheme="minorHAnsi" w:cs="Calibri"/>
          <w:i/>
          <w:iCs/>
          <w:sz w:val="14"/>
          <w:szCs w:val="14"/>
        </w:rPr>
        <w:t xml:space="preserve">(pieczęć i podpis(y) osób uprawnionych </w:t>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r>
      <w:r w:rsidRPr="00570B59">
        <w:rPr>
          <w:rFonts w:asciiTheme="minorHAnsi" w:hAnsiTheme="minorHAnsi" w:cs="Calibri"/>
          <w:i/>
          <w:iCs/>
          <w:sz w:val="14"/>
          <w:szCs w:val="14"/>
        </w:rPr>
        <w:tab/>
        <w:t>(data)</w:t>
      </w:r>
      <w:r w:rsidRPr="00570B59">
        <w:rPr>
          <w:rFonts w:asciiTheme="minorHAnsi" w:hAnsiTheme="minorHAnsi" w:cs="Calibri"/>
          <w:i/>
          <w:iCs/>
          <w:sz w:val="14"/>
          <w:szCs w:val="14"/>
        </w:rPr>
        <w:br/>
        <w:t>do reprezentacji wykonawcy lub pełnomocnika)</w:t>
      </w:r>
    </w:p>
    <w:p w14:paraId="5458FEB5" w14:textId="77777777" w:rsidR="00611FBC" w:rsidRPr="00570B59" w:rsidRDefault="00611FBC" w:rsidP="00611FBC">
      <w:pPr>
        <w:pStyle w:val="Tekstpodstawowy"/>
        <w:spacing w:before="0" w:after="0" w:line="240" w:lineRule="auto"/>
        <w:rPr>
          <w:rFonts w:asciiTheme="minorHAnsi" w:hAnsiTheme="minorHAnsi"/>
        </w:rPr>
      </w:pPr>
      <w:r w:rsidRPr="00570B59">
        <w:rPr>
          <w:rFonts w:asciiTheme="minorHAnsi" w:hAnsiTheme="minorHAnsi" w:cs="Calibri"/>
          <w:b/>
          <w:bCs/>
          <w:sz w:val="28"/>
          <w:szCs w:val="28"/>
          <w:vertAlign w:val="superscript"/>
        </w:rPr>
        <w:t xml:space="preserve">* - należy wypełnić pkt 1 </w:t>
      </w:r>
      <w:r w:rsidRPr="00570B59">
        <w:rPr>
          <w:rFonts w:asciiTheme="minorHAnsi" w:hAnsiTheme="minorHAnsi" w:cs="Calibri"/>
          <w:b/>
          <w:bCs/>
          <w:sz w:val="28"/>
          <w:szCs w:val="28"/>
          <w:u w:val="single"/>
          <w:vertAlign w:val="superscript"/>
        </w:rPr>
        <w:t>lub</w:t>
      </w:r>
      <w:r w:rsidRPr="00570B59">
        <w:rPr>
          <w:rFonts w:asciiTheme="minorHAnsi" w:hAnsiTheme="minorHAnsi" w:cs="Calibri"/>
          <w:b/>
          <w:bCs/>
          <w:sz w:val="28"/>
          <w:szCs w:val="28"/>
          <w:vertAlign w:val="superscript"/>
        </w:rPr>
        <w:t xml:space="preserve"> pkt 2</w:t>
      </w:r>
    </w:p>
    <w:p w14:paraId="753049C8" w14:textId="77777777" w:rsidR="00611FBC" w:rsidRPr="00570B59" w:rsidRDefault="00611FBC" w:rsidP="00611FBC">
      <w:pPr>
        <w:pStyle w:val="Tekstpodstawowy"/>
        <w:spacing w:before="0" w:after="0" w:line="240" w:lineRule="auto"/>
        <w:rPr>
          <w:rFonts w:asciiTheme="minorHAnsi" w:hAnsiTheme="minorHAnsi"/>
        </w:rPr>
      </w:pPr>
      <w:r w:rsidRPr="00570B59">
        <w:rPr>
          <w:rFonts w:asciiTheme="minorHAnsi" w:hAnsiTheme="minorHAnsi" w:cs="Calibri"/>
          <w:b/>
          <w:bCs/>
          <w:sz w:val="28"/>
          <w:szCs w:val="28"/>
          <w:vertAlign w:val="superscript"/>
        </w:rPr>
        <w:t xml:space="preserve">** - datę wstawić w przypadku składania niniejszego oświadczenia po otwarciu ofert. </w:t>
      </w:r>
    </w:p>
    <w:p w14:paraId="588B6A4D" w14:textId="77777777" w:rsidR="00611FBC" w:rsidRPr="00570B59" w:rsidRDefault="00611FBC" w:rsidP="00611FBC">
      <w:pPr>
        <w:pStyle w:val="Tekstpodstawowy"/>
        <w:spacing w:before="0" w:after="0" w:line="240" w:lineRule="auto"/>
        <w:rPr>
          <w:rFonts w:asciiTheme="minorHAnsi" w:hAnsiTheme="minorHAnsi"/>
        </w:rPr>
      </w:pPr>
      <w:r w:rsidRPr="00570B59">
        <w:rPr>
          <w:rFonts w:asciiTheme="minorHAnsi" w:hAnsiTheme="minorHAnsi" w:cs="Calibri"/>
          <w:b/>
          <w:bCs/>
          <w:sz w:val="28"/>
          <w:szCs w:val="28"/>
          <w:vertAlign w:val="superscript"/>
        </w:rPr>
        <w:t>*** - niepotrzebne skreślić</w:t>
      </w:r>
    </w:p>
    <w:p w14:paraId="7779F47F" w14:textId="77777777" w:rsidR="00611FBC" w:rsidRPr="00570B59" w:rsidRDefault="00611FBC" w:rsidP="00611FBC">
      <w:pPr>
        <w:spacing w:before="0" w:after="0"/>
        <w:jc w:val="both"/>
        <w:rPr>
          <w:rFonts w:asciiTheme="minorHAnsi" w:hAnsiTheme="minorHAnsi"/>
        </w:rPr>
      </w:pPr>
      <w:r w:rsidRPr="00570B59">
        <w:rPr>
          <w:rFonts w:asciiTheme="minorHAnsi" w:hAnsiTheme="minorHAnsi"/>
          <w:sz w:val="18"/>
          <w:szCs w:val="18"/>
        </w:rPr>
        <w:t>Prawdziwość powyższych danych potwierdzam własnoręcznym podpisem świadom odpowiedzialności karnej z art. 305 kk.</w:t>
      </w:r>
    </w:p>
    <w:p w14:paraId="1CA594E4" w14:textId="77777777" w:rsidR="00611FBC" w:rsidRPr="00570B59" w:rsidRDefault="00611FBC" w:rsidP="00611FBC">
      <w:pPr>
        <w:autoSpaceDE w:val="0"/>
        <w:spacing w:before="0" w:after="0" w:line="240" w:lineRule="auto"/>
        <w:rPr>
          <w:rFonts w:asciiTheme="minorHAnsi" w:hAnsiTheme="minorHAnsi"/>
          <w:b/>
          <w:bCs/>
          <w:color w:val="FF0000"/>
          <w:sz w:val="18"/>
          <w:szCs w:val="18"/>
        </w:rPr>
      </w:pPr>
    </w:p>
    <w:bookmarkEnd w:id="19"/>
    <w:p w14:paraId="1D71D53B" w14:textId="77777777" w:rsidR="00D80D7D" w:rsidRPr="00570B59" w:rsidRDefault="00187D0A" w:rsidP="003B38BA">
      <w:pPr>
        <w:autoSpaceDE w:val="0"/>
        <w:autoSpaceDN w:val="0"/>
        <w:adjustRightInd w:val="0"/>
        <w:spacing w:before="0" w:after="0" w:line="240" w:lineRule="auto"/>
        <w:rPr>
          <w:rFonts w:asciiTheme="minorHAnsi" w:hAnsiTheme="minorHAnsi" w:cs="Century Gothic"/>
          <w:color w:val="FF0000"/>
          <w:sz w:val="18"/>
          <w:szCs w:val="18"/>
        </w:rPr>
      </w:pPr>
      <w:r w:rsidRPr="00570B59">
        <w:rPr>
          <w:rFonts w:asciiTheme="minorHAnsi" w:hAnsiTheme="minorHAnsi" w:cs="Century Gothic"/>
          <w:b/>
          <w:bCs/>
          <w:color w:val="FF0000"/>
          <w:sz w:val="18"/>
          <w:szCs w:val="18"/>
        </w:rPr>
        <w:t>UWAGA!!!</w:t>
      </w:r>
      <w:r w:rsidR="00D80D7D" w:rsidRPr="00570B59">
        <w:rPr>
          <w:rFonts w:asciiTheme="minorHAnsi" w:hAnsiTheme="minorHAnsi" w:cs="Century Gothic"/>
          <w:b/>
          <w:bCs/>
          <w:color w:val="FF0000"/>
          <w:sz w:val="18"/>
          <w:szCs w:val="18"/>
        </w:rPr>
        <w:t xml:space="preserve"> </w:t>
      </w:r>
    </w:p>
    <w:p w14:paraId="38E543D1" w14:textId="7C8B610C" w:rsidR="00FB5656" w:rsidRPr="00662CCB" w:rsidRDefault="00D80D7D" w:rsidP="00330578">
      <w:pPr>
        <w:spacing w:before="0" w:after="0" w:line="240" w:lineRule="auto"/>
        <w:rPr>
          <w:rFonts w:asciiTheme="minorHAnsi" w:hAnsiTheme="minorHAnsi" w:cs="Century Gothic"/>
          <w:sz w:val="18"/>
          <w:szCs w:val="18"/>
        </w:rPr>
      </w:pPr>
      <w:r w:rsidRPr="00570B59">
        <w:rPr>
          <w:rFonts w:asciiTheme="minorHAnsi" w:hAnsiTheme="minorHAnsi" w:cs="Century Gothic"/>
          <w:b/>
          <w:bCs/>
          <w:color w:val="FF0000"/>
          <w:sz w:val="18"/>
          <w:szCs w:val="18"/>
        </w:rPr>
        <w:t xml:space="preserve">Załącznik nr </w:t>
      </w:r>
      <w:r w:rsidR="00A345DF" w:rsidRPr="00570B59">
        <w:rPr>
          <w:rFonts w:asciiTheme="minorHAnsi" w:hAnsiTheme="minorHAnsi" w:cs="Century Gothic"/>
          <w:b/>
          <w:bCs/>
          <w:color w:val="FF0000"/>
          <w:sz w:val="18"/>
          <w:szCs w:val="18"/>
        </w:rPr>
        <w:t>6</w:t>
      </w:r>
      <w:r w:rsidRPr="00570B59">
        <w:rPr>
          <w:rFonts w:asciiTheme="minorHAnsi" w:hAnsiTheme="minorHAnsi" w:cs="Century Gothic"/>
          <w:b/>
          <w:bCs/>
          <w:color w:val="FF0000"/>
          <w:sz w:val="18"/>
          <w:szCs w:val="18"/>
        </w:rPr>
        <w:t xml:space="preserve"> - Wykonawca składa w terminie 3 dni od dnia zamieszczenia na stronie internetowej informacji, o której mowa w art. 86 ust. 5 ustawy Pz</w:t>
      </w:r>
    </w:p>
    <w:sectPr w:rsidR="00FB5656" w:rsidRPr="00662CCB" w:rsidSect="00FB5656">
      <w:footerReference w:type="default" r:id="rId12"/>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1E77" w14:textId="77777777" w:rsidR="007B63B5" w:rsidRDefault="007B63B5" w:rsidP="007F7FC9">
      <w:r>
        <w:separator/>
      </w:r>
    </w:p>
  </w:endnote>
  <w:endnote w:type="continuationSeparator" w:id="0">
    <w:p w14:paraId="5F05A21B" w14:textId="77777777" w:rsidR="007B63B5" w:rsidRDefault="007B63B5"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altName w:val="Arial Narrow"/>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lassGarmndEU, 'Times New Roman">
    <w:charset w:val="00"/>
    <w:family w:val="roman"/>
    <w:pitch w:val="default"/>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14:paraId="7AAE6081" w14:textId="39DE87DF" w:rsidR="007B63B5" w:rsidRDefault="007B63B5" w:rsidP="0033057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73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615B2" w14:textId="77777777" w:rsidR="007B63B5" w:rsidRDefault="007B63B5" w:rsidP="007F7FC9">
      <w:r>
        <w:separator/>
      </w:r>
    </w:p>
  </w:footnote>
  <w:footnote w:type="continuationSeparator" w:id="0">
    <w:p w14:paraId="67D4EE0B" w14:textId="77777777" w:rsidR="007B63B5" w:rsidRDefault="007B63B5" w:rsidP="007F7FC9">
      <w:r>
        <w:continuationSeparator/>
      </w:r>
    </w:p>
  </w:footnote>
  <w:footnote w:id="1">
    <w:p w14:paraId="700E9BE5" w14:textId="77777777" w:rsidR="007B63B5" w:rsidRPr="0011590D" w:rsidRDefault="007B63B5" w:rsidP="0011590D">
      <w:pPr>
        <w:pStyle w:val="Tekstprzypisudolnego"/>
        <w:spacing w:before="0" w:after="0"/>
        <w:rPr>
          <w:rFonts w:ascii="Cambria" w:hAnsi="Cambria"/>
          <w:sz w:val="14"/>
          <w:szCs w:val="14"/>
        </w:rPr>
      </w:pPr>
      <w:r w:rsidRPr="0011590D">
        <w:rPr>
          <w:rStyle w:val="Odwoanieprzypisudolnego"/>
          <w:rFonts w:ascii="Cambria" w:hAnsi="Cambria" w:cs="Calibri"/>
          <w:sz w:val="14"/>
          <w:szCs w:val="14"/>
        </w:rPr>
        <w:footnoteRef/>
      </w:r>
      <w:r w:rsidRPr="0011590D">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B7F9F0B" w14:textId="77777777" w:rsidR="007B63B5" w:rsidRPr="0011590D" w:rsidRDefault="007B63B5" w:rsidP="0011590D">
      <w:pPr>
        <w:pStyle w:val="Tekstprzypisudolnego"/>
        <w:spacing w:before="0" w:after="0"/>
        <w:rPr>
          <w:rFonts w:ascii="Cambria" w:hAnsi="Cambria"/>
          <w:sz w:val="14"/>
          <w:szCs w:val="14"/>
        </w:rPr>
      </w:pPr>
      <w:r w:rsidRPr="0011590D">
        <w:rPr>
          <w:rStyle w:val="Odwoanieprzypisudolnego"/>
          <w:rFonts w:ascii="Cambria" w:hAnsi="Cambria"/>
          <w:sz w:val="14"/>
          <w:szCs w:val="14"/>
        </w:rPr>
        <w:footnoteRef/>
      </w:r>
      <w:r w:rsidRPr="0011590D">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6A0556C4" w14:textId="49A972FC" w:rsidR="007B63B5" w:rsidRPr="00F301E3" w:rsidRDefault="007B63B5" w:rsidP="00E8441E">
      <w:pPr>
        <w:pStyle w:val="Tekstprzypisudolnego"/>
        <w:spacing w:before="0" w:after="0"/>
        <w:rPr>
          <w:rFonts w:asciiTheme="minorHAnsi" w:hAnsiTheme="minorHAnsi" w:cs="Calibri"/>
          <w:sz w:val="18"/>
          <w:szCs w:val="18"/>
        </w:rPr>
      </w:pPr>
      <w:r w:rsidRPr="00F301E3">
        <w:rPr>
          <w:rStyle w:val="Odwoanieprzypisudolnego"/>
          <w:rFonts w:asciiTheme="minorHAnsi" w:hAnsiTheme="minorHAnsi" w:cs="Calibri"/>
          <w:sz w:val="18"/>
          <w:szCs w:val="18"/>
        </w:rPr>
        <w:footnoteRef/>
      </w:r>
      <w:r w:rsidRPr="00F301E3">
        <w:rPr>
          <w:rFonts w:asciiTheme="minorHAnsi" w:hAnsiTheme="minorHAnsi" w:cs="Calibri"/>
          <w:sz w:val="18"/>
          <w:szCs w:val="18"/>
        </w:rPr>
        <w:t>Wypełnić adekwatnie do treści warunku określonego w §V ust. 1 pkt 2 pkt 2.3.1 lit. a) SIWZ</w:t>
      </w:r>
    </w:p>
  </w:footnote>
  <w:footnote w:id="4">
    <w:p w14:paraId="69DE7B16" w14:textId="72376DFC" w:rsidR="007B63B5" w:rsidRPr="00D37493" w:rsidRDefault="007B63B5" w:rsidP="0068791F">
      <w:pPr>
        <w:pStyle w:val="Tekstprzypisudolnego"/>
        <w:spacing w:before="0" w:after="0"/>
        <w:rPr>
          <w:rFonts w:asciiTheme="minorHAnsi" w:hAnsiTheme="minorHAnsi" w:cs="Calibri"/>
          <w:sz w:val="16"/>
          <w:szCs w:val="16"/>
        </w:rPr>
      </w:pPr>
      <w:r w:rsidRPr="00D37493">
        <w:rPr>
          <w:rStyle w:val="Odwoanieprzypisudolnego"/>
          <w:rFonts w:asciiTheme="minorHAnsi" w:hAnsiTheme="minorHAnsi" w:cs="Calibri"/>
          <w:sz w:val="16"/>
          <w:szCs w:val="16"/>
        </w:rPr>
        <w:footnoteRef/>
      </w:r>
      <w:r w:rsidRPr="00D37493">
        <w:rPr>
          <w:rFonts w:asciiTheme="minorHAnsi" w:hAnsiTheme="minorHAnsi" w:cs="Calibri"/>
          <w:sz w:val="16"/>
          <w:szCs w:val="16"/>
        </w:rPr>
        <w:t xml:space="preserve"> Wypełnić adekwatnie do treści warunku określonego w §V ust. 1 pkt 2 pkt 2.3.2) lit. a)</w:t>
      </w:r>
      <w:r>
        <w:rPr>
          <w:rFonts w:asciiTheme="minorHAnsi" w:hAnsiTheme="minorHAnsi" w:cs="Calibri"/>
          <w:sz w:val="16"/>
          <w:szCs w:val="16"/>
        </w:rPr>
        <w:t>-c)</w:t>
      </w:r>
      <w:r w:rsidRPr="00D37493">
        <w:rPr>
          <w:rFonts w:asciiTheme="minorHAnsi" w:hAnsiTheme="minorHAnsi" w:cs="Calibri"/>
          <w:sz w:val="16"/>
          <w:szCs w:val="16"/>
        </w:rPr>
        <w:t xml:space="preserve"> SIWZ</w:t>
      </w:r>
    </w:p>
  </w:footnote>
  <w:footnote w:id="5">
    <w:p w14:paraId="514AC046" w14:textId="33886EE7" w:rsidR="007B63B5" w:rsidRPr="00E67B7C" w:rsidRDefault="007B63B5" w:rsidP="00611FBC">
      <w:pPr>
        <w:pStyle w:val="Tekstprzypisudolnego"/>
        <w:spacing w:before="0" w:after="0"/>
        <w:rPr>
          <w:rFonts w:ascii="Cambria" w:hAnsi="Cambria"/>
          <w:sz w:val="14"/>
          <w:szCs w:val="14"/>
        </w:rPr>
      </w:pPr>
      <w:r>
        <w:rPr>
          <w:rStyle w:val="Odwoanieprzypisudolnego"/>
        </w:rPr>
        <w:footnoteRef/>
      </w:r>
      <w:r w:rsidRPr="00E67B7C">
        <w:rPr>
          <w:rFonts w:ascii="Cambria" w:hAnsi="Cambria"/>
          <w:b/>
          <w:bCs/>
          <w:i/>
          <w:sz w:val="14"/>
          <w:szCs w:val="14"/>
          <w:u w:val="single"/>
        </w:rPr>
        <w:t xml:space="preserve">UWAGA! </w:t>
      </w:r>
      <w:r w:rsidRPr="00E67B7C">
        <w:rPr>
          <w:rFonts w:ascii="Cambria" w:hAnsi="Cambria"/>
          <w:bCs/>
          <w:i/>
          <w:sz w:val="14"/>
          <w:szCs w:val="14"/>
        </w:rPr>
        <w:t>zgodnie z art. 24 ust. 1 pkt 23 ustawy Pzp z postępowania wyklucza się wykonawców, którzy należąc do tej samej grupy kapitałowej, w rozumieniu ustawy z dnia 16 lutego 2007 r. o ochronie konkurencji i konsumentów (</w:t>
      </w:r>
      <w:r w:rsidRPr="00974156">
        <w:rPr>
          <w:rFonts w:ascii="Cambria" w:hAnsi="Cambria"/>
          <w:bCs/>
          <w:i/>
          <w:sz w:val="14"/>
          <w:szCs w:val="14"/>
        </w:rPr>
        <w:t>tekst jednolity Dz.U.2019.369</w:t>
      </w:r>
      <w:r w:rsidRPr="00E67B7C">
        <w:rPr>
          <w:rFonts w:ascii="Cambria" w:hAnsi="Cambria"/>
          <w:bCs/>
          <w:i/>
          <w:sz w:val="14"/>
          <w:szCs w:val="14"/>
        </w:rPr>
        <w:t>), złożyli odrębne oferty, oferty częściowe lub wnioski o dopuszczenie do udziału w postępowaniu, chyba że wykażą, że istniejące między nimi powiązania nie prowadzą do zakłócenia konkurencji w postępowaniu o udzielenie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85B18" w14:textId="7FB5A868" w:rsidR="006025B8" w:rsidRDefault="006025B8">
    <w:pPr>
      <w:pStyle w:val="Nagwek"/>
    </w:pPr>
    <w:r w:rsidRPr="006025B8">
      <w:rPr>
        <w:noProof/>
      </w:rPr>
      <w:drawing>
        <wp:inline distT="0" distB="0" distL="0" distR="0" wp14:anchorId="5E38ED23" wp14:editId="5F017292">
          <wp:extent cx="6263640" cy="620395"/>
          <wp:effectExtent l="0" t="0" r="381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6203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130E" w14:textId="3BF54636" w:rsidR="00551223" w:rsidRDefault="00551223">
    <w:pPr>
      <w:pStyle w:val="Nagwek"/>
    </w:pPr>
    <w:r w:rsidRPr="00551223">
      <w:rPr>
        <w:noProof/>
      </w:rPr>
      <w:drawing>
        <wp:anchor distT="0" distB="0" distL="114300" distR="114300" simplePos="0" relativeHeight="251659264" behindDoc="1" locked="0" layoutInCell="1" allowOverlap="1" wp14:anchorId="77EDC4D7" wp14:editId="58D68678">
          <wp:simplePos x="0" y="0"/>
          <wp:positionH relativeFrom="column">
            <wp:posOffset>-635</wp:posOffset>
          </wp:positionH>
          <wp:positionV relativeFrom="paragraph">
            <wp:posOffset>130175</wp:posOffset>
          </wp:positionV>
          <wp:extent cx="6263640" cy="620395"/>
          <wp:effectExtent l="0" t="0" r="381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6203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E47CF1EA"/>
    <w:name w:val="WW8Num9"/>
    <w:lvl w:ilvl="0">
      <w:start w:val="1"/>
      <w:numFmt w:val="decimal"/>
      <w:lvlText w:val="%1."/>
      <w:lvlJc w:val="left"/>
      <w:pPr>
        <w:tabs>
          <w:tab w:val="num" w:pos="357"/>
        </w:tabs>
        <w:ind w:left="357" w:hanging="357"/>
      </w:pPr>
      <w:rPr>
        <w:rFonts w:asciiTheme="minorHAnsi" w:hAnsiTheme="minorHAnsi" w:cs="Century Gothic" w:hint="default"/>
        <w:b w:val="0"/>
        <w:bCs w:val="0"/>
        <w:sz w:val="22"/>
        <w:szCs w:val="22"/>
      </w:rPr>
    </w:lvl>
  </w:abstractNum>
  <w:abstractNum w:abstractNumId="2"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15:restartNumberingAfterBreak="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8"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0"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1"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2"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4"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5" w15:restartNumberingAfterBreak="0">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7" w15:restartNumberingAfterBreak="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9"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0"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1"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2"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3" w15:restartNumberingAfterBreak="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4"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5"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6"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37"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8"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9"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0"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1"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2"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4"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6"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8"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0" w15:restartNumberingAfterBreak="0">
    <w:nsid w:val="00000058"/>
    <w:multiLevelType w:val="multilevel"/>
    <w:tmpl w:val="60FAD45C"/>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Theme="minorHAnsi" w:hAnsiTheme="minorHAnsi" w:cs="Century Gothic" w:hint="default"/>
        <w:b w:val="0"/>
        <w:bCs w:val="0"/>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1"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2"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3" w15:restartNumberingAfterBreak="0">
    <w:nsid w:val="00480B31"/>
    <w:multiLevelType w:val="hybridMultilevel"/>
    <w:tmpl w:val="FBB85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04F03A8"/>
    <w:multiLevelType w:val="multilevel"/>
    <w:tmpl w:val="08E46358"/>
    <w:styleLink w:val="WW8Num137"/>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2157CF5"/>
    <w:multiLevelType w:val="multilevel"/>
    <w:tmpl w:val="08A85588"/>
    <w:styleLink w:val="WW8Num70"/>
    <w:lvl w:ilvl="0">
      <w:start w:val="1"/>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02F235F3"/>
    <w:multiLevelType w:val="multilevel"/>
    <w:tmpl w:val="E29C3A66"/>
    <w:styleLink w:val="WW8Num109"/>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034D4A4F"/>
    <w:multiLevelType w:val="hybridMultilevel"/>
    <w:tmpl w:val="C5747286"/>
    <w:lvl w:ilvl="0" w:tplc="E5267AB2">
      <w:start w:val="1"/>
      <w:numFmt w:val="lowerLetter"/>
      <w:lvlText w:val="%1)"/>
      <w:lvlJc w:val="left"/>
      <w:pPr>
        <w:tabs>
          <w:tab w:val="num" w:pos="1077"/>
        </w:tabs>
        <w:ind w:left="1077" w:hanging="357"/>
      </w:pPr>
      <w:rPr>
        <w:rFonts w:asciiTheme="minorHAnsi" w:eastAsia="Times New Roman" w:hAnsiTheme="minorHAns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start w:val="1"/>
      <w:numFmt w:val="lowerRoman"/>
      <w:lvlText w:val="%6."/>
      <w:lvlJc w:val="right"/>
      <w:pPr>
        <w:tabs>
          <w:tab w:val="num" w:pos="5094"/>
        </w:tabs>
        <w:ind w:left="5094" w:hanging="180"/>
      </w:pPr>
    </w:lvl>
    <w:lvl w:ilvl="6" w:tplc="0415000F">
      <w:start w:val="1"/>
      <w:numFmt w:val="decimal"/>
      <w:lvlText w:val="%7."/>
      <w:lvlJc w:val="left"/>
      <w:pPr>
        <w:tabs>
          <w:tab w:val="num" w:pos="5814"/>
        </w:tabs>
        <w:ind w:left="5814" w:hanging="360"/>
      </w:pPr>
    </w:lvl>
    <w:lvl w:ilvl="7" w:tplc="04150019">
      <w:start w:val="1"/>
      <w:numFmt w:val="lowerLetter"/>
      <w:lvlText w:val="%8."/>
      <w:lvlJc w:val="left"/>
      <w:pPr>
        <w:tabs>
          <w:tab w:val="num" w:pos="6534"/>
        </w:tabs>
        <w:ind w:left="6534" w:hanging="360"/>
      </w:pPr>
    </w:lvl>
    <w:lvl w:ilvl="8" w:tplc="0415001B">
      <w:start w:val="1"/>
      <w:numFmt w:val="lowerRoman"/>
      <w:lvlText w:val="%9."/>
      <w:lvlJc w:val="right"/>
      <w:pPr>
        <w:tabs>
          <w:tab w:val="num" w:pos="7254"/>
        </w:tabs>
        <w:ind w:left="7254" w:hanging="180"/>
      </w:pPr>
    </w:lvl>
  </w:abstractNum>
  <w:abstractNum w:abstractNumId="59"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15:restartNumberingAfterBreak="0">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0503664B"/>
    <w:multiLevelType w:val="multilevel"/>
    <w:tmpl w:val="3BF6C09E"/>
    <w:styleLink w:val="WW8Num95"/>
    <w:lvl w:ilvl="0">
      <w:start w:val="1"/>
      <w:numFmt w:val="decimal"/>
      <w:lvlText w:val="%1)"/>
      <w:lvlJc w:val="left"/>
      <w:pPr>
        <w:ind w:left="712" w:hanging="360"/>
      </w:pPr>
      <w:rPr>
        <w:rFonts w:cs="Tahoma"/>
        <w:color w:val="000000"/>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62" w15:restartNumberingAfterBreak="0">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3" w15:restartNumberingAfterBreak="0">
    <w:nsid w:val="05640B50"/>
    <w:multiLevelType w:val="hybridMultilevel"/>
    <w:tmpl w:val="4D4EFC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5A503BE8">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05EF6200"/>
    <w:multiLevelType w:val="multilevel"/>
    <w:tmpl w:val="C2269D2E"/>
    <w:styleLink w:val="WW8Num51"/>
    <w:lvl w:ilvl="0">
      <w:start w:val="1"/>
      <w:numFmt w:val="decimal"/>
      <w:lvlText w:val="%1)"/>
      <w:lvlJc w:val="left"/>
      <w:pPr>
        <w:ind w:left="720"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67E3171"/>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06836F89"/>
    <w:multiLevelType w:val="multilevel"/>
    <w:tmpl w:val="31944D0E"/>
    <w:styleLink w:val="WW8Num45"/>
    <w:lvl w:ilvl="0">
      <w:start w:val="1"/>
      <w:numFmt w:val="decimal"/>
      <w:lvlText w:val="%1)"/>
      <w:lvlJc w:val="left"/>
      <w:pPr>
        <w:ind w:left="720" w:hanging="363"/>
      </w:pPr>
      <w:rPr>
        <w:rFonts w:cs="Times New Roman"/>
      </w:rPr>
    </w:lvl>
    <w:lvl w:ilvl="1">
      <w:numFmt w:val="bullet"/>
      <w:lvlText w:val="-"/>
      <w:lvlJc w:val="left"/>
      <w:pPr>
        <w:ind w:left="1437" w:hanging="357"/>
      </w:pPr>
      <w:rPr>
        <w:rFonts w:ascii="Times New Roman" w:hAnsi="Times New Roman" w:cs="Times New Roman"/>
        <w:sz w:val="20"/>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8" w15:restartNumberingAfterBreak="0">
    <w:nsid w:val="068E27F9"/>
    <w:multiLevelType w:val="multilevel"/>
    <w:tmpl w:val="8AFECA64"/>
    <w:styleLink w:val="WW8Num136"/>
    <w:lvl w:ilvl="0">
      <w:start w:val="1"/>
      <w:numFmt w:val="decimal"/>
      <w:lvlText w:val="%1)"/>
      <w:lvlJc w:val="left"/>
      <w:pPr>
        <w:ind w:left="786" w:hanging="360"/>
      </w:pPr>
      <w:rPr>
        <w:rFonts w:ascii="Calibri" w:eastAsia="Times New Roman" w:hAnsi="Calibri"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9" w15:restartNumberingAfterBreak="0">
    <w:nsid w:val="06D65F92"/>
    <w:multiLevelType w:val="multilevel"/>
    <w:tmpl w:val="48E02C1A"/>
    <w:styleLink w:val="WW8Num119"/>
    <w:lvl w:ilvl="0">
      <w:start w:val="1"/>
      <w:numFmt w:val="decimal"/>
      <w:lvlText w:val="%1)"/>
      <w:lvlJc w:val="left"/>
      <w:pPr>
        <w:ind w:left="1440" w:hanging="360"/>
      </w:pPr>
      <w:rPr>
        <w:rFonts w:ascii="Calibri" w:eastAsia="Times New Roman" w:hAnsi="Calibri"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0" w15:restartNumberingAfterBreak="0">
    <w:nsid w:val="081D7C1C"/>
    <w:multiLevelType w:val="multilevel"/>
    <w:tmpl w:val="46A24C2C"/>
    <w:styleLink w:val="WW8Num140"/>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b w:val="0"/>
        <w:bCs w:val="0"/>
        <w:i w:val="0"/>
        <w:iCs w:val="0"/>
        <w:color w:val="000000"/>
      </w:rPr>
    </w:lvl>
    <w:lvl w:ilvl="2">
      <w:start w:val="1"/>
      <w:numFmt w:val="decimal"/>
      <w:lvlText w:val="%3)"/>
      <w:lvlJc w:val="left"/>
      <w:pPr>
        <w:ind w:left="720" w:hanging="363"/>
      </w:pPr>
      <w:rPr>
        <w:rFonts w:cs="Century Gothic"/>
        <w:b w:val="0"/>
        <w:bCs w:val="0"/>
        <w:i w:val="0"/>
        <w:iCs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entury Gothic" w:hAnsi="Century Gothic" w:cs="Century Gothic"/>
        <w:b w:val="0"/>
        <w:bCs w:val="0"/>
        <w:i w:val="0"/>
        <w:iCs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08677DD2"/>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73" w15:restartNumberingAfterBreak="0">
    <w:nsid w:val="08F42D91"/>
    <w:multiLevelType w:val="hybridMultilevel"/>
    <w:tmpl w:val="F800C208"/>
    <w:lvl w:ilvl="0" w:tplc="697AE72C">
      <w:start w:val="1"/>
      <w:numFmt w:val="decimal"/>
      <w:lvlText w:val="%1."/>
      <w:lvlJc w:val="left"/>
      <w:pPr>
        <w:ind w:left="720" w:hanging="360"/>
      </w:pPr>
      <w:rPr>
        <w:rFonts w:asciiTheme="minorHAnsi" w:hAnsiTheme="minorHAnsi" w:cs="Century Gothic"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09B05CFB"/>
    <w:multiLevelType w:val="hybridMultilevel"/>
    <w:tmpl w:val="951CCF20"/>
    <w:lvl w:ilvl="0" w:tplc="7DDA7CA6">
      <w:start w:val="1"/>
      <w:numFmt w:val="decimal"/>
      <w:lvlText w:val="%1)"/>
      <w:lvlJc w:val="left"/>
      <w:pPr>
        <w:tabs>
          <w:tab w:val="num" w:pos="720"/>
        </w:tabs>
        <w:ind w:left="720" w:hanging="360"/>
      </w:pPr>
      <w:rPr>
        <w:rFonts w:asciiTheme="minorHAnsi" w:eastAsia="Times New Roman" w:hAnsiTheme="minorHAns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0A521415"/>
    <w:multiLevelType w:val="multilevel"/>
    <w:tmpl w:val="BF768436"/>
    <w:styleLink w:val="WW8Num112"/>
    <w:lvl w:ilvl="0">
      <w:start w:val="1"/>
      <w:numFmt w:val="decimal"/>
      <w:lvlText w:val="%1)"/>
      <w:lvlJc w:val="left"/>
      <w:pPr>
        <w:ind w:left="1146" w:hanging="360"/>
      </w:pPr>
      <w:rPr>
        <w:rFonts w:ascii="Calibri" w:eastAsia="Lucida Sans Unicode" w:hAnsi="Calibri" w:cs="Calibri"/>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76" w15:restartNumberingAfterBreak="0">
    <w:nsid w:val="0A587BEB"/>
    <w:multiLevelType w:val="multilevel"/>
    <w:tmpl w:val="5EEE5A94"/>
    <w:styleLink w:val="WW8Num126"/>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BC774CF"/>
    <w:multiLevelType w:val="multilevel"/>
    <w:tmpl w:val="A628CA56"/>
    <w:lvl w:ilvl="0">
      <w:start w:val="1"/>
      <w:numFmt w:val="decimal"/>
      <w:lvlText w:val="%1)"/>
      <w:lvlJc w:val="left"/>
      <w:pPr>
        <w:ind w:left="717" w:hanging="360"/>
      </w:pPr>
      <w:rPr>
        <w:rFonts w:ascii="Cambria" w:hAnsi="Cambria" w:cs="Calibri" w:hint="default"/>
        <w:i w:val="0"/>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0" w15:restartNumberingAfterBreak="0">
    <w:nsid w:val="0BCB1B8E"/>
    <w:multiLevelType w:val="multilevel"/>
    <w:tmpl w:val="860CECC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0C914DBE"/>
    <w:multiLevelType w:val="multilevel"/>
    <w:tmpl w:val="308AA950"/>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sz w:val="20"/>
        <w:szCs w:val="20"/>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0D10520B"/>
    <w:multiLevelType w:val="multilevel"/>
    <w:tmpl w:val="8BDC10F4"/>
    <w:styleLink w:val="WW8Num27"/>
    <w:lvl w:ilvl="0">
      <w:start w:val="1"/>
      <w:numFmt w:val="decimal"/>
      <w:lvlText w:val="%1)"/>
      <w:lvlJc w:val="left"/>
      <w:pPr>
        <w:ind w:left="717"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0E656818"/>
    <w:multiLevelType w:val="hybridMultilevel"/>
    <w:tmpl w:val="BA7E1C68"/>
    <w:lvl w:ilvl="0" w:tplc="37541B90">
      <w:start w:val="1"/>
      <w:numFmt w:val="lowerLetter"/>
      <w:lvlText w:val="%1)"/>
      <w:lvlJc w:val="left"/>
      <w:pPr>
        <w:ind w:left="2160" w:hanging="180"/>
      </w:pPr>
      <w:rPr>
        <w:rFonts w:asciiTheme="minorHAnsi" w:eastAsia="Times New Roman" w:hAnsiTheme="minorHAnsi" w:cstheme="minorHAns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EA91538"/>
    <w:multiLevelType w:val="multilevel"/>
    <w:tmpl w:val="896C8E72"/>
    <w:styleLink w:val="WW8Num20"/>
    <w:lvl w:ilvl="0">
      <w:start w:val="1"/>
      <w:numFmt w:val="decimal"/>
      <w:lvlText w:val="%1."/>
      <w:lvlJc w:val="left"/>
      <w:pPr>
        <w:ind w:left="360" w:hanging="360"/>
      </w:pPr>
      <w:rPr>
        <w:rFonts w:ascii="Arial Narrow" w:hAnsi="Arial Narrow" w:cs="Arial Narrow"/>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hint="default"/>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0F154F7F"/>
    <w:multiLevelType w:val="multilevel"/>
    <w:tmpl w:val="02605BD8"/>
    <w:styleLink w:val="WW8Num56"/>
    <w:lvl w:ilvl="0">
      <w:start w:val="1"/>
      <w:numFmt w:val="decimal"/>
      <w:lvlText w:val="%1)"/>
      <w:lvlJc w:val="left"/>
      <w:pPr>
        <w:ind w:left="722" w:hanging="365"/>
      </w:pPr>
      <w:rPr>
        <w:rFonts w:ascii="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0F86412B"/>
    <w:multiLevelType w:val="hybridMultilevel"/>
    <w:tmpl w:val="F8C428C0"/>
    <w:lvl w:ilvl="0" w:tplc="A2F62D9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0F9746F3"/>
    <w:multiLevelType w:val="multilevel"/>
    <w:tmpl w:val="443E5B78"/>
    <w:styleLink w:val="WW8Num14"/>
    <w:lvl w:ilvl="0">
      <w:start w:val="1"/>
      <w:numFmt w:val="decimal"/>
      <w:lvlText w:val="%1."/>
      <w:lvlJc w:val="left"/>
      <w:pPr>
        <w:ind w:left="3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10222D3B"/>
    <w:multiLevelType w:val="multilevel"/>
    <w:tmpl w:val="E9A04234"/>
    <w:styleLink w:val="WW8Num60"/>
    <w:lvl w:ilvl="0">
      <w:start w:val="1"/>
      <w:numFmt w:val="lowerLetter"/>
      <w:lvlText w:val="%1)"/>
      <w:lvlJc w:val="left"/>
      <w:pPr>
        <w:ind w:left="1077" w:hanging="357"/>
      </w:pPr>
      <w:rPr>
        <w:rFonts w:ascii="Arial Narrow" w:hAnsi="Arial Narrow" w:cs="Arial Narrow"/>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1" w15:restartNumberingAfterBreak="0">
    <w:nsid w:val="103F7258"/>
    <w:multiLevelType w:val="multilevel"/>
    <w:tmpl w:val="F9142D9E"/>
    <w:styleLink w:val="WW8Num115"/>
    <w:lvl w:ilvl="0">
      <w:start w:val="1"/>
      <w:numFmt w:val="upperRoman"/>
      <w:lvlText w:val="§%1."/>
      <w:lvlJc w:val="left"/>
      <w:pPr>
        <w:ind w:left="107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15:restartNumberingAfterBreak="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0F42610"/>
    <w:multiLevelType w:val="multilevel"/>
    <w:tmpl w:val="F282F81A"/>
    <w:styleLink w:val="WW8Num86"/>
    <w:lvl w:ilvl="0">
      <w:start w:val="2"/>
      <w:numFmt w:val="decimal"/>
      <w:lvlText w:val="%1."/>
      <w:lvlJc w:val="left"/>
      <w:pPr>
        <w:ind w:left="357" w:hanging="357"/>
      </w:pPr>
      <w:rPr>
        <w:rFonts w:ascii="Century Gothic" w:hAnsi="Century Gothic" w:cs="Century Gothic"/>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11325C4B"/>
    <w:multiLevelType w:val="hybridMultilevel"/>
    <w:tmpl w:val="43768194"/>
    <w:lvl w:ilvl="0" w:tplc="B3B80C3C">
      <w:start w:val="1"/>
      <w:numFmt w:val="decimal"/>
      <w:lvlText w:val="%1)"/>
      <w:lvlJc w:val="left"/>
      <w:pPr>
        <w:tabs>
          <w:tab w:val="num" w:pos="720"/>
        </w:tabs>
        <w:ind w:left="720" w:hanging="363"/>
      </w:pPr>
      <w:rPr>
        <w:rFonts w:asciiTheme="minorHAnsi" w:eastAsia="Times New Roman" w:hAnsiTheme="minorHAnsi"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9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11594393"/>
    <w:multiLevelType w:val="multilevel"/>
    <w:tmpl w:val="3DA8A3E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Century Gothic" w:hint="default"/>
        <w:b w:val="0"/>
        <w:bCs w:val="0"/>
        <w:i w:val="0"/>
        <w:iCs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12AA29FE"/>
    <w:multiLevelType w:val="multilevel"/>
    <w:tmpl w:val="E21E436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9" w15:restartNumberingAfterBreak="0">
    <w:nsid w:val="12C83715"/>
    <w:multiLevelType w:val="multilevel"/>
    <w:tmpl w:val="B4A803FE"/>
    <w:styleLink w:val="WW8Num31"/>
    <w:lvl w:ilvl="0">
      <w:start w:val="1"/>
      <w:numFmt w:val="lowerLetter"/>
      <w:lvlText w:val="%1)"/>
      <w:lvlJc w:val="left"/>
      <w:pPr>
        <w:ind w:left="1077" w:hanging="357"/>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2DE0F45"/>
    <w:multiLevelType w:val="multilevel"/>
    <w:tmpl w:val="FDBA8196"/>
    <w:styleLink w:val="WW8Num83"/>
    <w:lvl w:ilvl="0">
      <w:start w:val="1"/>
      <w:numFmt w:val="decimal"/>
      <w:lvlText w:val="%1."/>
      <w:lvlJc w:val="left"/>
      <w:pPr>
        <w:ind w:left="357" w:hanging="357"/>
      </w:pPr>
      <w:rPr>
        <w:rFonts w:ascii="Century Gothic" w:hAnsi="Century Gothic" w:cs="Century Gothic"/>
        <w:b w:val="0"/>
        <w:b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57" w:hanging="357"/>
      </w:pPr>
      <w:rPr>
        <w:b w:val="0"/>
        <w:bCs w:val="0"/>
        <w:sz w:val="18"/>
        <w:szCs w:val="18"/>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12EE7A6B"/>
    <w:multiLevelType w:val="hybridMultilevel"/>
    <w:tmpl w:val="3F1EDD92"/>
    <w:lvl w:ilvl="0" w:tplc="45845D16">
      <w:start w:val="1"/>
      <w:numFmt w:val="bullet"/>
      <w:lvlText w:val="-"/>
      <w:lvlJc w:val="left"/>
      <w:pPr>
        <w:ind w:left="3062" w:hanging="360"/>
      </w:pPr>
      <w:rPr>
        <w:rFonts w:ascii="Verdana" w:hAnsi="Verdana" w:hint="default"/>
      </w:rPr>
    </w:lvl>
    <w:lvl w:ilvl="1" w:tplc="04150003" w:tentative="1">
      <w:start w:val="1"/>
      <w:numFmt w:val="bullet"/>
      <w:lvlText w:val="o"/>
      <w:lvlJc w:val="left"/>
      <w:pPr>
        <w:ind w:left="3782" w:hanging="360"/>
      </w:pPr>
      <w:rPr>
        <w:rFonts w:ascii="Courier New" w:hAnsi="Courier New" w:cs="Courier New" w:hint="default"/>
      </w:rPr>
    </w:lvl>
    <w:lvl w:ilvl="2" w:tplc="04150005" w:tentative="1">
      <w:start w:val="1"/>
      <w:numFmt w:val="bullet"/>
      <w:lvlText w:val=""/>
      <w:lvlJc w:val="left"/>
      <w:pPr>
        <w:ind w:left="4502" w:hanging="360"/>
      </w:pPr>
      <w:rPr>
        <w:rFonts w:ascii="Wingdings" w:hAnsi="Wingdings" w:hint="default"/>
      </w:rPr>
    </w:lvl>
    <w:lvl w:ilvl="3" w:tplc="04150001" w:tentative="1">
      <w:start w:val="1"/>
      <w:numFmt w:val="bullet"/>
      <w:lvlText w:val=""/>
      <w:lvlJc w:val="left"/>
      <w:pPr>
        <w:ind w:left="5222" w:hanging="360"/>
      </w:pPr>
      <w:rPr>
        <w:rFonts w:ascii="Symbol" w:hAnsi="Symbol" w:hint="default"/>
      </w:rPr>
    </w:lvl>
    <w:lvl w:ilvl="4" w:tplc="04150003" w:tentative="1">
      <w:start w:val="1"/>
      <w:numFmt w:val="bullet"/>
      <w:lvlText w:val="o"/>
      <w:lvlJc w:val="left"/>
      <w:pPr>
        <w:ind w:left="5942" w:hanging="360"/>
      </w:pPr>
      <w:rPr>
        <w:rFonts w:ascii="Courier New" w:hAnsi="Courier New" w:cs="Courier New" w:hint="default"/>
      </w:rPr>
    </w:lvl>
    <w:lvl w:ilvl="5" w:tplc="04150005" w:tentative="1">
      <w:start w:val="1"/>
      <w:numFmt w:val="bullet"/>
      <w:lvlText w:val=""/>
      <w:lvlJc w:val="left"/>
      <w:pPr>
        <w:ind w:left="6662" w:hanging="360"/>
      </w:pPr>
      <w:rPr>
        <w:rFonts w:ascii="Wingdings" w:hAnsi="Wingdings" w:hint="default"/>
      </w:rPr>
    </w:lvl>
    <w:lvl w:ilvl="6" w:tplc="04150001" w:tentative="1">
      <w:start w:val="1"/>
      <w:numFmt w:val="bullet"/>
      <w:lvlText w:val=""/>
      <w:lvlJc w:val="left"/>
      <w:pPr>
        <w:ind w:left="7382" w:hanging="360"/>
      </w:pPr>
      <w:rPr>
        <w:rFonts w:ascii="Symbol" w:hAnsi="Symbol" w:hint="default"/>
      </w:rPr>
    </w:lvl>
    <w:lvl w:ilvl="7" w:tplc="04150003" w:tentative="1">
      <w:start w:val="1"/>
      <w:numFmt w:val="bullet"/>
      <w:lvlText w:val="o"/>
      <w:lvlJc w:val="left"/>
      <w:pPr>
        <w:ind w:left="8102" w:hanging="360"/>
      </w:pPr>
      <w:rPr>
        <w:rFonts w:ascii="Courier New" w:hAnsi="Courier New" w:cs="Courier New" w:hint="default"/>
      </w:rPr>
    </w:lvl>
    <w:lvl w:ilvl="8" w:tplc="04150005" w:tentative="1">
      <w:start w:val="1"/>
      <w:numFmt w:val="bullet"/>
      <w:lvlText w:val=""/>
      <w:lvlJc w:val="left"/>
      <w:pPr>
        <w:ind w:left="8822" w:hanging="360"/>
      </w:pPr>
      <w:rPr>
        <w:rFonts w:ascii="Wingdings" w:hAnsi="Wingdings" w:hint="default"/>
      </w:rPr>
    </w:lvl>
  </w:abstractNum>
  <w:abstractNum w:abstractNumId="103"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5" w15:restartNumberingAfterBreak="0">
    <w:nsid w:val="14DD1722"/>
    <w:multiLevelType w:val="multilevel"/>
    <w:tmpl w:val="E660729A"/>
    <w:styleLink w:val="WW8Num91"/>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lowerLetter"/>
      <w:lvlText w:val="%3)"/>
      <w:lvlJc w:val="left"/>
      <w:pPr>
        <w:ind w:left="1214" w:hanging="363"/>
      </w:pPr>
      <w:rPr>
        <w:rFonts w:ascii="Calibri" w:eastAsia="Times New Roman" w:hAnsi="Calibri" w:cs="Calibri"/>
        <w:b w:val="0"/>
        <w:i w:val="0"/>
        <w:color w:val="00000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20"/>
        <w:szCs w:val="20"/>
        <w:lang w:bidi="ar-S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15330753"/>
    <w:multiLevelType w:val="multilevel"/>
    <w:tmpl w:val="35C2E040"/>
    <w:styleLink w:val="WW8Num18"/>
    <w:lvl w:ilvl="0">
      <w:start w:val="1"/>
      <w:numFmt w:val="lowerLetter"/>
      <w:lvlText w:val="%1)"/>
      <w:lvlJc w:val="left"/>
      <w:pPr>
        <w:ind w:left="1077" w:hanging="357"/>
      </w:pPr>
      <w:rPr>
        <w:rFonts w:ascii="Arial Narrow" w:hAnsi="Arial Narrow" w:cs="Arial Narr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15AA522F"/>
    <w:multiLevelType w:val="multilevel"/>
    <w:tmpl w:val="424A5C44"/>
    <w:styleLink w:val="WW8Num50"/>
    <w:lvl w:ilvl="0">
      <w:start w:val="1"/>
      <w:numFmt w:val="lowerLetter"/>
      <w:lvlText w:val="%1)"/>
      <w:lvlJc w:val="left"/>
      <w:pPr>
        <w:ind w:left="1077" w:hanging="357"/>
      </w:pPr>
      <w:rPr>
        <w:rFonts w:ascii="Century Gothic" w:eastAsia="Times New Roman" w:hAnsi="Century Gothic" w:cs="Tahoma"/>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166E4175"/>
    <w:multiLevelType w:val="multilevel"/>
    <w:tmpl w:val="E1089F3C"/>
    <w:styleLink w:val="WW8Num33"/>
    <w:lvl w:ilvl="0">
      <w:start w:val="1"/>
      <w:numFmt w:val="lowerLetter"/>
      <w:lvlText w:val="%1)"/>
      <w:lvlJc w:val="left"/>
      <w:pPr>
        <w:ind w:left="1077" w:hanging="357"/>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16A15A2C"/>
    <w:multiLevelType w:val="multilevel"/>
    <w:tmpl w:val="3C22471A"/>
    <w:styleLink w:val="WW8Num102"/>
    <w:lvl w:ilvl="0">
      <w:start w:val="1"/>
      <w:numFmt w:val="upperRoman"/>
      <w:lvlText w:val="%1."/>
      <w:lvlJc w:val="left"/>
      <w:pPr>
        <w:ind w:left="897" w:hanging="357"/>
      </w:pPr>
      <w:rPr>
        <w:rFonts w:cs="Times New Roman"/>
      </w:rPr>
    </w:lvl>
    <w:lvl w:ilvl="1">
      <w:start w:val="1"/>
      <w:numFmt w:val="decimal"/>
      <w:lvlText w:val="%2)"/>
      <w:lvlJc w:val="left"/>
      <w:pPr>
        <w:ind w:left="720" w:hanging="363"/>
      </w:pPr>
      <w:rPr>
        <w:rFonts w:ascii="Arial Narrow" w:eastAsia="Times New Roman" w:hAnsi="Arial Narrow" w:cs="Times New Roman"/>
      </w:rPr>
    </w:lvl>
    <w:lvl w:ilvl="2">
      <w:start w:val="1"/>
      <w:numFmt w:val="decimal"/>
      <w:lvlText w:val="%3)"/>
      <w:lvlJc w:val="left"/>
      <w:pPr>
        <w:ind w:left="720" w:hanging="363"/>
      </w:pPr>
      <w:rPr>
        <w:rFonts w:cs="Times New Roman"/>
      </w:rPr>
    </w:lvl>
    <w:lvl w:ilvl="3">
      <w:start w:val="1"/>
      <w:numFmt w:val="decimal"/>
      <w:lvlText w:val="%4."/>
      <w:lvlJc w:val="left"/>
      <w:pPr>
        <w:ind w:left="357" w:hanging="357"/>
      </w:pPr>
      <w:rPr>
        <w:rFonts w:cs="Times New Roman"/>
      </w:rPr>
    </w:lvl>
    <w:lvl w:ilvl="4">
      <w:start w:val="1"/>
      <w:numFmt w:val="lowerLetter"/>
      <w:lvlText w:val="%5."/>
      <w:lvlJc w:val="left"/>
      <w:pPr>
        <w:ind w:left="3600" w:hanging="360"/>
      </w:pPr>
      <w:rPr>
        <w:rFonts w:cs="Times New Roman"/>
      </w:rPr>
    </w:lvl>
    <w:lvl w:ilvl="5">
      <w:start w:val="1"/>
      <w:numFmt w:val="decimal"/>
      <w:lvlText w:val="%6)"/>
      <w:lvlJc w:val="left"/>
      <w:pPr>
        <w:ind w:left="720" w:hanging="363"/>
      </w:pPr>
      <w:rPr>
        <w:rFonts w:ascii="Bookman Old Style" w:eastAsia="Times New Roman" w:hAnsi="Bookman Old Style"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1" w15:restartNumberingAfterBreak="0">
    <w:nsid w:val="16C8342C"/>
    <w:multiLevelType w:val="hybridMultilevel"/>
    <w:tmpl w:val="4C9C81B4"/>
    <w:lvl w:ilvl="0" w:tplc="6778C99C">
      <w:start w:val="1"/>
      <w:numFmt w:val="lowerLetter"/>
      <w:lvlText w:val="%1)"/>
      <w:lvlJc w:val="left"/>
      <w:pPr>
        <w:ind w:left="720" w:hanging="360"/>
      </w:pPr>
      <w:rPr>
        <w:rFonts w:asciiTheme="minorHAnsi" w:eastAsia="Times New Roman" w:hAnsiTheme="minorHAnsi"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3" w15:restartNumberingAfterBreak="0">
    <w:nsid w:val="16D76930"/>
    <w:multiLevelType w:val="multilevel"/>
    <w:tmpl w:val="58A40160"/>
    <w:styleLink w:val="WW8Num159"/>
    <w:lvl w:ilvl="0">
      <w:start w:val="1"/>
      <w:numFmt w:val="decimal"/>
      <w:lvlText w:val="%1)"/>
      <w:lvlJc w:val="left"/>
      <w:pPr>
        <w:ind w:left="712" w:hanging="360"/>
      </w:pPr>
      <w:rPr>
        <w:rFonts w:cs="Tahoma"/>
        <w:color w:val="000000"/>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114" w15:restartNumberingAfterBreak="0">
    <w:nsid w:val="17055141"/>
    <w:multiLevelType w:val="hybridMultilevel"/>
    <w:tmpl w:val="23EA09EC"/>
    <w:lvl w:ilvl="0" w:tplc="21DC5C22">
      <w:start w:val="1"/>
      <w:numFmt w:val="decimal"/>
      <w:lvlText w:val="%1)"/>
      <w:lvlJc w:val="left"/>
      <w:pPr>
        <w:tabs>
          <w:tab w:val="num" w:pos="720"/>
        </w:tabs>
        <w:ind w:left="720" w:hanging="363"/>
      </w:pPr>
      <w:rPr>
        <w:rFonts w:asciiTheme="minorHAnsi" w:eastAsia="Times New Roman" w:hAnsiTheme="minorHAnsi"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17775B07"/>
    <w:multiLevelType w:val="multilevel"/>
    <w:tmpl w:val="D1BE07CA"/>
    <w:styleLink w:val="WW8Num23"/>
    <w:lvl w:ilvl="0">
      <w:start w:val="1"/>
      <w:numFmt w:val="decimal"/>
      <w:lvlText w:val="%1."/>
      <w:lvlJc w:val="left"/>
      <w:pPr>
        <w:ind w:left="357" w:hanging="357"/>
      </w:pPr>
      <w:rPr>
        <w:rFonts w:ascii="Calibri" w:eastAsia="Times New Roman" w:hAnsi="Calibri" w:cs="Calibri"/>
        <w:kern w:val="3"/>
        <w:sz w:val="20"/>
        <w:szCs w:val="20"/>
        <w:lang w:eastAsia="ar-SA" w:bidi="ar-SA"/>
      </w:rPr>
    </w:lvl>
    <w:lvl w:ilvl="1">
      <w:start w:val="1"/>
      <w:numFmt w:val="decimal"/>
      <w:lvlText w:val="%2)"/>
      <w:lvlJc w:val="left"/>
      <w:pPr>
        <w:ind w:left="720" w:hanging="363"/>
      </w:pPr>
      <w:rPr>
        <w:rFonts w:ascii="Calibri" w:eastAsia="Times New Roman" w:hAnsi="Calibri" w:cs="Tahoma"/>
        <w:b w:val="0"/>
        <w:i w:val="0"/>
        <w:position w:val="0"/>
        <w:sz w:val="20"/>
        <w:szCs w:val="20"/>
        <w:vertAlign w:val="baseline"/>
      </w:rPr>
    </w:lvl>
    <w:lvl w:ilvl="2">
      <w:start w:val="1"/>
      <w:numFmt w:val="lowerLetter"/>
      <w:lvlText w:val="%1.%2.%3)"/>
      <w:lvlJc w:val="right"/>
      <w:pPr>
        <w:ind w:left="2160" w:hanging="180"/>
      </w:pPr>
      <w:rPr>
        <w:rFonts w:ascii="Calibri" w:eastAsia="Times New Roman" w:hAnsi="Calibri" w:cs="Tahoma"/>
        <w:b/>
        <w:i/>
        <w:position w:val="0"/>
        <w:sz w:val="22"/>
        <w:szCs w:val="20"/>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8720666"/>
    <w:multiLevelType w:val="multilevel"/>
    <w:tmpl w:val="4CF8372E"/>
    <w:styleLink w:val="WW8Num17"/>
    <w:lvl w:ilvl="0">
      <w:start w:val="1"/>
      <w:numFmt w:val="decimal"/>
      <w:lvlText w:val="%1)"/>
      <w:lvlJc w:val="left"/>
      <w:pPr>
        <w:ind w:left="1146" w:hanging="360"/>
      </w:pPr>
      <w:rPr>
        <w:rFonts w:ascii="Calibri" w:eastAsia="Lucida Sans Unicode" w:hAnsi="Calibri" w:cs="Calibri"/>
      </w:rPr>
    </w:lvl>
    <w:lvl w:ilvl="1">
      <w:start w:val="1"/>
      <w:numFmt w:val="lowerLetter"/>
      <w:lvlText w:val="%2."/>
      <w:lvlJc w:val="left"/>
      <w:pPr>
        <w:ind w:left="1866" w:hanging="360"/>
      </w:pPr>
      <w:rPr>
        <w:rFonts w:cs="Times New Roman"/>
      </w:rPr>
    </w:lvl>
    <w:lvl w:ilvl="2">
      <w:start w:val="1"/>
      <w:numFmt w:val="lowerRoman"/>
      <w:lvlText w:val="%1.%2.%3."/>
      <w:lvlJc w:val="right"/>
      <w:pPr>
        <w:ind w:left="2586" w:hanging="180"/>
      </w:pPr>
      <w:rPr>
        <w:rFonts w:cs="Times New Roman"/>
      </w:rPr>
    </w:lvl>
    <w:lvl w:ilvl="3">
      <w:start w:val="1"/>
      <w:numFmt w:val="decimal"/>
      <w:lvlText w:val="%1.%2.%3.%4."/>
      <w:lvlJc w:val="left"/>
      <w:pPr>
        <w:ind w:left="3306" w:hanging="360"/>
      </w:pPr>
      <w:rPr>
        <w:rFonts w:cs="Times New Roman"/>
      </w:rPr>
    </w:lvl>
    <w:lvl w:ilvl="4">
      <w:start w:val="1"/>
      <w:numFmt w:val="lowerLetter"/>
      <w:lvlText w:val="%1.%2.%3.%4.%5."/>
      <w:lvlJc w:val="left"/>
      <w:pPr>
        <w:ind w:left="4026" w:hanging="360"/>
      </w:pPr>
      <w:rPr>
        <w:rFonts w:cs="Times New Roman"/>
      </w:rPr>
    </w:lvl>
    <w:lvl w:ilvl="5">
      <w:start w:val="1"/>
      <w:numFmt w:val="lowerRoman"/>
      <w:lvlText w:val="%1.%2.%3.%4.%5.%6."/>
      <w:lvlJc w:val="right"/>
      <w:pPr>
        <w:ind w:left="4746" w:hanging="180"/>
      </w:pPr>
      <w:rPr>
        <w:rFonts w:cs="Times New Roman"/>
      </w:rPr>
    </w:lvl>
    <w:lvl w:ilvl="6">
      <w:start w:val="1"/>
      <w:numFmt w:val="decimal"/>
      <w:lvlText w:val="%1.%2.%3.%4.%5.%6.%7."/>
      <w:lvlJc w:val="left"/>
      <w:pPr>
        <w:ind w:left="5466" w:hanging="360"/>
      </w:pPr>
      <w:rPr>
        <w:rFonts w:cs="Times New Roman"/>
      </w:rPr>
    </w:lvl>
    <w:lvl w:ilvl="7">
      <w:start w:val="1"/>
      <w:numFmt w:val="lowerLetter"/>
      <w:lvlText w:val="%1.%2.%3.%4.%5.%6.%7.%8."/>
      <w:lvlJc w:val="left"/>
      <w:pPr>
        <w:ind w:left="6186" w:hanging="360"/>
      </w:pPr>
      <w:rPr>
        <w:rFonts w:cs="Times New Roman"/>
      </w:rPr>
    </w:lvl>
    <w:lvl w:ilvl="8">
      <w:start w:val="1"/>
      <w:numFmt w:val="lowerRoman"/>
      <w:lvlText w:val="%1.%2.%3.%4.%5.%6.%7.%8.%9."/>
      <w:lvlJc w:val="right"/>
      <w:pPr>
        <w:ind w:left="6906" w:hanging="180"/>
      </w:pPr>
      <w:rPr>
        <w:rFonts w:cs="Times New Roman"/>
      </w:rPr>
    </w:lvl>
  </w:abstractNum>
  <w:abstractNum w:abstractNumId="118" w15:restartNumberingAfterBreak="0">
    <w:nsid w:val="18C91693"/>
    <w:multiLevelType w:val="multilevel"/>
    <w:tmpl w:val="52B2EFFC"/>
    <w:styleLink w:val="WW8Num101"/>
    <w:lvl w:ilvl="0">
      <w:start w:val="1"/>
      <w:numFmt w:val="decimal"/>
      <w:lvlText w:val="%1)"/>
      <w:lvlJc w:val="left"/>
      <w:pPr>
        <w:ind w:left="720" w:hanging="363"/>
      </w:pPr>
      <w:rPr>
        <w:rFonts w:ascii="Calibri" w:hAnsi="Calibri" w:cs="Tahoma"/>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18EE2AD5"/>
    <w:multiLevelType w:val="multilevel"/>
    <w:tmpl w:val="F01A9628"/>
    <w:styleLink w:val="WW8Num85"/>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193F41A9"/>
    <w:multiLevelType w:val="hybridMultilevel"/>
    <w:tmpl w:val="1730EB2E"/>
    <w:lvl w:ilvl="0" w:tplc="C7D6D46E">
      <w:start w:val="1"/>
      <w:numFmt w:val="decimal"/>
      <w:lvlText w:val="%1."/>
      <w:lvlJc w:val="left"/>
      <w:pPr>
        <w:ind w:left="720" w:hanging="360"/>
      </w:pPr>
      <w:rPr>
        <w:rFonts w:asciiTheme="minorHAnsi" w:hAnsiTheme="minorHAnsi" w:cs="Century Gothic"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15:restartNumberingAfterBreak="0">
    <w:nsid w:val="19405353"/>
    <w:multiLevelType w:val="hybridMultilevel"/>
    <w:tmpl w:val="417EFCBE"/>
    <w:lvl w:ilvl="0" w:tplc="006EEA40">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122" w15:restartNumberingAfterBreak="0">
    <w:nsid w:val="1973787F"/>
    <w:multiLevelType w:val="multilevel"/>
    <w:tmpl w:val="DBC6DEA6"/>
    <w:styleLink w:val="WW8Num62"/>
    <w:lvl w:ilvl="0">
      <w:start w:val="1"/>
      <w:numFmt w:val="decimal"/>
      <w:lvlText w:val="%1."/>
      <w:lvlJc w:val="left"/>
      <w:pPr>
        <w:ind w:left="357" w:hanging="357"/>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1A613AA9"/>
    <w:multiLevelType w:val="multilevel"/>
    <w:tmpl w:val="CCEADC5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4" w15:restartNumberingAfterBreak="0">
    <w:nsid w:val="1A753180"/>
    <w:multiLevelType w:val="multilevel"/>
    <w:tmpl w:val="50B4A290"/>
    <w:styleLink w:val="WW8Num120"/>
    <w:lvl w:ilvl="0">
      <w:start w:val="1"/>
      <w:numFmt w:val="decimal"/>
      <w:lvlText w:val="%1)"/>
      <w:lvlJc w:val="left"/>
      <w:pPr>
        <w:ind w:left="722" w:hanging="365"/>
      </w:pPr>
      <w:rPr>
        <w:rFonts w:cs="ClassGarmndEU, '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1AC816DE"/>
    <w:multiLevelType w:val="multilevel"/>
    <w:tmpl w:val="E9DC3478"/>
    <w:styleLink w:val="WW8Num63"/>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000000"/>
      </w:rPr>
    </w:lvl>
    <w:lvl w:ilvl="2">
      <w:start w:val="1"/>
      <w:numFmt w:val="decimal"/>
      <w:lvlText w:val="%3)"/>
      <w:lvlJc w:val="left"/>
      <w:pPr>
        <w:ind w:left="720" w:hanging="363"/>
      </w:pPr>
      <w:rPr>
        <w:rFonts w:ascii="Calibri" w:hAnsi="Calibri" w:cs="Century Gothic"/>
        <w:b w:val="0"/>
        <w:bCs w:val="0"/>
        <w:i w:val="0"/>
        <w:i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lowerLetter"/>
      <w:lvlText w:val="%6)"/>
      <w:lvlJc w:val="left"/>
      <w:pPr>
        <w:ind w:left="1077" w:hanging="357"/>
      </w:pPr>
      <w:rPr>
        <w:rFonts w:ascii="Calibri" w:hAnsi="Calibri" w:cs="Century Gothic"/>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6" w15:restartNumberingAfterBreak="0">
    <w:nsid w:val="1B2344D0"/>
    <w:multiLevelType w:val="multilevel"/>
    <w:tmpl w:val="440CFED2"/>
    <w:styleLink w:val="WW8Num77"/>
    <w:lvl w:ilvl="0">
      <w:start w:val="1"/>
      <w:numFmt w:val="decimal"/>
      <w:lvlText w:val="%1."/>
      <w:lvlJc w:val="left"/>
      <w:pPr>
        <w:ind w:left="360" w:hanging="360"/>
      </w:pPr>
      <w:rPr>
        <w:rFonts w:cs="Tahom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CA407BC"/>
    <w:multiLevelType w:val="hybridMultilevel"/>
    <w:tmpl w:val="135C0812"/>
    <w:lvl w:ilvl="0" w:tplc="DBB8BCCC">
      <w:start w:val="1"/>
      <w:numFmt w:val="lowerLetter"/>
      <w:lvlText w:val="%1)"/>
      <w:lvlJc w:val="left"/>
      <w:pPr>
        <w:tabs>
          <w:tab w:val="num" w:pos="720"/>
        </w:tabs>
        <w:ind w:left="722" w:hanging="365"/>
      </w:pPr>
      <w:rPr>
        <w:rFonts w:ascii="Cambria" w:eastAsia="Times New Roman" w:hAnsi="Cambria" w:cs="Verdan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1CD01E75"/>
    <w:multiLevelType w:val="multilevel"/>
    <w:tmpl w:val="6F8CA766"/>
    <w:styleLink w:val="WW8Num54"/>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1CFC20AF"/>
    <w:multiLevelType w:val="hybridMultilevel"/>
    <w:tmpl w:val="2DAEC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D090733"/>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1D260455"/>
    <w:multiLevelType w:val="multilevel"/>
    <w:tmpl w:val="B94E78E2"/>
    <w:styleLink w:val="WW8Num21"/>
    <w:lvl w:ilvl="0">
      <w:start w:val="1"/>
      <w:numFmt w:val="decimal"/>
      <w:lvlText w:val="%1."/>
      <w:lvlJc w:val="left"/>
      <w:pPr>
        <w:ind w:left="357" w:hanging="357"/>
      </w:pPr>
      <w:rPr>
        <w:rFonts w:cs="Calibri"/>
      </w:rPr>
    </w:lvl>
    <w:lvl w:ilvl="1">
      <w:start w:val="1"/>
      <w:numFmt w:val="lowerLetter"/>
      <w:lvlText w:val="%2."/>
      <w:lvlJc w:val="left"/>
      <w:pPr>
        <w:ind w:left="1440" w:hanging="360"/>
      </w:pPr>
    </w:lvl>
    <w:lvl w:ilvl="2">
      <w:start w:val="1"/>
      <w:numFmt w:val="decimal"/>
      <w:lvlText w:val="%3)"/>
      <w:lvlJc w:val="left"/>
      <w:pPr>
        <w:ind w:left="2340" w:hanging="360"/>
      </w:pPr>
      <w:rPr>
        <w:rFont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2" w15:restartNumberingAfterBreak="0">
    <w:nsid w:val="1D7247BF"/>
    <w:multiLevelType w:val="multilevel"/>
    <w:tmpl w:val="64884A06"/>
    <w:styleLink w:val="WW8Num151"/>
    <w:lvl w:ilvl="0">
      <w:start w:val="1"/>
      <w:numFmt w:val="decimal"/>
      <w:lvlText w:val="%1."/>
      <w:lvlJc w:val="left"/>
      <w:pPr>
        <w:ind w:left="357" w:hanging="357"/>
      </w:pPr>
    </w:lvl>
    <w:lvl w:ilvl="1">
      <w:start w:val="1"/>
      <w:numFmt w:val="decimal"/>
      <w:lvlText w:val="%2)"/>
      <w:lvlJc w:val="left"/>
      <w:pPr>
        <w:ind w:left="720" w:hanging="363"/>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1E0C7A7E"/>
    <w:multiLevelType w:val="multilevel"/>
    <w:tmpl w:val="139CC0B0"/>
    <w:styleLink w:val="WW8Num147"/>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1F496402"/>
    <w:multiLevelType w:val="multilevel"/>
    <w:tmpl w:val="DA6CF756"/>
    <w:styleLink w:val="WW8Num61"/>
    <w:lvl w:ilvl="0">
      <w:start w:val="1"/>
      <w:numFmt w:val="decimal"/>
      <w:lvlText w:val="§ %1."/>
      <w:lvlJc w:val="left"/>
      <w:pPr>
        <w:ind w:left="357" w:hanging="357"/>
      </w:pPr>
      <w:rPr>
        <w:b/>
        <w:i w:val="0"/>
        <w:color w:val="000000"/>
      </w:rPr>
    </w:lvl>
    <w:lvl w:ilvl="1">
      <w:start w:val="1"/>
      <w:numFmt w:val="decimal"/>
      <w:lvlText w:val="%2."/>
      <w:lvlJc w:val="left"/>
      <w:pPr>
        <w:ind w:left="363" w:hanging="363"/>
      </w:pPr>
      <w:rPr>
        <w:b w:val="0"/>
        <w:i w:val="0"/>
      </w:rPr>
    </w:lvl>
    <w:lvl w:ilvl="2">
      <w:start w:val="1"/>
      <w:numFmt w:val="lowerLetter"/>
      <w:lvlText w:val="%3)"/>
      <w:lvlJc w:val="left"/>
      <w:pPr>
        <w:ind w:left="567" w:hanging="1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1FB6309C"/>
    <w:multiLevelType w:val="multilevel"/>
    <w:tmpl w:val="2C845296"/>
    <w:styleLink w:val="WW8Num127"/>
    <w:lvl w:ilvl="0">
      <w:start w:val="1"/>
      <w:numFmt w:val="upperRoman"/>
      <w:lvlText w:val="§ %1."/>
      <w:lvlJc w:val="left"/>
      <w:pPr>
        <w:ind w:left="357" w:hanging="357"/>
      </w:pPr>
      <w:rPr>
        <w:rFonts w:ascii="Arial Narrow" w:hAnsi="Arial Narrow" w:cs="Arial Narrow"/>
        <w:b/>
        <w:bCs/>
        <w:i w:val="0"/>
        <w:iCs w:val="0"/>
        <w:sz w:val="20"/>
        <w:szCs w:val="20"/>
      </w:rPr>
    </w:lvl>
    <w:lvl w:ilvl="1">
      <w:start w:val="1"/>
      <w:numFmt w:val="decimal"/>
      <w:lvlText w:val="%2."/>
      <w:lvlJc w:val="left"/>
      <w:pPr>
        <w:ind w:left="363" w:hanging="363"/>
      </w:pPr>
      <w:rPr>
        <w:rFonts w:cs="Times New Roman"/>
        <w:b w:val="0"/>
        <w:bCs w:val="0"/>
        <w:i w:val="0"/>
        <w:iCs w:val="0"/>
        <w:color w:val="000000"/>
      </w:rPr>
    </w:lvl>
    <w:lvl w:ilvl="2">
      <w:start w:val="1"/>
      <w:numFmt w:val="decimal"/>
      <w:lvlText w:val="%3)"/>
      <w:lvlJc w:val="left"/>
      <w:pPr>
        <w:ind w:left="720" w:hanging="363"/>
      </w:pPr>
      <w:rPr>
        <w:rFonts w:ascii="Century Gothic" w:hAnsi="Century Gothic" w:cs="Century Gothic"/>
        <w:b w:val="0"/>
        <w:bCs w:val="0"/>
        <w:i w:val="0"/>
        <w:iCs w:val="0"/>
        <w:sz w:val="18"/>
        <w:szCs w:val="1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numFmt w:val="bullet"/>
      <w:lvlText w:val="-"/>
      <w:lvlJc w:val="left"/>
      <w:pPr>
        <w:ind w:left="1077" w:hanging="357"/>
      </w:pPr>
      <w:rPr>
        <w:rFonts w:ascii="Arial Narrow" w:hAnsi="Arial Narrow" w:cs="Arial Narrow"/>
        <w:b w:val="0"/>
        <w:bCs w:val="0"/>
        <w:i w:val="0"/>
        <w:iCs w:val="0"/>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15:restartNumberingAfterBreak="0">
    <w:nsid w:val="20010A85"/>
    <w:multiLevelType w:val="multilevel"/>
    <w:tmpl w:val="A532F7A8"/>
    <w:styleLink w:val="WW8Num64"/>
    <w:lvl w:ilvl="0">
      <w:start w:val="1"/>
      <w:numFmt w:val="decimal"/>
      <w:lvlText w:val="%1)"/>
      <w:lvlJc w:val="left"/>
      <w:pPr>
        <w:ind w:left="720"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201920AC"/>
    <w:multiLevelType w:val="multilevel"/>
    <w:tmpl w:val="3A4C07D2"/>
    <w:styleLink w:val="WW8Num9"/>
    <w:lvl w:ilvl="0">
      <w:start w:val="1"/>
      <w:numFmt w:val="decimal"/>
      <w:lvlText w:val="%1)"/>
      <w:lvlJc w:val="left"/>
      <w:pPr>
        <w:ind w:left="720" w:hanging="363"/>
      </w:pPr>
      <w:rPr>
        <w:rFonts w:ascii="Arial Narrow" w:hAnsi="Arial Narrow" w:cs="Tahoma"/>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9" w15:restartNumberingAfterBreak="0">
    <w:nsid w:val="20A17ABD"/>
    <w:multiLevelType w:val="multilevel"/>
    <w:tmpl w:val="EEA83F9E"/>
    <w:styleLink w:val="WW8Num139"/>
    <w:lvl w:ilvl="0">
      <w:start w:val="1"/>
      <w:numFmt w:val="lowerLetter"/>
      <w:lvlText w:val="%1)"/>
      <w:lvlJc w:val="left"/>
      <w:pPr>
        <w:ind w:left="1077" w:hanging="357"/>
      </w:pPr>
      <w:rPr>
        <w:rFonts w:ascii="Calibri" w:eastAsia="Times New Roman" w:hAnsi="Calibri"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21032115"/>
    <w:multiLevelType w:val="multilevel"/>
    <w:tmpl w:val="45149E7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lowerLetter"/>
      <w:lvlText w:val="%3)"/>
      <w:lvlJc w:val="left"/>
      <w:pPr>
        <w:tabs>
          <w:tab w:val="num" w:pos="720"/>
        </w:tabs>
        <w:ind w:left="720" w:hanging="363"/>
      </w:pPr>
      <w:rPr>
        <w:rFonts w:ascii="Calibri" w:eastAsia="Times New Roman" w:hAnsi="Calibri" w:hint="default"/>
        <w:b w:val="0"/>
        <w:bCs w:val="0"/>
        <w:i w:val="0"/>
        <w:iCs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2" w15:restartNumberingAfterBreak="0">
    <w:nsid w:val="215F7064"/>
    <w:multiLevelType w:val="multilevel"/>
    <w:tmpl w:val="162AAB8E"/>
    <w:styleLink w:val="WW8Num103"/>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4"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15:restartNumberingAfterBreak="0">
    <w:nsid w:val="22E6088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309403B"/>
    <w:multiLevelType w:val="multilevel"/>
    <w:tmpl w:val="A3E2B06E"/>
    <w:styleLink w:val="WW8Num135"/>
    <w:lvl w:ilvl="0">
      <w:start w:val="1"/>
      <w:numFmt w:val="decimal"/>
      <w:lvlText w:val="%1)"/>
      <w:lvlJc w:val="left"/>
      <w:pPr>
        <w:ind w:left="712" w:hanging="360"/>
      </w:pPr>
      <w:rPr>
        <w:rFonts w:cs="Tahoma"/>
        <w:color w:val="000000"/>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147" w15:restartNumberingAfterBreak="0">
    <w:nsid w:val="23547D5C"/>
    <w:multiLevelType w:val="multilevel"/>
    <w:tmpl w:val="0C60FBBA"/>
    <w:styleLink w:val="WW8Num41"/>
    <w:lvl w:ilvl="0">
      <w:start w:val="1"/>
      <w:numFmt w:val="lowerLetter"/>
      <w:lvlText w:val="%1)"/>
      <w:lvlJc w:val="left"/>
      <w:pPr>
        <w:ind w:left="1077" w:hanging="357"/>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242259E5"/>
    <w:multiLevelType w:val="multilevel"/>
    <w:tmpl w:val="EA7089EA"/>
    <w:styleLink w:val="WW8Num152"/>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24242833"/>
    <w:multiLevelType w:val="hybridMultilevel"/>
    <w:tmpl w:val="993E565C"/>
    <w:lvl w:ilvl="0" w:tplc="9AB211BA">
      <w:start w:val="1"/>
      <w:numFmt w:val="decimal"/>
      <w:lvlText w:val="%1)"/>
      <w:lvlJc w:val="left"/>
      <w:pPr>
        <w:tabs>
          <w:tab w:val="num" w:pos="720"/>
        </w:tabs>
        <w:ind w:left="717" w:hanging="357"/>
      </w:pPr>
      <w:rPr>
        <w:rFonts w:asciiTheme="minorHAnsi" w:eastAsia="Times New Roman" w:hAnsiTheme="minorHAnsi" w:cs="Times New Roman" w:hint="default"/>
        <w:sz w:val="22"/>
        <w:szCs w:val="22"/>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50" w15:restartNumberingAfterBreak="0">
    <w:nsid w:val="247267AB"/>
    <w:multiLevelType w:val="hybridMultilevel"/>
    <w:tmpl w:val="9F3E744C"/>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1"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52" w15:restartNumberingAfterBreak="0">
    <w:nsid w:val="25387C8C"/>
    <w:multiLevelType w:val="multilevel"/>
    <w:tmpl w:val="326489BC"/>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61538C7"/>
    <w:multiLevelType w:val="multilevel"/>
    <w:tmpl w:val="FF202CDA"/>
    <w:styleLink w:val="WW8Num99"/>
    <w:lvl w:ilvl="0">
      <w:start w:val="1"/>
      <w:numFmt w:val="decimal"/>
      <w:lvlText w:val="%1)"/>
      <w:lvlJc w:val="left"/>
      <w:pPr>
        <w:ind w:left="712" w:hanging="360"/>
      </w:pPr>
      <w:rPr>
        <w:rFonts w:cs="Tahoma"/>
        <w:i/>
        <w:sz w:val="18"/>
        <w:szCs w:val="18"/>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154" w15:restartNumberingAfterBreak="0">
    <w:nsid w:val="26BF2E58"/>
    <w:multiLevelType w:val="multilevel"/>
    <w:tmpl w:val="4178252E"/>
    <w:styleLink w:val="WW8Num131"/>
    <w:lvl w:ilvl="0">
      <w:start w:val="1"/>
      <w:numFmt w:val="lowerLetter"/>
      <w:lvlText w:val="%1)"/>
      <w:lvlJc w:val="left"/>
      <w:pPr>
        <w:ind w:left="938"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26DD2AAE"/>
    <w:multiLevelType w:val="multilevel"/>
    <w:tmpl w:val="326489BC"/>
    <w:styleLink w:val="WW8Num122"/>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7" w15:restartNumberingAfterBreak="0">
    <w:nsid w:val="27C26547"/>
    <w:multiLevelType w:val="multilevel"/>
    <w:tmpl w:val="4B8C9936"/>
    <w:styleLink w:val="WW8Num8"/>
    <w:lvl w:ilvl="0">
      <w:start w:val="1"/>
      <w:numFmt w:val="upperRoman"/>
      <w:lvlText w:val="§ %1."/>
      <w:lvlJc w:val="left"/>
      <w:pPr>
        <w:ind w:left="357" w:hanging="357"/>
      </w:pPr>
      <w:rPr>
        <w:rFonts w:ascii="Arial Narrow" w:eastAsia="Times New Roman" w:hAnsi="Arial Narrow" w:cs="Tahoma"/>
      </w:rPr>
    </w:lvl>
    <w:lvl w:ilvl="1">
      <w:start w:val="1"/>
      <w:numFmt w:val="decimal"/>
      <w:lvlText w:val="%2)"/>
      <w:lvlJc w:val="left"/>
      <w:pPr>
        <w:ind w:left="363" w:hanging="363"/>
      </w:pPr>
      <w:rPr>
        <w:rFonts w:ascii="Calibri" w:eastAsia="Times New Roman" w:hAnsi="Calibri" w:cs="Calibri"/>
        <w:b w:val="0"/>
        <w:i w:val="0"/>
      </w:rPr>
    </w:lvl>
    <w:lvl w:ilvl="2">
      <w:start w:val="1"/>
      <w:numFmt w:val="decimal"/>
      <w:lvlText w:val="%3)"/>
      <w:lvlJc w:val="left"/>
      <w:pPr>
        <w:ind w:left="720" w:hanging="363"/>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59" w15:restartNumberingAfterBreak="0">
    <w:nsid w:val="27FD410B"/>
    <w:multiLevelType w:val="multilevel"/>
    <w:tmpl w:val="CA4A1240"/>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0" w15:restartNumberingAfterBreak="0">
    <w:nsid w:val="287B3C54"/>
    <w:multiLevelType w:val="multilevel"/>
    <w:tmpl w:val="269ECEC6"/>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28F909FC"/>
    <w:multiLevelType w:val="multilevel"/>
    <w:tmpl w:val="C63A2486"/>
    <w:styleLink w:val="WW8Num24"/>
    <w:lvl w:ilvl="0">
      <w:start w:val="1"/>
      <w:numFmt w:val="decimal"/>
      <w:lvlText w:val="%1."/>
      <w:lvlJc w:val="left"/>
      <w:pPr>
        <w:ind w:left="720" w:hanging="360"/>
      </w:pPr>
      <w:rPr>
        <w:rFonts w:ascii="Calibri" w:hAnsi="Calibri" w:cs="Calibri"/>
        <w:b w:val="0"/>
        <w:color w:val="000000"/>
        <w:sz w:val="20"/>
        <w:szCs w:val="20"/>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163" w15:restartNumberingAfterBreak="0">
    <w:nsid w:val="29B409D5"/>
    <w:multiLevelType w:val="multilevel"/>
    <w:tmpl w:val="B96C11EE"/>
    <w:styleLink w:val="WW8Num40"/>
    <w:lvl w:ilvl="0">
      <w:start w:val="1"/>
      <w:numFmt w:val="decimal"/>
      <w:lvlText w:val="%1."/>
      <w:lvlJc w:val="left"/>
      <w:pPr>
        <w:ind w:left="357" w:hanging="357"/>
      </w:pPr>
      <w:rPr>
        <w:rFonts w:cs="Times New Roman"/>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29C35171"/>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29E60919"/>
    <w:multiLevelType w:val="multilevel"/>
    <w:tmpl w:val="456248D6"/>
    <w:styleLink w:val="WW8Num153"/>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2A0E1C57"/>
    <w:multiLevelType w:val="multilevel"/>
    <w:tmpl w:val="BDA62836"/>
    <w:styleLink w:val="WW8Num111"/>
    <w:lvl w:ilvl="0">
      <w:start w:val="1"/>
      <w:numFmt w:val="decimal"/>
      <w:lvlText w:val="%1."/>
      <w:lvlJc w:val="left"/>
      <w:pPr>
        <w:ind w:left="357" w:hanging="357"/>
      </w:pPr>
      <w:rPr>
        <w:rFonts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2B06319F"/>
    <w:multiLevelType w:val="multilevel"/>
    <w:tmpl w:val="AC0EFF22"/>
    <w:styleLink w:val="WW8Num34"/>
    <w:lvl w:ilvl="0">
      <w:start w:val="1"/>
      <w:numFmt w:val="upperRoman"/>
      <w:lvlText w:val="%1."/>
      <w:lvlJc w:val="left"/>
      <w:pPr>
        <w:ind w:left="357" w:hanging="357"/>
      </w:pPr>
    </w:lvl>
    <w:lvl w:ilvl="1">
      <w:start w:val="1"/>
      <w:numFmt w:val="decimal"/>
      <w:lvlText w:val="%2."/>
      <w:lvlJc w:val="left"/>
      <w:pPr>
        <w:ind w:left="357" w:hanging="357"/>
      </w:pPr>
      <w:rPr>
        <w:b w:val="0"/>
      </w:rPr>
    </w:lvl>
    <w:lvl w:ilvl="2">
      <w:start w:val="1"/>
      <w:numFmt w:val="decimal"/>
      <w:lvlText w:val="%3)"/>
      <w:lvlJc w:val="left"/>
      <w:pPr>
        <w:ind w:left="720" w:hanging="363"/>
      </w:pPr>
      <w:rPr>
        <w:rFonts w:ascii="Calibri" w:hAnsi="Calibri" w:cs="Tahoma"/>
        <w:position w:val="0"/>
        <w:sz w:val="22"/>
        <w:szCs w:val="22"/>
        <w:vertAlign w:val="baseline"/>
      </w:rPr>
    </w:lvl>
    <w:lvl w:ilvl="3">
      <w:start w:val="1"/>
      <w:numFmt w:val="decimal"/>
      <w:lvlText w:val="%4)"/>
      <w:lvlJc w:val="left"/>
      <w:pPr>
        <w:ind w:left="720" w:hanging="363"/>
      </w:pPr>
      <w:rPr>
        <w:b w:val="0"/>
      </w:rPr>
    </w:lvl>
    <w:lvl w:ilvl="4">
      <w:start w:val="1"/>
      <w:numFmt w:val="lowerLetter"/>
      <w:lvlText w:val="%5)"/>
      <w:lvlJc w:val="left"/>
      <w:pPr>
        <w:ind w:left="1077" w:hanging="357"/>
      </w:pPr>
      <w:rPr>
        <w:rFonts w:ascii="Calibri" w:hAnsi="Calibri" w:cs="Tahoma"/>
        <w:sz w:val="18"/>
        <w:szCs w:val="18"/>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2C335BBF"/>
    <w:multiLevelType w:val="multilevel"/>
    <w:tmpl w:val="F0B0170E"/>
    <w:styleLink w:val="WW8Num123"/>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720" w:hanging="363"/>
      </w:pPr>
      <w:rPr>
        <w:rFonts w:ascii="Calibri" w:hAnsi="Calibri" w:cs="Calibri"/>
        <w:b w:val="0"/>
        <w:color w:val="000000"/>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0" w15:restartNumberingAfterBreak="0">
    <w:nsid w:val="2C8F17D0"/>
    <w:multiLevelType w:val="hybridMultilevel"/>
    <w:tmpl w:val="7C845172"/>
    <w:lvl w:ilvl="0" w:tplc="E2185FFC">
      <w:start w:val="1"/>
      <w:numFmt w:val="lowerLetter"/>
      <w:lvlText w:val="%1)"/>
      <w:lvlJc w:val="left"/>
      <w:pPr>
        <w:tabs>
          <w:tab w:val="num" w:pos="1077"/>
        </w:tabs>
        <w:ind w:left="107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2CB15031"/>
    <w:multiLevelType w:val="hybridMultilevel"/>
    <w:tmpl w:val="6E6CAEB2"/>
    <w:lvl w:ilvl="0" w:tplc="61DA85C2">
      <w:start w:val="1"/>
      <w:numFmt w:val="lowerLetter"/>
      <w:lvlText w:val="%1)"/>
      <w:lvlJc w:val="left"/>
      <w:pPr>
        <w:tabs>
          <w:tab w:val="num" w:pos="1077"/>
        </w:tabs>
        <w:ind w:left="1077" w:hanging="357"/>
      </w:pPr>
      <w:rPr>
        <w:rFonts w:asciiTheme="minorHAnsi" w:eastAsia="Times New Roman" w:hAnsiTheme="minorHAns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2"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CF15B28"/>
    <w:multiLevelType w:val="multilevel"/>
    <w:tmpl w:val="CBE25BA2"/>
    <w:styleLink w:val="WW8Num89"/>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174"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75" w15:restartNumberingAfterBreak="0">
    <w:nsid w:val="2D043D77"/>
    <w:multiLevelType w:val="hybridMultilevel"/>
    <w:tmpl w:val="DB643CD4"/>
    <w:lvl w:ilvl="0" w:tplc="DB140CB2">
      <w:start w:val="1"/>
      <w:numFmt w:val="decimal"/>
      <w:lvlText w:val="%1)"/>
      <w:lvlJc w:val="left"/>
      <w:pPr>
        <w:tabs>
          <w:tab w:val="num" w:pos="720"/>
        </w:tabs>
        <w:ind w:left="720" w:hanging="363"/>
      </w:pPr>
      <w:rPr>
        <w:rFonts w:asciiTheme="minorHAnsi" w:hAnsiTheme="minorHAnsi" w:cs="Century Gothic" w:hint="default"/>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6" w15:restartNumberingAfterBreak="0">
    <w:nsid w:val="2D55489E"/>
    <w:multiLevelType w:val="hybridMultilevel"/>
    <w:tmpl w:val="132E4A1A"/>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E0F4268"/>
    <w:multiLevelType w:val="multilevel"/>
    <w:tmpl w:val="9D66CFB8"/>
    <w:styleLink w:val="WW8Num48"/>
    <w:lvl w:ilvl="0">
      <w:start w:val="1"/>
      <w:numFmt w:val="decimal"/>
      <w:lvlText w:val="%1."/>
      <w:lvlJc w:val="left"/>
      <w:pPr>
        <w:ind w:left="357" w:hanging="357"/>
      </w:pPr>
      <w:rPr>
        <w:rFont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2E955825"/>
    <w:multiLevelType w:val="hybridMultilevel"/>
    <w:tmpl w:val="BB1CBF06"/>
    <w:lvl w:ilvl="0" w:tplc="BBF404C6">
      <w:start w:val="1"/>
      <w:numFmt w:val="decimal"/>
      <w:lvlText w:val="%1)"/>
      <w:lvlJc w:val="left"/>
      <w:pPr>
        <w:ind w:left="3600" w:hanging="360"/>
      </w:pPr>
      <w:rPr>
        <w:rFonts w:cs="Times New Roman" w:hint="default"/>
        <w:b w:val="0"/>
        <w:bCs/>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F1873EC"/>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2F5A3C52"/>
    <w:multiLevelType w:val="multilevel"/>
    <w:tmpl w:val="AA96B7A4"/>
    <w:styleLink w:val="WW8Num66"/>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2F800F82"/>
    <w:multiLevelType w:val="multilevel"/>
    <w:tmpl w:val="38D80AB0"/>
    <w:styleLink w:val="WW8Num72"/>
    <w:lvl w:ilvl="0">
      <w:numFmt w:val="bullet"/>
      <w:lvlText w:val="-"/>
      <w:lvlJc w:val="left"/>
      <w:pPr>
        <w:ind w:left="284" w:hanging="284"/>
      </w:pPr>
      <w:rPr>
        <w:rFonts w:ascii="Times New Roman" w:hAnsi="Times New Roman" w:cs="Times New Roman"/>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2"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83"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15:restartNumberingAfterBreak="0">
    <w:nsid w:val="31A13850"/>
    <w:multiLevelType w:val="multilevel"/>
    <w:tmpl w:val="17964A7C"/>
    <w:styleLink w:val="Outline"/>
    <w:lvl w:ilvl="0">
      <w:start w:val="1"/>
      <w:numFmt w:val="upperRoman"/>
      <w:lvlText w:val="§%1."/>
      <w:lvlJc w:val="left"/>
      <w:pPr>
        <w:ind w:left="1070" w:hanging="360"/>
      </w:pPr>
      <w:rPr>
        <w:rFonts w:cs="Times New Roman"/>
        <w:b/>
        <w:bCs/>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5" w15:restartNumberingAfterBreak="0">
    <w:nsid w:val="31A53FAA"/>
    <w:multiLevelType w:val="multilevel"/>
    <w:tmpl w:val="82382FB0"/>
    <w:styleLink w:val="WW8Num75"/>
    <w:lvl w:ilvl="0">
      <w:start w:val="1"/>
      <w:numFmt w:val="lowerLetter"/>
      <w:lvlText w:val="%1)"/>
      <w:lvlJc w:val="left"/>
      <w:pPr>
        <w:ind w:left="1077" w:hanging="357"/>
      </w:pPr>
    </w:lvl>
    <w:lvl w:ilvl="1">
      <w:start w:val="1"/>
      <w:numFmt w:val="decimal"/>
      <w:lvlText w:val="%2)"/>
      <w:lvlJc w:val="left"/>
      <w:pPr>
        <w:ind w:left="720" w:hanging="363"/>
      </w:pPr>
      <w:rPr>
        <w:rFonts w:ascii="Calibri" w:eastAsia="Times New Roman" w:hAnsi="Calibri" w:cs="Calibri"/>
        <w:color w:val="000000"/>
      </w:rPr>
    </w:lvl>
    <w:lvl w:ilvl="2">
      <w:numFmt w:val="bullet"/>
      <w:lvlText w:val="-"/>
      <w:lvlJc w:val="left"/>
      <w:pPr>
        <w:ind w:left="1247" w:hanging="17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6" w15:restartNumberingAfterBreak="0">
    <w:nsid w:val="32E36348"/>
    <w:multiLevelType w:val="multilevel"/>
    <w:tmpl w:val="CEB0D76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Theme="minorHAnsi" w:hAnsiTheme="minorHAnsi" w:hint="default"/>
        <w:b w:val="0"/>
        <w:i w:val="0"/>
        <w:sz w:val="20"/>
        <w:szCs w:val="2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7" w15:restartNumberingAfterBreak="0">
    <w:nsid w:val="33297939"/>
    <w:multiLevelType w:val="multilevel"/>
    <w:tmpl w:val="A1A021D8"/>
    <w:styleLink w:val="WW8Num113"/>
    <w:lvl w:ilvl="0">
      <w:start w:val="1"/>
      <w:numFmt w:val="lowerLetter"/>
      <w:lvlText w:val="%1)"/>
      <w:lvlJc w:val="left"/>
      <w:pPr>
        <w:ind w:left="1437" w:hanging="360"/>
      </w:pPr>
      <w:rPr>
        <w:rFonts w:cs="Calibri"/>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88" w15:restartNumberingAfterBreak="0">
    <w:nsid w:val="338362F4"/>
    <w:multiLevelType w:val="multilevel"/>
    <w:tmpl w:val="F1B2BB28"/>
    <w:styleLink w:val="WW8Num155"/>
    <w:lvl w:ilvl="0">
      <w:start w:val="1"/>
      <w:numFmt w:val="decimal"/>
      <w:lvlText w:val="%1)"/>
      <w:lvlJc w:val="left"/>
      <w:pPr>
        <w:ind w:left="720" w:hanging="363"/>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33E5266C"/>
    <w:multiLevelType w:val="multilevel"/>
    <w:tmpl w:val="56DA59AE"/>
    <w:styleLink w:val="WW8Num10"/>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rPr>
        <w:rFonts w:cs="Tahoma"/>
        <w:sz w:val="18"/>
        <w:szCs w:val="18"/>
      </w:rPr>
    </w:lvl>
    <w:lvl w:ilvl="2">
      <w:start w:val="1"/>
      <w:numFmt w:val="lowerRoman"/>
      <w:lvlText w:val="%3."/>
      <w:lvlJc w:val="right"/>
      <w:pPr>
        <w:ind w:left="1800" w:hanging="180"/>
      </w:pPr>
      <w:rPr>
        <w:rFonts w:cs="Tahoma"/>
        <w:sz w:val="18"/>
        <w:szCs w:val="18"/>
      </w:rPr>
    </w:lvl>
    <w:lvl w:ilvl="3">
      <w:start w:val="1"/>
      <w:numFmt w:val="decimal"/>
      <w:lvlText w:val="%4."/>
      <w:lvlJc w:val="left"/>
      <w:pPr>
        <w:ind w:left="2520" w:hanging="360"/>
      </w:pPr>
      <w:rPr>
        <w:rFonts w:cs="Tahoma"/>
        <w:sz w:val="18"/>
        <w:szCs w:val="18"/>
      </w:rPr>
    </w:lvl>
    <w:lvl w:ilvl="4">
      <w:start w:val="1"/>
      <w:numFmt w:val="lowerLetter"/>
      <w:lvlText w:val="%5."/>
      <w:lvlJc w:val="left"/>
      <w:pPr>
        <w:ind w:left="3240" w:hanging="360"/>
      </w:pPr>
      <w:rPr>
        <w:rFonts w:cs="Tahoma"/>
        <w:sz w:val="18"/>
        <w:szCs w:val="18"/>
      </w:rPr>
    </w:lvl>
    <w:lvl w:ilvl="5">
      <w:start w:val="1"/>
      <w:numFmt w:val="lowerRoman"/>
      <w:lvlText w:val="%6."/>
      <w:lvlJc w:val="right"/>
      <w:pPr>
        <w:ind w:left="3960" w:hanging="180"/>
      </w:pPr>
      <w:rPr>
        <w:rFonts w:cs="Tahoma"/>
        <w:sz w:val="18"/>
        <w:szCs w:val="18"/>
      </w:rPr>
    </w:lvl>
    <w:lvl w:ilvl="6">
      <w:start w:val="1"/>
      <w:numFmt w:val="decimal"/>
      <w:lvlText w:val="%7."/>
      <w:lvlJc w:val="left"/>
      <w:pPr>
        <w:ind w:left="1440" w:hanging="363"/>
      </w:pPr>
      <w:rPr>
        <w:rFonts w:cs="Tahoma"/>
        <w:sz w:val="18"/>
        <w:szCs w:val="18"/>
      </w:rPr>
    </w:lvl>
    <w:lvl w:ilvl="7">
      <w:start w:val="1"/>
      <w:numFmt w:val="lowerLetter"/>
      <w:lvlText w:val="%8."/>
      <w:lvlJc w:val="left"/>
      <w:pPr>
        <w:ind w:left="5400" w:hanging="360"/>
      </w:pPr>
      <w:rPr>
        <w:rFonts w:cs="Tahoma"/>
        <w:sz w:val="18"/>
        <w:szCs w:val="18"/>
      </w:rPr>
    </w:lvl>
    <w:lvl w:ilvl="8">
      <w:start w:val="1"/>
      <w:numFmt w:val="lowerRoman"/>
      <w:lvlText w:val="%9."/>
      <w:lvlJc w:val="right"/>
      <w:pPr>
        <w:ind w:left="6120" w:hanging="180"/>
      </w:pPr>
      <w:rPr>
        <w:rFonts w:cs="Tahoma"/>
        <w:sz w:val="18"/>
        <w:szCs w:val="18"/>
      </w:rPr>
    </w:lvl>
  </w:abstractNum>
  <w:abstractNum w:abstractNumId="190" w15:restartNumberingAfterBreak="0">
    <w:nsid w:val="34014343"/>
    <w:multiLevelType w:val="multilevel"/>
    <w:tmpl w:val="E36063E4"/>
    <w:styleLink w:val="WW8Num106"/>
    <w:lvl w:ilvl="0">
      <w:start w:val="1"/>
      <w:numFmt w:val="decimal"/>
      <w:lvlText w:val="%1."/>
      <w:lvlJc w:val="left"/>
      <w:pPr>
        <w:ind w:left="357" w:hanging="357"/>
      </w:pPr>
      <w:rPr>
        <w:rFonts w:ascii="Calibri" w:hAnsi="Calibri" w:cs="Calibri"/>
        <w:color w:val="000000"/>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34E73417"/>
    <w:multiLevelType w:val="multilevel"/>
    <w:tmpl w:val="3BE651C8"/>
    <w:styleLink w:val="WW8Num92"/>
    <w:lvl w:ilvl="0">
      <w:start w:val="1"/>
      <w:numFmt w:val="decimal"/>
      <w:pStyle w:val="Table"/>
      <w:lvlText w:val="Tabela Nr %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2" w15:restartNumberingAfterBreak="0">
    <w:nsid w:val="35984A90"/>
    <w:multiLevelType w:val="multilevel"/>
    <w:tmpl w:val="A78E9A0C"/>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359A098B"/>
    <w:multiLevelType w:val="multilevel"/>
    <w:tmpl w:val="86086B6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94" w15:restartNumberingAfterBreak="0">
    <w:nsid w:val="35DB455A"/>
    <w:multiLevelType w:val="multilevel"/>
    <w:tmpl w:val="7E5A9F78"/>
    <w:styleLink w:val="WW8Num5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65D4036"/>
    <w:multiLevelType w:val="hybridMultilevel"/>
    <w:tmpl w:val="BA20CDDA"/>
    <w:lvl w:ilvl="0" w:tplc="E44E4898">
      <w:start w:val="1"/>
      <w:numFmt w:val="decimal"/>
      <w:lvlText w:val="%1."/>
      <w:lvlJc w:val="left"/>
      <w:pPr>
        <w:tabs>
          <w:tab w:val="num" w:pos="357"/>
        </w:tabs>
        <w:ind w:left="357" w:hanging="357"/>
      </w:pPr>
      <w:rPr>
        <w:rFonts w:asciiTheme="minorHAnsi" w:hAnsiTheme="minorHAnsi" w:cs="Century Gothic" w:hint="default"/>
        <w:b w:val="0"/>
        <w:bCs w:val="0"/>
        <w:i w:val="0"/>
        <w:iCs w:val="0"/>
        <w:sz w:val="22"/>
        <w:szCs w:val="22"/>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7" w15:restartNumberingAfterBreak="0">
    <w:nsid w:val="370D2A19"/>
    <w:multiLevelType w:val="multilevel"/>
    <w:tmpl w:val="83B2AF76"/>
    <w:styleLink w:val="WW8Num46"/>
    <w:lvl w:ilvl="0">
      <w:start w:val="1"/>
      <w:numFmt w:val="lowerLetter"/>
      <w:lvlText w:val="%1)"/>
      <w:lvlJc w:val="left"/>
      <w:pPr>
        <w:ind w:left="720" w:hanging="360"/>
      </w:pPr>
      <w:rPr>
        <w:rFonts w:ascii="Calibri" w:eastAsia="Times New Roman"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8" w15:restartNumberingAfterBreak="0">
    <w:nsid w:val="372661F3"/>
    <w:multiLevelType w:val="multilevel"/>
    <w:tmpl w:val="E072F7FC"/>
    <w:styleLink w:val="WW8Num73"/>
    <w:lvl w:ilvl="0">
      <w:start w:val="1"/>
      <w:numFmt w:val="decimal"/>
      <w:lvlText w:val="%1."/>
      <w:lvlJc w:val="left"/>
      <w:pPr>
        <w:ind w:left="357" w:hanging="357"/>
      </w:pPr>
      <w:rPr>
        <w:rFonts w:ascii="Calibri" w:hAnsi="Calibri" w:cs="Calibri"/>
        <w:b w:val="0"/>
        <w:sz w:val="20"/>
        <w:szCs w:val="20"/>
      </w:rPr>
    </w:lvl>
    <w:lvl w:ilvl="1">
      <w:start w:val="1"/>
      <w:numFmt w:val="decimal"/>
      <w:lvlText w:val="%2)"/>
      <w:lvlJc w:val="left"/>
      <w:pPr>
        <w:ind w:left="720" w:hanging="363"/>
      </w:pPr>
      <w:rPr>
        <w:rFonts w:ascii="Calibri" w:eastAsia="Times New Roman" w:hAnsi="Calibri" w:cs="Calibri"/>
        <w:position w:val="0"/>
        <w:vertAlign w:val="baseline"/>
      </w:rPr>
    </w:lvl>
    <w:lvl w:ilvl="2">
      <w:start w:val="1"/>
      <w:numFmt w:val="lowerLetter"/>
      <w:lvlText w:val="%3)"/>
      <w:lvlJc w:val="right"/>
      <w:pPr>
        <w:ind w:left="2160" w:hanging="180"/>
      </w:pPr>
      <w:rPr>
        <w:rFonts w:ascii="Century Gothic" w:eastAsia="Times New Roman" w:hAnsi="Century Gothic" w:cs="Tahoma"/>
        <w:position w:val="0"/>
        <w:vertAlign w:val="baseli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373D65FF"/>
    <w:multiLevelType w:val="multilevel"/>
    <w:tmpl w:val="004A6556"/>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0" w15:restartNumberingAfterBreak="0">
    <w:nsid w:val="37880E87"/>
    <w:multiLevelType w:val="multilevel"/>
    <w:tmpl w:val="BFB0549C"/>
    <w:styleLink w:val="WW8Num67"/>
    <w:lvl w:ilvl="0">
      <w:start w:val="1"/>
      <w:numFmt w:val="decimal"/>
      <w:lvlText w:val="%1."/>
      <w:lvlJc w:val="left"/>
      <w:pPr>
        <w:ind w:left="1077" w:hanging="357"/>
      </w:pPr>
      <w:rPr>
        <w:rFonts w:cs="Calibri"/>
        <w:b/>
        <w:bCs/>
        <w:color w:val="0000F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15:restartNumberingAfterBreak="0">
    <w:nsid w:val="37980ECA"/>
    <w:multiLevelType w:val="multilevel"/>
    <w:tmpl w:val="2FF67F86"/>
    <w:styleLink w:val="WW8Num142"/>
    <w:lvl w:ilvl="0">
      <w:start w:val="1"/>
      <w:numFmt w:val="decimal"/>
      <w:lvlText w:val="%1."/>
      <w:lvlJc w:val="left"/>
      <w:pPr>
        <w:ind w:left="720" w:hanging="360"/>
      </w:pPr>
      <w:rPr>
        <w:rFonts w:cs="Calibri"/>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37BC77F5"/>
    <w:multiLevelType w:val="hybridMultilevel"/>
    <w:tmpl w:val="0A3CF684"/>
    <w:lvl w:ilvl="0" w:tplc="DC9844AC">
      <w:start w:val="1"/>
      <w:numFmt w:val="lowerLetter"/>
      <w:lvlText w:val="%1)"/>
      <w:lvlJc w:val="left"/>
      <w:pPr>
        <w:tabs>
          <w:tab w:val="num" w:pos="1437"/>
        </w:tabs>
        <w:ind w:left="1437" w:hanging="357"/>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8555B32"/>
    <w:multiLevelType w:val="multilevel"/>
    <w:tmpl w:val="902ECEE4"/>
    <w:styleLink w:val="WW8Num107"/>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15:restartNumberingAfterBreak="0">
    <w:nsid w:val="386D6650"/>
    <w:multiLevelType w:val="multilevel"/>
    <w:tmpl w:val="2812C4FC"/>
    <w:styleLink w:val="WW8Num7"/>
    <w:lvl w:ilvl="0">
      <w:start w:val="1"/>
      <w:numFmt w:val="decimal"/>
      <w:lvlText w:val="%1."/>
      <w:lvlJc w:val="left"/>
      <w:pPr>
        <w:ind w:left="1077" w:hanging="357"/>
      </w:pPr>
      <w:rPr>
        <w:rFonts w:cs="Calibri"/>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39314FB7"/>
    <w:multiLevelType w:val="hybridMultilevel"/>
    <w:tmpl w:val="E2044CFE"/>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88C1344">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206" w15:restartNumberingAfterBreak="0">
    <w:nsid w:val="396C19A8"/>
    <w:multiLevelType w:val="hybridMultilevel"/>
    <w:tmpl w:val="0A825B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7" w15:restartNumberingAfterBreak="0">
    <w:nsid w:val="3995446F"/>
    <w:multiLevelType w:val="multilevel"/>
    <w:tmpl w:val="25AEEF28"/>
    <w:styleLink w:val="WW8Num88"/>
    <w:lvl w:ilvl="0">
      <w:start w:val="2"/>
      <w:numFmt w:val="decimal"/>
      <w:lvlText w:val="%1."/>
      <w:lvlJc w:val="left"/>
      <w:pPr>
        <w:ind w:left="357" w:hanging="357"/>
      </w:pPr>
      <w:rPr>
        <w:rFonts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3A0E6FBB"/>
    <w:multiLevelType w:val="multilevel"/>
    <w:tmpl w:val="4F224608"/>
    <w:styleLink w:val="WW8Num55"/>
    <w:lvl w:ilvl="0">
      <w:start w:val="1"/>
      <w:numFmt w:val="decimal"/>
      <w:lvlText w:val="§ %1."/>
      <w:lvlJc w:val="left"/>
      <w:pPr>
        <w:ind w:left="0" w:firstLine="709"/>
      </w:pPr>
      <w:rPr>
        <w:b/>
        <w:i w:val="0"/>
      </w:rPr>
    </w:lvl>
    <w:lvl w:ilvl="1">
      <w:start w:val="1"/>
      <w:numFmt w:val="decimal"/>
      <w:lvlText w:val="%2."/>
      <w:lvlJc w:val="left"/>
      <w:pPr>
        <w:ind w:left="369" w:hanging="369"/>
      </w:pPr>
    </w:lvl>
    <w:lvl w:ilvl="2">
      <w:start w:val="1"/>
      <w:numFmt w:val="decimal"/>
      <w:lvlText w:val="%3)"/>
      <w:lvlJc w:val="left"/>
      <w:pPr>
        <w:ind w:left="737" w:hanging="368"/>
      </w:pPr>
      <w:rPr>
        <w:rFonts w:ascii="Calibri" w:eastAsia="Times New Roman" w:hAnsi="Calibri" w:cs="Calibri"/>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3AE65070"/>
    <w:multiLevelType w:val="multilevel"/>
    <w:tmpl w:val="1D0E25FC"/>
    <w:styleLink w:val="WW8Num4"/>
    <w:lvl w:ilvl="0">
      <w:start w:val="1"/>
      <w:numFmt w:val="decimal"/>
      <w:lvlText w:val="%1."/>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212" w15:restartNumberingAfterBreak="0">
    <w:nsid w:val="3B56038A"/>
    <w:multiLevelType w:val="hybridMultilevel"/>
    <w:tmpl w:val="7828062A"/>
    <w:lvl w:ilvl="0" w:tplc="BE8C9074">
      <w:start w:val="1"/>
      <w:numFmt w:val="decimal"/>
      <w:lvlText w:val="%1."/>
      <w:lvlJc w:val="left"/>
      <w:pPr>
        <w:ind w:left="720" w:hanging="360"/>
      </w:pPr>
      <w:rPr>
        <w:rFonts w:asciiTheme="minorHAnsi" w:hAnsiTheme="minorHAns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3" w15:restartNumberingAfterBreak="0">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4" w15:restartNumberingAfterBreak="0">
    <w:nsid w:val="3D2A263D"/>
    <w:multiLevelType w:val="multilevel"/>
    <w:tmpl w:val="6B306952"/>
    <w:styleLink w:val="WW8Num118"/>
    <w:lvl w:ilvl="0">
      <w:start w:val="1"/>
      <w:numFmt w:val="decimal"/>
      <w:lvlText w:val="%1."/>
      <w:lvlJc w:val="left"/>
      <w:pPr>
        <w:ind w:left="360" w:hanging="360"/>
      </w:pPr>
      <w:rPr>
        <w:rFonts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3D2D28E5"/>
    <w:multiLevelType w:val="multilevel"/>
    <w:tmpl w:val="0BC4BB72"/>
    <w:styleLink w:val="WW8Num25"/>
    <w:lvl w:ilvl="0">
      <w:start w:val="2"/>
      <w:numFmt w:val="decimal"/>
      <w:lvlText w:val="%1"/>
      <w:lvlJc w:val="left"/>
      <w:pPr>
        <w:ind w:left="360" w:hanging="360"/>
      </w:pPr>
    </w:lvl>
    <w:lvl w:ilvl="1">
      <w:start w:val="1"/>
      <w:numFmt w:val="decimal"/>
      <w:lvlText w:val="%2)"/>
      <w:lvlJc w:val="left"/>
      <w:pPr>
        <w:ind w:left="720" w:hanging="363"/>
      </w:pPr>
      <w:rPr>
        <w:rFonts w:ascii="Courier New" w:hAnsi="Courier New" w:cs="Courier New"/>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6" w15:restartNumberingAfterBreak="0">
    <w:nsid w:val="3D314375"/>
    <w:multiLevelType w:val="multilevel"/>
    <w:tmpl w:val="5336D862"/>
    <w:styleLink w:val="WW8Num163"/>
    <w:lvl w:ilvl="0">
      <w:start w:val="1"/>
      <w:numFmt w:val="decimal"/>
      <w:lvlText w:val="§%1."/>
      <w:lvlJc w:val="left"/>
      <w:pPr>
        <w:ind w:left="4185" w:hanging="357"/>
      </w:pPr>
      <w:rPr>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7" w15:restartNumberingAfterBreak="0">
    <w:nsid w:val="3D603A59"/>
    <w:multiLevelType w:val="multilevel"/>
    <w:tmpl w:val="6E24FBB4"/>
    <w:styleLink w:val="WW8Num35"/>
    <w:lvl w:ilvl="0">
      <w:start w:val="1"/>
      <w:numFmt w:val="decimal"/>
      <w:lvlText w:val="%1)"/>
      <w:lvlJc w:val="left"/>
      <w:pPr>
        <w:ind w:left="720" w:hanging="363"/>
      </w:pPr>
      <w:rPr>
        <w:rFonts w:ascii="Arial Narrow" w:hAnsi="Arial Narrow" w:cs="Tahoma"/>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15:restartNumberingAfterBreak="0">
    <w:nsid w:val="3D9F3FF5"/>
    <w:multiLevelType w:val="multilevel"/>
    <w:tmpl w:val="64104B3E"/>
    <w:styleLink w:val="WW8Num162"/>
    <w:lvl w:ilvl="0">
      <w:start w:val="1"/>
      <w:numFmt w:val="decimal"/>
      <w:lvlText w:val="%1)"/>
      <w:lvlJc w:val="left"/>
      <w:pPr>
        <w:ind w:left="360" w:hanging="360"/>
      </w:pPr>
      <w:rPr>
        <w:rFonts w:ascii="Calibri" w:eastAsia="Times New Roman" w:hAnsi="Calibri" w:cs="Tahoma"/>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cs="Tahoma"/>
        <w:color w:val="0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3E09238B"/>
    <w:multiLevelType w:val="hybridMultilevel"/>
    <w:tmpl w:val="15AE21CE"/>
    <w:lvl w:ilvl="0" w:tplc="31C47790">
      <w:start w:val="1"/>
      <w:numFmt w:val="decimal"/>
      <w:lvlText w:val="%1)"/>
      <w:lvlJc w:val="left"/>
      <w:pPr>
        <w:tabs>
          <w:tab w:val="num" w:pos="720"/>
        </w:tabs>
        <w:ind w:left="720" w:hanging="363"/>
      </w:pPr>
      <w:rPr>
        <w:rFonts w:asciiTheme="minorHAnsi" w:hAnsiTheme="minorHAnsi" w:cs="Century Gothic"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0" w15:restartNumberingAfterBreak="0">
    <w:nsid w:val="3E340925"/>
    <w:multiLevelType w:val="multilevel"/>
    <w:tmpl w:val="EF148750"/>
    <w:styleLink w:val="WW8Num156"/>
    <w:lvl w:ilvl="0">
      <w:start w:val="1"/>
      <w:numFmt w:val="decimal"/>
      <w:lvlText w:val="%1)"/>
      <w:lvlJc w:val="left"/>
      <w:pPr>
        <w:ind w:left="1440" w:hanging="360"/>
      </w:pPr>
      <w:rPr>
        <w:rFonts w:ascii="Calibri" w:eastAsia="Times New Roman"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1" w15:restartNumberingAfterBreak="0">
    <w:nsid w:val="3EFB5ED1"/>
    <w:multiLevelType w:val="multilevel"/>
    <w:tmpl w:val="839EC596"/>
    <w:styleLink w:val="WW8Num78"/>
    <w:lvl w:ilvl="0">
      <w:start w:val="1"/>
      <w:numFmt w:val="decimal"/>
      <w:lvlText w:val="%1."/>
      <w:lvlJc w:val="left"/>
      <w:pPr>
        <w:ind w:left="357" w:hanging="357"/>
      </w:pPr>
      <w:rPr>
        <w:rFonts w:cs="Times New Roman"/>
        <w:b w:val="0"/>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2" w15:restartNumberingAfterBreak="0">
    <w:nsid w:val="3F031268"/>
    <w:multiLevelType w:val="multilevel"/>
    <w:tmpl w:val="C13CBC3E"/>
    <w:styleLink w:val="WW8Num138"/>
    <w:lvl w:ilvl="0">
      <w:start w:val="1"/>
      <w:numFmt w:val="decimal"/>
      <w:lvlText w:val="%1."/>
      <w:lvlJc w:val="left"/>
      <w:pPr>
        <w:ind w:left="357" w:hanging="357"/>
      </w:pPr>
      <w:rPr>
        <w:rFonts w:ascii="Calibri" w:hAnsi="Calibri" w:cs="Calibri"/>
        <w:sz w:val="22"/>
        <w:szCs w:val="22"/>
      </w:rPr>
    </w:lvl>
    <w:lvl w:ilvl="1">
      <w:start w:val="1"/>
      <w:numFmt w:val="decimal"/>
      <w:lvlText w:val="%2)"/>
      <w:lvlJc w:val="left"/>
      <w:pPr>
        <w:ind w:left="720" w:hanging="363"/>
      </w:pPr>
      <w:rPr>
        <w:rFonts w:eastAsia="Times New Roman" w:cs="Tahoma"/>
      </w:rPr>
    </w:lvl>
    <w:lvl w:ilvl="2">
      <w:start w:val="1"/>
      <w:numFmt w:val="lowerLetter"/>
      <w:lvlText w:val="%1.%2.%3)"/>
      <w:lvlJc w:val="right"/>
      <w:pPr>
        <w:ind w:left="2160" w:hanging="180"/>
      </w:pPr>
      <w:rPr>
        <w:rFonts w:eastAsia="Times New Roman" w:cs="Tahoma"/>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3" w15:restartNumberingAfterBreak="0">
    <w:nsid w:val="40C757E0"/>
    <w:multiLevelType w:val="multilevel"/>
    <w:tmpl w:val="3E745E5C"/>
    <w:styleLink w:val="WW8Num130"/>
    <w:lvl w:ilvl="0">
      <w:start w:val="1"/>
      <w:numFmt w:val="lowerLetter"/>
      <w:lvlText w:val="%1)"/>
      <w:lvlJc w:val="left"/>
      <w:pPr>
        <w:ind w:left="1077" w:hanging="357"/>
      </w:pPr>
    </w:lvl>
    <w:lvl w:ilvl="1">
      <w:start w:val="1"/>
      <w:numFmt w:val="decimal"/>
      <w:lvlText w:val="%2)"/>
      <w:lvlJc w:val="left"/>
      <w:pPr>
        <w:ind w:left="720" w:hanging="363"/>
      </w:pPr>
      <w:rPr>
        <w:rFonts w:ascii="Calibri" w:eastAsia="Times New Roman" w:hAnsi="Calibri" w:cs="Calibri"/>
      </w:rPr>
    </w:lvl>
    <w:lvl w:ilvl="2">
      <w:numFmt w:val="bullet"/>
      <w:lvlText w:val="-"/>
      <w:lvlJc w:val="left"/>
      <w:pPr>
        <w:ind w:left="1247" w:hanging="17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41482778"/>
    <w:multiLevelType w:val="multilevel"/>
    <w:tmpl w:val="B732AFD2"/>
    <w:styleLink w:val="WW8Num37"/>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entury Gothic" w:hAnsi="Century Gothic" w:cs="Times New Roman"/>
        <w:b w:val="0"/>
        <w:i w:val="0"/>
        <w:sz w:val="20"/>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41634132"/>
    <w:multiLevelType w:val="multilevel"/>
    <w:tmpl w:val="AEEAD388"/>
    <w:styleLink w:val="WW8Num43"/>
    <w:lvl w:ilvl="0">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7" w15:restartNumberingAfterBreak="0">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228" w15:restartNumberingAfterBreak="0">
    <w:nsid w:val="42976BEF"/>
    <w:multiLevelType w:val="multilevel"/>
    <w:tmpl w:val="E06AE73A"/>
    <w:styleLink w:val="WW8Num49"/>
    <w:lvl w:ilvl="0">
      <w:start w:val="1"/>
      <w:numFmt w:val="decimal"/>
      <w:lvlText w:val="%1)"/>
      <w:lvlJc w:val="left"/>
      <w:pPr>
        <w:ind w:left="71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0" w15:restartNumberingAfterBreak="0">
    <w:nsid w:val="42FA3C15"/>
    <w:multiLevelType w:val="multilevel"/>
    <w:tmpl w:val="8132EAD8"/>
    <w:styleLink w:val="WW8Num125"/>
    <w:lvl w:ilvl="0">
      <w:start w:val="1"/>
      <w:numFmt w:val="decimal"/>
      <w:lvlText w:val="%1)"/>
      <w:lvlJc w:val="left"/>
      <w:pPr>
        <w:ind w:left="717" w:hanging="360"/>
      </w:pPr>
      <w:rPr>
        <w:rFonts w:cs="Calibri"/>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31" w15:restartNumberingAfterBreak="0">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232" w15:restartNumberingAfterBreak="0">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3" w15:restartNumberingAfterBreak="0">
    <w:nsid w:val="455350EC"/>
    <w:multiLevelType w:val="multilevel"/>
    <w:tmpl w:val="E6A4A6F8"/>
    <w:styleLink w:val="WW8Num16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color w:val="000000"/>
        <w:position w:val="0"/>
        <w:sz w:val="18"/>
        <w:szCs w:val="18"/>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5" w15:restartNumberingAfterBreak="0">
    <w:nsid w:val="46392E30"/>
    <w:multiLevelType w:val="multilevel"/>
    <w:tmpl w:val="67EC1EE0"/>
    <w:styleLink w:val="WW8Num108"/>
    <w:lvl w:ilvl="0">
      <w:start w:val="1"/>
      <w:numFmt w:val="lowerLetter"/>
      <w:lvlText w:val="%1)"/>
      <w:lvlJc w:val="left"/>
      <w:pPr>
        <w:ind w:left="1077" w:hanging="357"/>
      </w:pPr>
    </w:lvl>
    <w:lvl w:ilvl="1">
      <w:start w:val="1"/>
      <w:numFmt w:val="decimal"/>
      <w:lvlText w:val="%2)"/>
      <w:lvlJc w:val="left"/>
      <w:pPr>
        <w:ind w:left="720" w:hanging="363"/>
      </w:pPr>
      <w:rPr>
        <w:rFonts w:ascii="Calibri" w:eastAsia="Times New Roman" w:hAnsi="Calibri" w:cs="Calibri"/>
        <w:color w:val="000000"/>
      </w:rPr>
    </w:lvl>
    <w:lvl w:ilvl="2">
      <w:numFmt w:val="bullet"/>
      <w:lvlText w:val="-"/>
      <w:lvlJc w:val="left"/>
      <w:pPr>
        <w:ind w:left="1247" w:hanging="17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6" w15:restartNumberingAfterBreak="0">
    <w:nsid w:val="4646326F"/>
    <w:multiLevelType w:val="multilevel"/>
    <w:tmpl w:val="33FE0B98"/>
    <w:styleLink w:val="WW8Num82"/>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6E1671F"/>
    <w:multiLevelType w:val="multilevel"/>
    <w:tmpl w:val="C5B2EA74"/>
    <w:styleLink w:val="WW8Num157"/>
    <w:lvl w:ilvl="0">
      <w:start w:val="1"/>
      <w:numFmt w:val="lowerLetter"/>
      <w:lvlText w:val="%1)"/>
      <w:lvlJc w:val="left"/>
      <w:pPr>
        <w:ind w:left="1077"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8" w15:restartNumberingAfterBreak="0">
    <w:nsid w:val="481B6A74"/>
    <w:multiLevelType w:val="multilevel"/>
    <w:tmpl w:val="3DCE5402"/>
    <w:styleLink w:val="WW8Num141"/>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15:restartNumberingAfterBreak="0">
    <w:nsid w:val="486E7A77"/>
    <w:multiLevelType w:val="multilevel"/>
    <w:tmpl w:val="59547F94"/>
    <w:styleLink w:val="WW8Num44"/>
    <w:lvl w:ilvl="0">
      <w:start w:val="1"/>
      <w:numFmt w:val="decimal"/>
      <w:lvlText w:val="%1."/>
      <w:lvlJc w:val="left"/>
      <w:pPr>
        <w:ind w:left="720" w:hanging="360"/>
      </w:pPr>
      <w:rPr>
        <w:rFonts w:ascii="Calibri" w:hAnsi="Calibri" w:cs="Calibri"/>
        <w:b w:val="0"/>
        <w:sz w:val="22"/>
        <w:szCs w:val="22"/>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240" w15:restartNumberingAfterBreak="0">
    <w:nsid w:val="49190786"/>
    <w:multiLevelType w:val="hybridMultilevel"/>
    <w:tmpl w:val="417EFCBE"/>
    <w:lvl w:ilvl="0" w:tplc="FFFFFFFF">
      <w:start w:val="1"/>
      <w:numFmt w:val="decimal"/>
      <w:lvlText w:val="%1)"/>
      <w:lvlJc w:val="left"/>
      <w:pPr>
        <w:ind w:left="712" w:hanging="360"/>
      </w:pPr>
      <w:rPr>
        <w:rFonts w:hint="default"/>
      </w:rPr>
    </w:lvl>
    <w:lvl w:ilvl="1" w:tplc="FFFFFFFF" w:tentative="1">
      <w:start w:val="1"/>
      <w:numFmt w:val="lowerLetter"/>
      <w:lvlText w:val="%2."/>
      <w:lvlJc w:val="left"/>
      <w:pPr>
        <w:ind w:left="1432" w:hanging="360"/>
      </w:pPr>
    </w:lvl>
    <w:lvl w:ilvl="2" w:tplc="FFFFFFFF" w:tentative="1">
      <w:start w:val="1"/>
      <w:numFmt w:val="lowerRoman"/>
      <w:lvlText w:val="%3."/>
      <w:lvlJc w:val="right"/>
      <w:pPr>
        <w:ind w:left="2152" w:hanging="180"/>
      </w:pPr>
    </w:lvl>
    <w:lvl w:ilvl="3" w:tplc="FFFFFFFF" w:tentative="1">
      <w:start w:val="1"/>
      <w:numFmt w:val="decimal"/>
      <w:lvlText w:val="%4."/>
      <w:lvlJc w:val="left"/>
      <w:pPr>
        <w:ind w:left="2872" w:hanging="360"/>
      </w:pPr>
    </w:lvl>
    <w:lvl w:ilvl="4" w:tplc="FFFFFFFF" w:tentative="1">
      <w:start w:val="1"/>
      <w:numFmt w:val="lowerLetter"/>
      <w:lvlText w:val="%5."/>
      <w:lvlJc w:val="left"/>
      <w:pPr>
        <w:ind w:left="3592" w:hanging="360"/>
      </w:pPr>
    </w:lvl>
    <w:lvl w:ilvl="5" w:tplc="FFFFFFFF" w:tentative="1">
      <w:start w:val="1"/>
      <w:numFmt w:val="lowerRoman"/>
      <w:lvlText w:val="%6."/>
      <w:lvlJc w:val="right"/>
      <w:pPr>
        <w:ind w:left="4312" w:hanging="180"/>
      </w:pPr>
    </w:lvl>
    <w:lvl w:ilvl="6" w:tplc="FFFFFFFF">
      <w:start w:val="1"/>
      <w:numFmt w:val="decimal"/>
      <w:lvlText w:val="%7."/>
      <w:lvlJc w:val="left"/>
      <w:pPr>
        <w:ind w:left="5032" w:hanging="360"/>
      </w:pPr>
    </w:lvl>
    <w:lvl w:ilvl="7" w:tplc="FFFFFFFF" w:tentative="1">
      <w:start w:val="1"/>
      <w:numFmt w:val="lowerLetter"/>
      <w:lvlText w:val="%8."/>
      <w:lvlJc w:val="left"/>
      <w:pPr>
        <w:ind w:left="5752" w:hanging="360"/>
      </w:pPr>
    </w:lvl>
    <w:lvl w:ilvl="8" w:tplc="FFFFFFFF" w:tentative="1">
      <w:start w:val="1"/>
      <w:numFmt w:val="lowerRoman"/>
      <w:lvlText w:val="%9."/>
      <w:lvlJc w:val="right"/>
      <w:pPr>
        <w:ind w:left="6472" w:hanging="180"/>
      </w:pPr>
    </w:lvl>
  </w:abstractNum>
  <w:abstractNum w:abstractNumId="241" w15:restartNumberingAfterBreak="0">
    <w:nsid w:val="49785053"/>
    <w:multiLevelType w:val="multilevel"/>
    <w:tmpl w:val="C30888FA"/>
    <w:styleLink w:val="WW8Num133"/>
    <w:lvl w:ilvl="0">
      <w:start w:val="1"/>
      <w:numFmt w:val="lowerLetter"/>
      <w:lvlText w:val="%1)"/>
      <w:lvlJc w:val="left"/>
      <w:pPr>
        <w:ind w:left="1077" w:hanging="357"/>
      </w:pPr>
    </w:lvl>
    <w:lvl w:ilvl="1">
      <w:start w:val="1"/>
      <w:numFmt w:val="decimal"/>
      <w:lvlText w:val="%2)"/>
      <w:lvlJc w:val="left"/>
      <w:pPr>
        <w:ind w:left="720" w:hanging="363"/>
      </w:pPr>
      <w:rPr>
        <w:rFonts w:ascii="Calibri" w:eastAsia="Times New Roman" w:hAnsi="Calibri" w:cs="Calibri"/>
        <w:b/>
        <w:color w:val="000000"/>
      </w:rPr>
    </w:lvl>
    <w:lvl w:ilvl="2">
      <w:numFmt w:val="bullet"/>
      <w:lvlText w:val="-"/>
      <w:lvlJc w:val="left"/>
      <w:pPr>
        <w:ind w:left="1247" w:hanging="17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2" w15:restartNumberingAfterBreak="0">
    <w:nsid w:val="4A171E80"/>
    <w:multiLevelType w:val="multilevel"/>
    <w:tmpl w:val="D410E408"/>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3" w15:restartNumberingAfterBreak="0">
    <w:nsid w:val="4A8D41E0"/>
    <w:multiLevelType w:val="hybridMultilevel"/>
    <w:tmpl w:val="8DFC87B8"/>
    <w:lvl w:ilvl="0" w:tplc="24483D1C">
      <w:start w:val="1"/>
      <w:numFmt w:val="lowerLetter"/>
      <w:lvlText w:val="%1)"/>
      <w:lvlJc w:val="left"/>
      <w:pPr>
        <w:ind w:left="2160" w:hanging="180"/>
      </w:pPr>
      <w:rPr>
        <w:rFonts w:asciiTheme="minorHAnsi" w:eastAsia="Times New Roman" w:hAnsiTheme="minorHAnsi" w:cstheme="minorHAns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4" w15:restartNumberingAfterBreak="0">
    <w:nsid w:val="4AA011D3"/>
    <w:multiLevelType w:val="hybridMultilevel"/>
    <w:tmpl w:val="4D9A611C"/>
    <w:lvl w:ilvl="0" w:tplc="FB4890D8">
      <w:start w:val="1"/>
      <w:numFmt w:val="decimal"/>
      <w:lvlText w:val="%1."/>
      <w:lvlJc w:val="left"/>
      <w:pPr>
        <w:ind w:left="396" w:hanging="284"/>
      </w:pPr>
      <w:rPr>
        <w:rFonts w:ascii="Calibri" w:eastAsia="Times New Roman" w:hAnsi="Calibri" w:cs="Calibri" w:hint="default"/>
        <w:w w:val="100"/>
        <w:sz w:val="20"/>
        <w:szCs w:val="20"/>
      </w:rPr>
    </w:lvl>
    <w:lvl w:ilvl="1" w:tplc="04150019">
      <w:start w:val="1"/>
      <w:numFmt w:val="lowerLetter"/>
      <w:lvlText w:val="%2)"/>
      <w:lvlJc w:val="left"/>
      <w:pPr>
        <w:ind w:left="679" w:hanging="284"/>
      </w:pPr>
      <w:rPr>
        <w:rFonts w:ascii="Cambria" w:eastAsia="Times New Roman" w:hAnsi="Cambria" w:cs="Calibri" w:hint="default"/>
        <w:w w:val="100"/>
        <w:sz w:val="18"/>
        <w:szCs w:val="18"/>
      </w:rPr>
    </w:lvl>
    <w:lvl w:ilvl="2" w:tplc="0415001B">
      <w:numFmt w:val="bullet"/>
      <w:lvlText w:val="•"/>
      <w:lvlJc w:val="left"/>
      <w:pPr>
        <w:ind w:left="1684" w:hanging="284"/>
      </w:pPr>
      <w:rPr>
        <w:rFonts w:hint="default"/>
      </w:rPr>
    </w:lvl>
    <w:lvl w:ilvl="3" w:tplc="0415000F">
      <w:numFmt w:val="bullet"/>
      <w:lvlText w:val="•"/>
      <w:lvlJc w:val="left"/>
      <w:pPr>
        <w:ind w:left="2689" w:hanging="284"/>
      </w:pPr>
      <w:rPr>
        <w:rFonts w:hint="default"/>
      </w:rPr>
    </w:lvl>
    <w:lvl w:ilvl="4" w:tplc="04150019">
      <w:numFmt w:val="bullet"/>
      <w:lvlText w:val="•"/>
      <w:lvlJc w:val="left"/>
      <w:pPr>
        <w:ind w:left="3694" w:hanging="284"/>
      </w:pPr>
      <w:rPr>
        <w:rFonts w:hint="default"/>
      </w:rPr>
    </w:lvl>
    <w:lvl w:ilvl="5" w:tplc="0415001B">
      <w:numFmt w:val="bullet"/>
      <w:lvlText w:val="•"/>
      <w:lvlJc w:val="left"/>
      <w:pPr>
        <w:ind w:left="4699" w:hanging="284"/>
      </w:pPr>
      <w:rPr>
        <w:rFonts w:hint="default"/>
      </w:rPr>
    </w:lvl>
    <w:lvl w:ilvl="6" w:tplc="0415000F">
      <w:numFmt w:val="bullet"/>
      <w:lvlText w:val="•"/>
      <w:lvlJc w:val="left"/>
      <w:pPr>
        <w:ind w:left="5704" w:hanging="284"/>
      </w:pPr>
      <w:rPr>
        <w:rFonts w:hint="default"/>
      </w:rPr>
    </w:lvl>
    <w:lvl w:ilvl="7" w:tplc="04150019">
      <w:numFmt w:val="bullet"/>
      <w:lvlText w:val="•"/>
      <w:lvlJc w:val="left"/>
      <w:pPr>
        <w:ind w:left="6709" w:hanging="284"/>
      </w:pPr>
      <w:rPr>
        <w:rFonts w:hint="default"/>
      </w:rPr>
    </w:lvl>
    <w:lvl w:ilvl="8" w:tplc="0415001B">
      <w:numFmt w:val="bullet"/>
      <w:lvlText w:val="•"/>
      <w:lvlJc w:val="left"/>
      <w:pPr>
        <w:ind w:left="7714" w:hanging="284"/>
      </w:pPr>
      <w:rPr>
        <w:rFonts w:hint="default"/>
      </w:rPr>
    </w:lvl>
  </w:abstractNum>
  <w:abstractNum w:abstractNumId="245" w15:restartNumberingAfterBreak="0">
    <w:nsid w:val="4AC35166"/>
    <w:multiLevelType w:val="multilevel"/>
    <w:tmpl w:val="F10CF958"/>
    <w:styleLink w:val="WW8Num105"/>
    <w:lvl w:ilvl="0">
      <w:start w:val="1"/>
      <w:numFmt w:val="decimal"/>
      <w:lvlText w:val="§ %1."/>
      <w:lvlJc w:val="left"/>
      <w:pPr>
        <w:ind w:left="357" w:hanging="357"/>
      </w:pPr>
      <w:rPr>
        <w:b/>
        <w:i w:val="0"/>
      </w:rPr>
    </w:lvl>
    <w:lvl w:ilvl="1">
      <w:start w:val="1"/>
      <w:numFmt w:val="decimal"/>
      <w:lvlText w:val="%2."/>
      <w:lvlJc w:val="left"/>
      <w:pPr>
        <w:ind w:left="363" w:hanging="363"/>
      </w:pPr>
      <w:rPr>
        <w:rFonts w:ascii="Calibri" w:hAnsi="Calibri" w:cs="Calibri"/>
        <w:b w:val="0"/>
        <w:i w:val="0"/>
        <w:sz w:val="18"/>
        <w:szCs w:val="18"/>
      </w:rPr>
    </w:lvl>
    <w:lvl w:ilvl="2">
      <w:start w:val="1"/>
      <w:numFmt w:val="lowerLetter"/>
      <w:lvlText w:val="%3)"/>
      <w:lvlJc w:val="left"/>
      <w:pPr>
        <w:ind w:left="567" w:hanging="198"/>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15:restartNumberingAfterBreak="0">
    <w:nsid w:val="4AD51401"/>
    <w:multiLevelType w:val="multilevel"/>
    <w:tmpl w:val="3A3A1B38"/>
    <w:styleLink w:val="WW8Num116"/>
    <w:lvl w:ilvl="0">
      <w:start w:val="1"/>
      <w:numFmt w:val="decimal"/>
      <w:lvlText w:val="%1)"/>
      <w:lvlJc w:val="left"/>
      <w:pPr>
        <w:ind w:left="717" w:hanging="360"/>
      </w:pPr>
      <w:rPr>
        <w:rFonts w:eastAsia="Calibri" w:cs="Calibri"/>
        <w:lang w:eastAsia="ar-SA" w:bidi="ar-SA"/>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247" w15:restartNumberingAfterBreak="0">
    <w:nsid w:val="4AFD1D34"/>
    <w:multiLevelType w:val="multilevel"/>
    <w:tmpl w:val="28E68B9A"/>
    <w:styleLink w:val="WW8Num168"/>
    <w:lvl w:ilvl="0">
      <w:start w:val="1"/>
      <w:numFmt w:val="decimal"/>
      <w:lvlText w:val="%1)"/>
      <w:lvlJc w:val="left"/>
      <w:pPr>
        <w:ind w:left="717" w:hanging="360"/>
      </w:pPr>
      <w:rPr>
        <w:rFonts w:ascii="Calibri" w:hAnsi="Calibri" w:cs="Calibri"/>
        <w:sz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8" w15:restartNumberingAfterBreak="0">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249" w15:restartNumberingAfterBreak="0">
    <w:nsid w:val="4B8D1A45"/>
    <w:multiLevelType w:val="multilevel"/>
    <w:tmpl w:val="E3BC23EA"/>
    <w:styleLink w:val="WW8Num146"/>
    <w:lvl w:ilvl="0">
      <w:start w:val="1"/>
      <w:numFmt w:val="decimal"/>
      <w:lvlText w:val="%1)"/>
      <w:lvlJc w:val="left"/>
      <w:pPr>
        <w:ind w:left="720" w:hanging="363"/>
      </w:pPr>
      <w:rPr>
        <w:rFonts w:ascii="Century Gothic" w:hAnsi="Century Gothic" w:cs="Tahoma"/>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4BB11865"/>
    <w:multiLevelType w:val="multilevel"/>
    <w:tmpl w:val="0FB63790"/>
    <w:styleLink w:val="WW8Num13"/>
    <w:lvl w:ilvl="0">
      <w:start w:val="1"/>
      <w:numFmt w:val="decimal"/>
      <w:lvlText w:val="%1."/>
      <w:lvlJc w:val="left"/>
      <w:pPr>
        <w:ind w:left="34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15:restartNumberingAfterBreak="0">
    <w:nsid w:val="4BFE1670"/>
    <w:multiLevelType w:val="multilevel"/>
    <w:tmpl w:val="103418B6"/>
    <w:styleLink w:val="WW8Num65"/>
    <w:lvl w:ilvl="0">
      <w:start w:val="1"/>
      <w:numFmt w:val="decimal"/>
      <w:lvlText w:val="%1)"/>
      <w:lvlJc w:val="left"/>
      <w:pPr>
        <w:ind w:left="836" w:hanging="361"/>
      </w:pPr>
      <w:rPr>
        <w:rFonts w:ascii="Calibri" w:eastAsia="Times New Roman" w:hAnsi="Calibri" w:cs="Calibri"/>
        <w:b w:val="0"/>
        <w:bCs w:val="0"/>
        <w:w w:val="100"/>
        <w:sz w:val="18"/>
        <w:szCs w:val="18"/>
      </w:rPr>
    </w:lvl>
    <w:lvl w:ilvl="1">
      <w:start w:val="1"/>
      <w:numFmt w:val="lowerLetter"/>
      <w:lvlText w:val="%2)"/>
      <w:lvlJc w:val="left"/>
      <w:pPr>
        <w:ind w:left="1557" w:hanging="360"/>
      </w:pPr>
      <w:rPr>
        <w:rFonts w:ascii="Calibri" w:eastAsia="Times New Roman" w:hAnsi="Calibri" w:cs="Calibri"/>
        <w:b w:val="0"/>
        <w:bCs w:val="0"/>
        <w:spacing w:val="-7"/>
        <w:w w:val="99"/>
        <w:sz w:val="18"/>
        <w:szCs w:val="18"/>
      </w:rPr>
    </w:lvl>
    <w:lvl w:ilvl="2">
      <w:numFmt w:val="bullet"/>
      <w:lvlText w:val="•"/>
      <w:lvlJc w:val="left"/>
      <w:pPr>
        <w:ind w:left="2420" w:hanging="360"/>
      </w:pPr>
      <w:rPr>
        <w:rFonts w:ascii="Times New Roman" w:hAnsi="Times New Roman"/>
      </w:rPr>
    </w:lvl>
    <w:lvl w:ilvl="3">
      <w:numFmt w:val="bullet"/>
      <w:lvlText w:val="•"/>
      <w:lvlJc w:val="left"/>
      <w:pPr>
        <w:ind w:left="3281" w:hanging="360"/>
      </w:pPr>
      <w:rPr>
        <w:rFonts w:ascii="Times New Roman" w:hAnsi="Times New Roman"/>
      </w:rPr>
    </w:lvl>
    <w:lvl w:ilvl="4">
      <w:numFmt w:val="bullet"/>
      <w:lvlText w:val="•"/>
      <w:lvlJc w:val="left"/>
      <w:pPr>
        <w:ind w:left="4142" w:hanging="360"/>
      </w:pPr>
      <w:rPr>
        <w:rFonts w:ascii="Times New Roman" w:hAnsi="Times New Roman"/>
      </w:rPr>
    </w:lvl>
    <w:lvl w:ilvl="5">
      <w:numFmt w:val="bullet"/>
      <w:lvlText w:val="•"/>
      <w:lvlJc w:val="left"/>
      <w:pPr>
        <w:ind w:left="5003" w:hanging="360"/>
      </w:pPr>
      <w:rPr>
        <w:rFonts w:ascii="Times New Roman" w:hAnsi="Times New Roman"/>
      </w:rPr>
    </w:lvl>
    <w:lvl w:ilvl="6">
      <w:numFmt w:val="bullet"/>
      <w:lvlText w:val="•"/>
      <w:lvlJc w:val="left"/>
      <w:pPr>
        <w:ind w:left="5864" w:hanging="360"/>
      </w:pPr>
      <w:rPr>
        <w:rFonts w:ascii="Times New Roman" w:hAnsi="Times New Roman"/>
      </w:rPr>
    </w:lvl>
    <w:lvl w:ilvl="7">
      <w:numFmt w:val="bullet"/>
      <w:lvlText w:val="•"/>
      <w:lvlJc w:val="left"/>
      <w:pPr>
        <w:ind w:left="6725" w:hanging="360"/>
      </w:pPr>
      <w:rPr>
        <w:rFonts w:ascii="Times New Roman" w:hAnsi="Times New Roman"/>
      </w:rPr>
    </w:lvl>
    <w:lvl w:ilvl="8">
      <w:numFmt w:val="bullet"/>
      <w:lvlText w:val="•"/>
      <w:lvlJc w:val="left"/>
      <w:pPr>
        <w:ind w:left="7586" w:hanging="360"/>
      </w:pPr>
      <w:rPr>
        <w:rFonts w:ascii="Times New Roman" w:hAnsi="Times New Roman"/>
      </w:rPr>
    </w:lvl>
  </w:abstractNum>
  <w:abstractNum w:abstractNumId="252" w15:restartNumberingAfterBreak="0">
    <w:nsid w:val="4CCB433B"/>
    <w:multiLevelType w:val="multilevel"/>
    <w:tmpl w:val="38EAB1B6"/>
    <w:styleLink w:val="WW8Num5"/>
    <w:lvl w:ilvl="0">
      <w:start w:val="1"/>
      <w:numFmt w:val="decimal"/>
      <w:lvlText w:val="%1)"/>
      <w:lvlJc w:val="left"/>
      <w:pPr>
        <w:ind w:left="357" w:hanging="357"/>
      </w:pPr>
      <w:rPr>
        <w:rFonts w:ascii="Calibri" w:eastAsia="Calibri" w:hAnsi="Calibri" w:cs="Tahom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4D131B0D"/>
    <w:multiLevelType w:val="multilevel"/>
    <w:tmpl w:val="28861CEC"/>
    <w:styleLink w:val="WW8Num15"/>
    <w:lvl w:ilvl="0">
      <w:start w:val="1"/>
      <w:numFmt w:val="decimal"/>
      <w:lvlText w:val="%1)"/>
      <w:lvlJc w:val="left"/>
      <w:pPr>
        <w:ind w:left="720" w:hanging="360"/>
      </w:pPr>
      <w:rPr>
        <w:rFonts w:ascii="Calibri" w:hAnsi="Calibri" w:cs="Calibri"/>
        <w:b w:val="0"/>
        <w:sz w:val="20"/>
        <w:szCs w:val="20"/>
      </w:rPr>
    </w:lvl>
    <w:lvl w:ilvl="1">
      <w:start w:val="2"/>
      <w:numFmt w:val="decimal"/>
      <w:lvlText w:val="%2."/>
      <w:lvlJc w:val="left"/>
      <w:pPr>
        <w:ind w:left="1440" w:hanging="360"/>
      </w:pPr>
      <w:rPr>
        <w:rFonts w:ascii="Times New Roman" w:hAnsi="Times New Roman" w:cs="Times New Roman"/>
      </w:rPr>
    </w:lvl>
    <w:lvl w:ilvl="2">
      <w:start w:val="1"/>
      <w:numFmt w:val="lowerLetter"/>
      <w:lvlText w:val="%1.%2.%3)"/>
      <w:lvlJc w:val="left"/>
      <w:pPr>
        <w:ind w:left="2340" w:hanging="360"/>
      </w:pPr>
    </w:lvl>
    <w:lvl w:ilvl="3">
      <w:start w:val="1"/>
      <w:numFmt w:val="decimal"/>
      <w:lvlText w:val="%1.%2.%3.%4."/>
      <w:lvlJc w:val="left"/>
      <w:pPr>
        <w:ind w:left="2880" w:hanging="360"/>
      </w:pPr>
    </w:lvl>
    <w:lvl w:ilvl="4">
      <w:numFmt w:val="bullet"/>
      <w:lvlText w:val="–"/>
      <w:lvlJc w:val="left"/>
      <w:pPr>
        <w:ind w:left="3600" w:hanging="360"/>
      </w:pPr>
      <w:rPr>
        <w:rFonts w:ascii="Calibri" w:hAnsi="Calibri" w:cs="Calibri"/>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4" w15:restartNumberingAfterBreak="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4D4F021A"/>
    <w:multiLevelType w:val="hybridMultilevel"/>
    <w:tmpl w:val="1F3EDB64"/>
    <w:lvl w:ilvl="0" w:tplc="34644A22">
      <w:start w:val="1"/>
      <w:numFmt w:val="decimal"/>
      <w:lvlText w:val="%1)"/>
      <w:lvlJc w:val="left"/>
      <w:pPr>
        <w:ind w:left="717" w:hanging="360"/>
      </w:pPr>
      <w:rPr>
        <w:rFonts w:asciiTheme="minorHAnsi" w:hAnsiTheme="minorHAnsi" w:cs="Calibri" w:hint="default"/>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6" w15:restartNumberingAfterBreak="0">
    <w:nsid w:val="4DAE62D0"/>
    <w:multiLevelType w:val="hybridMultilevel"/>
    <w:tmpl w:val="B2F88882"/>
    <w:lvl w:ilvl="0" w:tplc="6A104686">
      <w:start w:val="1"/>
      <w:numFmt w:val="decimal"/>
      <w:lvlText w:val="%1."/>
      <w:lvlJc w:val="left"/>
      <w:pPr>
        <w:tabs>
          <w:tab w:val="num" w:pos="357"/>
        </w:tabs>
        <w:ind w:left="357" w:hanging="357"/>
      </w:pPr>
      <w:rPr>
        <w:rFonts w:asciiTheme="minorHAnsi" w:hAnsiTheme="minorHAnsi"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7" w15:restartNumberingAfterBreak="0">
    <w:nsid w:val="4E5606E2"/>
    <w:multiLevelType w:val="hybridMultilevel"/>
    <w:tmpl w:val="5AC83856"/>
    <w:lvl w:ilvl="0" w:tplc="988E1BDA">
      <w:start w:val="1"/>
      <w:numFmt w:val="lowerLetter"/>
      <w:lvlText w:val="%1)"/>
      <w:lvlJc w:val="left"/>
      <w:pPr>
        <w:tabs>
          <w:tab w:val="num" w:pos="1077"/>
        </w:tabs>
        <w:ind w:left="107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4EB245C4"/>
    <w:multiLevelType w:val="multilevel"/>
    <w:tmpl w:val="89FCECAC"/>
    <w:styleLink w:val="WW8Num32"/>
    <w:lvl w:ilvl="0">
      <w:start w:val="1"/>
      <w:numFmt w:val="lowerLetter"/>
      <w:lvlText w:val="%1)"/>
      <w:lvlJc w:val="left"/>
      <w:pPr>
        <w:ind w:left="1080" w:hanging="360"/>
      </w:pPr>
      <w:rPr>
        <w:rFonts w:ascii="Calibri" w:hAnsi="Calibri" w:cs="Calibri"/>
        <w: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260" w15:restartNumberingAfterBreak="0">
    <w:nsid w:val="50C42BE8"/>
    <w:multiLevelType w:val="multilevel"/>
    <w:tmpl w:val="FF3ADC64"/>
    <w:styleLink w:val="WW8Num97"/>
    <w:lvl w:ilvl="0">
      <w:numFmt w:val="bullet"/>
      <w:lvlText w:val="-"/>
      <w:lvlJc w:val="left"/>
      <w:pPr>
        <w:ind w:left="2157" w:hanging="360"/>
      </w:pPr>
      <w:rPr>
        <w:rFonts w:ascii="Arial" w:eastAsia="Lucida Sans Unicode" w:hAnsi="Arial" w:cs="Arial"/>
        <w:kern w:val="3"/>
        <w:lang w:eastAsia="hi-IN" w:bidi="hi-IN"/>
      </w:rPr>
    </w:lvl>
    <w:lvl w:ilvl="1">
      <w:numFmt w:val="bullet"/>
      <w:lvlText w:val="o"/>
      <w:lvlJc w:val="left"/>
      <w:pPr>
        <w:ind w:left="2877" w:hanging="360"/>
      </w:pPr>
      <w:rPr>
        <w:rFonts w:ascii="Courier New" w:hAnsi="Courier New" w:cs="Courier New"/>
      </w:rPr>
    </w:lvl>
    <w:lvl w:ilvl="2">
      <w:numFmt w:val="bullet"/>
      <w:lvlText w:val=""/>
      <w:lvlJc w:val="left"/>
      <w:pPr>
        <w:ind w:left="3597" w:hanging="360"/>
      </w:pPr>
      <w:rPr>
        <w:rFonts w:ascii="Wingdings" w:hAnsi="Wingdings" w:cs="Wingdings"/>
      </w:rPr>
    </w:lvl>
    <w:lvl w:ilvl="3">
      <w:numFmt w:val="bullet"/>
      <w:lvlText w:val=""/>
      <w:lvlJc w:val="left"/>
      <w:pPr>
        <w:ind w:left="4317" w:hanging="360"/>
      </w:pPr>
      <w:rPr>
        <w:rFonts w:ascii="Symbol" w:hAnsi="Symbol" w:cs="Symbol"/>
      </w:rPr>
    </w:lvl>
    <w:lvl w:ilvl="4">
      <w:numFmt w:val="bullet"/>
      <w:lvlText w:val="o"/>
      <w:lvlJc w:val="left"/>
      <w:pPr>
        <w:ind w:left="5037" w:hanging="360"/>
      </w:pPr>
      <w:rPr>
        <w:rFonts w:ascii="Courier New" w:hAnsi="Courier New" w:cs="Courier New"/>
      </w:rPr>
    </w:lvl>
    <w:lvl w:ilvl="5">
      <w:numFmt w:val="bullet"/>
      <w:lvlText w:val=""/>
      <w:lvlJc w:val="left"/>
      <w:pPr>
        <w:ind w:left="5757" w:hanging="360"/>
      </w:pPr>
      <w:rPr>
        <w:rFonts w:ascii="Wingdings" w:hAnsi="Wingdings" w:cs="Wingdings"/>
      </w:rPr>
    </w:lvl>
    <w:lvl w:ilvl="6">
      <w:numFmt w:val="bullet"/>
      <w:lvlText w:val=""/>
      <w:lvlJc w:val="left"/>
      <w:pPr>
        <w:ind w:left="6477" w:hanging="360"/>
      </w:pPr>
      <w:rPr>
        <w:rFonts w:ascii="Symbol" w:hAnsi="Symbol" w:cs="Symbol"/>
      </w:rPr>
    </w:lvl>
    <w:lvl w:ilvl="7">
      <w:numFmt w:val="bullet"/>
      <w:lvlText w:val="o"/>
      <w:lvlJc w:val="left"/>
      <w:pPr>
        <w:ind w:left="7197" w:hanging="360"/>
      </w:pPr>
      <w:rPr>
        <w:rFonts w:ascii="Courier New" w:hAnsi="Courier New" w:cs="Courier New"/>
      </w:rPr>
    </w:lvl>
    <w:lvl w:ilvl="8">
      <w:numFmt w:val="bullet"/>
      <w:lvlText w:val=""/>
      <w:lvlJc w:val="left"/>
      <w:pPr>
        <w:ind w:left="7917" w:hanging="360"/>
      </w:pPr>
      <w:rPr>
        <w:rFonts w:ascii="Wingdings" w:hAnsi="Wingdings" w:cs="Wingdings"/>
      </w:rPr>
    </w:lvl>
  </w:abstractNum>
  <w:abstractNum w:abstractNumId="261" w15:restartNumberingAfterBreak="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2" w15:restartNumberingAfterBreak="0">
    <w:nsid w:val="50D96CAC"/>
    <w:multiLevelType w:val="multilevel"/>
    <w:tmpl w:val="84D68010"/>
    <w:styleLink w:val="WW8Num117"/>
    <w:lvl w:ilvl="0">
      <w:start w:val="1"/>
      <w:numFmt w:val="decimal"/>
      <w:lvlText w:val="§%1."/>
      <w:lvlJc w:val="left"/>
      <w:pPr>
        <w:ind w:left="4185" w:hanging="357"/>
      </w:pPr>
      <w:rPr>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3" w15:restartNumberingAfterBreak="0">
    <w:nsid w:val="5270511A"/>
    <w:multiLevelType w:val="multilevel"/>
    <w:tmpl w:val="04BC1EEC"/>
    <w:styleLink w:val="WW8Num100"/>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52FD0847"/>
    <w:multiLevelType w:val="multilevel"/>
    <w:tmpl w:val="E1CCF480"/>
    <w:styleLink w:val="WW8Num3"/>
    <w:lvl w:ilvl="0">
      <w:start w:val="1"/>
      <w:numFmt w:val="decimal"/>
      <w:lvlText w:val="%1."/>
      <w:lvlJc w:val="left"/>
      <w:pPr>
        <w:ind w:left="360" w:hanging="360"/>
      </w:pPr>
      <w:rPr>
        <w:rFonts w:ascii="Calibri" w:hAnsi="Calibri" w:cs="Times New Roman"/>
        <w:b/>
        <w:bCs/>
        <w:sz w:val="22"/>
        <w:szCs w:val="22"/>
      </w:rPr>
    </w:lvl>
    <w:lvl w:ilvl="1">
      <w:start w:val="1"/>
      <w:numFmt w:val="decimal"/>
      <w:lvlText w:val="%1.%2."/>
      <w:lvlJc w:val="left"/>
      <w:pPr>
        <w:ind w:left="360" w:hanging="360"/>
      </w:pPr>
      <w:rPr>
        <w:rFonts w:ascii="Tahoma" w:hAnsi="Tahoma" w:cs="Tahoma"/>
        <w:sz w:val="20"/>
        <w:lang w:val="en-US"/>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65" w15:restartNumberingAfterBreak="0">
    <w:nsid w:val="53785FE6"/>
    <w:multiLevelType w:val="multilevel"/>
    <w:tmpl w:val="8C449D10"/>
    <w:styleLink w:val="WW8Num148"/>
    <w:lvl w:ilvl="0">
      <w:start w:val="1"/>
      <w:numFmt w:val="decimal"/>
      <w:lvlText w:val="%1."/>
      <w:lvlJc w:val="left"/>
      <w:pPr>
        <w:ind w:left="357" w:hanging="357"/>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53D312EF"/>
    <w:multiLevelType w:val="multilevel"/>
    <w:tmpl w:val="1F8CB6FE"/>
    <w:styleLink w:val="WW8Num38"/>
    <w:lvl w:ilvl="0">
      <w:start w:val="1"/>
      <w:numFmt w:val="decimal"/>
      <w:lvlText w:val="%1)"/>
      <w:lvlJc w:val="left"/>
      <w:pPr>
        <w:ind w:left="720" w:hanging="363"/>
      </w:pPr>
      <w:rPr>
        <w:rFonts w:ascii="Arial Narrow" w:hAnsi="Arial Narrow" w:cs="Arial Narrow"/>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7"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268" w15:restartNumberingAfterBreak="0">
    <w:nsid w:val="54417FAE"/>
    <w:multiLevelType w:val="multilevel"/>
    <w:tmpl w:val="FBA6A80C"/>
    <w:styleLink w:val="WW8Num87"/>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269" w15:restartNumberingAfterBreak="0">
    <w:nsid w:val="544B7D2F"/>
    <w:multiLevelType w:val="hybridMultilevel"/>
    <w:tmpl w:val="D4E4E5CC"/>
    <w:lvl w:ilvl="0" w:tplc="7B90DA48">
      <w:start w:val="1"/>
      <w:numFmt w:val="decimal"/>
      <w:lvlText w:val="%1."/>
      <w:lvlJc w:val="left"/>
      <w:pPr>
        <w:tabs>
          <w:tab w:val="num" w:pos="357"/>
        </w:tabs>
        <w:ind w:left="357" w:hanging="357"/>
      </w:pPr>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549C2403"/>
    <w:multiLevelType w:val="multilevel"/>
    <w:tmpl w:val="B5F40560"/>
    <w:styleLink w:val="WW8Num81"/>
    <w:lvl w:ilvl="0">
      <w:start w:val="1"/>
      <w:numFmt w:val="decimal"/>
      <w:lvlText w:val="%1)"/>
      <w:lvlJc w:val="left"/>
      <w:pPr>
        <w:ind w:left="720" w:hanging="363"/>
      </w:pPr>
      <w:rPr>
        <w:rFonts w:ascii="Calibri" w:eastAsia="Times New Roman" w:hAnsi="Calibri" w:cs="Calibri"/>
        <w:bCs/>
        <w:sz w:val="20"/>
        <w:szCs w:val="20"/>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271" w15:restartNumberingAfterBreak="0">
    <w:nsid w:val="54AC1421"/>
    <w:multiLevelType w:val="hybridMultilevel"/>
    <w:tmpl w:val="D700AC46"/>
    <w:lvl w:ilvl="0" w:tplc="7C80A1D2">
      <w:start w:val="1"/>
      <w:numFmt w:val="decimal"/>
      <w:lvlText w:val="%1."/>
      <w:lvlJc w:val="left"/>
      <w:pPr>
        <w:tabs>
          <w:tab w:val="num" w:pos="357"/>
        </w:tabs>
        <w:ind w:left="357" w:hanging="357"/>
      </w:pPr>
      <w:rPr>
        <w:rFonts w:asciiTheme="minorHAnsi" w:hAnsiTheme="minorHAnsi" w:cs="Times New Roman" w:hint="default"/>
        <w:sz w:val="22"/>
        <w:szCs w:val="22"/>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2" w15:restartNumberingAfterBreak="0">
    <w:nsid w:val="54C301EC"/>
    <w:multiLevelType w:val="multilevel"/>
    <w:tmpl w:val="A000C576"/>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55961E7A"/>
    <w:multiLevelType w:val="multilevel"/>
    <w:tmpl w:val="C89EC8EC"/>
    <w:styleLink w:val="WW8Num128"/>
    <w:lvl w:ilvl="0">
      <w:start w:val="1"/>
      <w:numFmt w:val="decimal"/>
      <w:lvlText w:val="%1)"/>
      <w:lvlJc w:val="left"/>
      <w:pPr>
        <w:ind w:left="722" w:hanging="365"/>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4" w15:restartNumberingAfterBreak="0">
    <w:nsid w:val="55D63BFB"/>
    <w:multiLevelType w:val="multilevel"/>
    <w:tmpl w:val="81A036EA"/>
    <w:styleLink w:val="WW8Num19"/>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Times New Roman"/>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5" w15:restartNumberingAfterBreak="0">
    <w:nsid w:val="56C87803"/>
    <w:multiLevelType w:val="multilevel"/>
    <w:tmpl w:val="DFF68DCE"/>
    <w:styleLink w:val="WW8Num167"/>
    <w:lvl w:ilvl="0">
      <w:start w:val="1"/>
      <w:numFmt w:val="decimal"/>
      <w:lvlText w:val="%1)"/>
      <w:lvlJc w:val="left"/>
      <w:pPr>
        <w:ind w:left="1440" w:hanging="360"/>
      </w:pPr>
      <w:rPr>
        <w:rFonts w:ascii="Calibri" w:eastAsia="Times New Roman" w:hAnsi="Calibri"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76" w15:restartNumberingAfterBreak="0">
    <w:nsid w:val="57F519E3"/>
    <w:multiLevelType w:val="multilevel"/>
    <w:tmpl w:val="1F78C69A"/>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77" w15:restartNumberingAfterBreak="0">
    <w:nsid w:val="57F64DDA"/>
    <w:multiLevelType w:val="hybridMultilevel"/>
    <w:tmpl w:val="F1AE34B0"/>
    <w:lvl w:ilvl="0" w:tplc="A6D82BF2">
      <w:start w:val="1"/>
      <w:numFmt w:val="decimal"/>
      <w:lvlText w:val="%1)"/>
      <w:lvlJc w:val="left"/>
      <w:pPr>
        <w:ind w:left="717" w:hanging="360"/>
      </w:pPr>
      <w:rPr>
        <w:rFonts w:asciiTheme="minorHAnsi" w:hAnsiTheme="minorHAnsi" w:hint="default"/>
        <w:b w:val="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8" w15:restartNumberingAfterBreak="0">
    <w:nsid w:val="58C37A60"/>
    <w:multiLevelType w:val="multilevel"/>
    <w:tmpl w:val="F25C55E2"/>
    <w:styleLink w:val="WW8Num114"/>
    <w:lvl w:ilvl="0">
      <w:start w:val="1"/>
      <w:numFmt w:val="none"/>
      <w:lvlText w:val="Dział%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9" w15:restartNumberingAfterBreak="0">
    <w:nsid w:val="58E74C47"/>
    <w:multiLevelType w:val="multilevel"/>
    <w:tmpl w:val="03C86632"/>
    <w:styleLink w:val="WW8Num1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15:restartNumberingAfterBreak="0">
    <w:nsid w:val="59153C93"/>
    <w:multiLevelType w:val="hybridMultilevel"/>
    <w:tmpl w:val="44A4CCFC"/>
    <w:name w:val="WW8Num15222"/>
    <w:lvl w:ilvl="0" w:tplc="65C817E4">
      <w:start w:val="1"/>
      <w:numFmt w:val="decimal"/>
      <w:lvlText w:val="%1."/>
      <w:lvlJc w:val="left"/>
      <w:pPr>
        <w:tabs>
          <w:tab w:val="num" w:pos="360"/>
        </w:tabs>
        <w:ind w:left="357" w:hanging="357"/>
      </w:pPr>
      <w:rPr>
        <w:rFonts w:asciiTheme="minorHAnsi" w:hAnsiTheme="minorHAnsi"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81" w15:restartNumberingAfterBreak="0">
    <w:nsid w:val="5974050B"/>
    <w:multiLevelType w:val="hybridMultilevel"/>
    <w:tmpl w:val="5EEE579A"/>
    <w:lvl w:ilvl="0" w:tplc="19EA730E">
      <w:start w:val="1"/>
      <w:numFmt w:val="decimal"/>
      <w:lvlText w:val="%1."/>
      <w:lvlJc w:val="left"/>
      <w:pPr>
        <w:ind w:left="720" w:hanging="360"/>
      </w:pPr>
      <w:rPr>
        <w:rFonts w:asciiTheme="minorHAnsi" w:hAnsiTheme="minorHAnsi" w:cs="Century Gothic" w:hint="default"/>
        <w:sz w:val="22"/>
        <w:szCs w:val="22"/>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282" w15:restartNumberingAfterBreak="0">
    <w:nsid w:val="5A0656C2"/>
    <w:multiLevelType w:val="multilevel"/>
    <w:tmpl w:val="8F5E914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15:restartNumberingAfterBreak="0">
    <w:nsid w:val="5A16558E"/>
    <w:multiLevelType w:val="multilevel"/>
    <w:tmpl w:val="86086B6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Theme="minorHAnsi" w:eastAsia="Times New Roman" w:hAnsiTheme="minorHAnsi"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4" w15:restartNumberingAfterBreak="0">
    <w:nsid w:val="5A7B744E"/>
    <w:multiLevelType w:val="multilevel"/>
    <w:tmpl w:val="6C7A1EFE"/>
    <w:styleLink w:val="WW8Num47"/>
    <w:lvl w:ilvl="0">
      <w:start w:val="1"/>
      <w:numFmt w:val="lowerLetter"/>
      <w:lvlText w:val="%1)"/>
      <w:lvlJc w:val="left"/>
      <w:pPr>
        <w:ind w:left="720" w:hanging="360"/>
      </w:pPr>
      <w:rPr>
        <w:rFonts w:ascii="Calibri" w:eastAsia="Times New Roman"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5" w15:restartNumberingAfterBreak="0">
    <w:nsid w:val="5A815965"/>
    <w:multiLevelType w:val="hybridMultilevel"/>
    <w:tmpl w:val="9ECA2096"/>
    <w:lvl w:ilvl="0" w:tplc="96EE9488">
      <w:start w:val="1"/>
      <w:numFmt w:val="lowerLetter"/>
      <w:lvlText w:val="%1)"/>
      <w:lvlJc w:val="left"/>
      <w:pPr>
        <w:tabs>
          <w:tab w:val="num" w:pos="938"/>
        </w:tabs>
        <w:ind w:left="93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15:restartNumberingAfterBreak="0">
    <w:nsid w:val="5A856A0A"/>
    <w:multiLevelType w:val="hybridMultilevel"/>
    <w:tmpl w:val="A19673FE"/>
    <w:lvl w:ilvl="0" w:tplc="35AEB19C">
      <w:start w:val="1"/>
      <w:numFmt w:val="decimal"/>
      <w:lvlText w:val="%1)"/>
      <w:lvlJc w:val="left"/>
      <w:pPr>
        <w:ind w:left="786" w:hanging="360"/>
      </w:pPr>
      <w:rPr>
        <w:rFonts w:asciiTheme="minorHAnsi" w:eastAsia="Times New Roman" w:hAnsi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7" w15:restartNumberingAfterBreak="0">
    <w:nsid w:val="5AF071A3"/>
    <w:multiLevelType w:val="hybridMultilevel"/>
    <w:tmpl w:val="1C903598"/>
    <w:lvl w:ilvl="0" w:tplc="6C5EB494">
      <w:start w:val="1"/>
      <w:numFmt w:val="decimal"/>
      <w:lvlText w:val="%1."/>
      <w:lvlJc w:val="left"/>
      <w:pPr>
        <w:tabs>
          <w:tab w:val="num" w:pos="357"/>
        </w:tabs>
        <w:ind w:left="357" w:hanging="357"/>
      </w:pPr>
      <w:rPr>
        <w:rFonts w:cs="Times New Roman" w:hint="default"/>
        <w:sz w:val="22"/>
        <w:szCs w:val="22"/>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A2AD834">
      <w:start w:val="1"/>
      <w:numFmt w:val="lowerLetter"/>
      <w:lvlText w:val="%8."/>
      <w:lvlJc w:val="left"/>
      <w:pPr>
        <w:tabs>
          <w:tab w:val="num" w:pos="5760"/>
        </w:tabs>
        <w:ind w:left="5760" w:hanging="360"/>
      </w:pPr>
      <w:rPr>
        <w:rFonts w:cs="Times New Roman"/>
      </w:rPr>
    </w:lvl>
    <w:lvl w:ilvl="8" w:tplc="CDFE102C">
      <w:start w:val="1"/>
      <w:numFmt w:val="lowerRoman"/>
      <w:lvlText w:val="%9."/>
      <w:lvlJc w:val="right"/>
      <w:pPr>
        <w:tabs>
          <w:tab w:val="num" w:pos="6480"/>
        </w:tabs>
        <w:ind w:left="6480" w:hanging="180"/>
      </w:pPr>
      <w:rPr>
        <w:rFonts w:cs="Times New Roman"/>
      </w:rPr>
    </w:lvl>
  </w:abstractNum>
  <w:abstractNum w:abstractNumId="288" w15:restartNumberingAfterBreak="0">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BB15B2A"/>
    <w:multiLevelType w:val="multilevel"/>
    <w:tmpl w:val="374226BA"/>
    <w:styleLink w:val="WW8Num7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0" w15:restartNumberingAfterBreak="0">
    <w:nsid w:val="5C102D23"/>
    <w:multiLevelType w:val="multilevel"/>
    <w:tmpl w:val="85A0E044"/>
    <w:styleLink w:val="WW8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5C3070BF"/>
    <w:multiLevelType w:val="multilevel"/>
    <w:tmpl w:val="3EB2B178"/>
    <w:styleLink w:val="WW8Num58"/>
    <w:lvl w:ilvl="0">
      <w:start w:val="1"/>
      <w:numFmt w:val="decimal"/>
      <w:lvlText w:val="%1)"/>
      <w:lvlJc w:val="left"/>
      <w:pPr>
        <w:ind w:left="720"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2" w15:restartNumberingAfterBreak="0">
    <w:nsid w:val="5C434995"/>
    <w:multiLevelType w:val="multilevel"/>
    <w:tmpl w:val="34C2719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libri" w:eastAsia="Times New Roman" w:hAnsi="Calibri" w:hint="default"/>
        <w:sz w:val="22"/>
        <w:szCs w:val="22"/>
      </w:rPr>
    </w:lvl>
    <w:lvl w:ilvl="2">
      <w:start w:val="1"/>
      <w:numFmt w:val="bullet"/>
      <w:lvlText w:val="-"/>
      <w:lvlJc w:val="left"/>
      <w:pPr>
        <w:tabs>
          <w:tab w:val="num" w:pos="1437"/>
        </w:tabs>
        <w:ind w:left="1247" w:hanging="170"/>
      </w:pPr>
      <w:rPr>
        <w:rFonts w:ascii="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15:restartNumberingAfterBreak="0">
    <w:nsid w:val="5CEA3E8B"/>
    <w:multiLevelType w:val="multilevel"/>
    <w:tmpl w:val="54F46F3A"/>
    <w:styleLink w:val="WW8Num129"/>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5D276A34"/>
    <w:multiLevelType w:val="multilevel"/>
    <w:tmpl w:val="51769778"/>
    <w:styleLink w:val="WW8Num161"/>
    <w:lvl w:ilvl="0">
      <w:start w:val="1"/>
      <w:numFmt w:val="decimal"/>
      <w:lvlText w:val="%1)"/>
      <w:lvlJc w:val="left"/>
      <w:pPr>
        <w:ind w:left="720" w:hanging="363"/>
      </w:pPr>
      <w:rPr>
        <w:rFonts w:cs="Calibri"/>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15:restartNumberingAfterBreak="0">
    <w:nsid w:val="5D46151B"/>
    <w:multiLevelType w:val="hybridMultilevel"/>
    <w:tmpl w:val="9F3E744C"/>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6" w15:restartNumberingAfterBreak="0">
    <w:nsid w:val="5DD15F44"/>
    <w:multiLevelType w:val="multilevel"/>
    <w:tmpl w:val="4F82A5B0"/>
    <w:styleLink w:val="WW8Num79"/>
    <w:lvl w:ilvl="0">
      <w:start w:val="1"/>
      <w:numFmt w:val="decimal"/>
      <w:lvlText w:val="%1)"/>
      <w:lvlJc w:val="left"/>
      <w:pPr>
        <w:ind w:left="717" w:hanging="360"/>
      </w:pPr>
      <w:rPr>
        <w:rFonts w:ascii="Calibri" w:hAnsi="Calibri" w:cs="Calibri"/>
        <w:b w:val="0"/>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15:restartNumberingAfterBreak="0">
    <w:nsid w:val="5E1928BF"/>
    <w:multiLevelType w:val="multilevel"/>
    <w:tmpl w:val="9DAE95F0"/>
    <w:styleLink w:val="WW8Num36"/>
    <w:lvl w:ilvl="0">
      <w:start w:val="1"/>
      <w:numFmt w:val="decimal"/>
      <w:lvlText w:val="%1)"/>
      <w:lvlJc w:val="left"/>
      <w:pPr>
        <w:ind w:left="720" w:hanging="363"/>
      </w:pPr>
      <w:rPr>
        <w:rFonts w:ascii="Calibri" w:hAnsi="Calibri"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8" w15:restartNumberingAfterBreak="0">
    <w:nsid w:val="5ED54E99"/>
    <w:multiLevelType w:val="hybridMultilevel"/>
    <w:tmpl w:val="417EFCBE"/>
    <w:lvl w:ilvl="0" w:tplc="FFFFFFFF">
      <w:start w:val="1"/>
      <w:numFmt w:val="decimal"/>
      <w:lvlText w:val="%1)"/>
      <w:lvlJc w:val="left"/>
      <w:pPr>
        <w:ind w:left="712" w:hanging="360"/>
      </w:pPr>
      <w:rPr>
        <w:rFonts w:hint="default"/>
      </w:rPr>
    </w:lvl>
    <w:lvl w:ilvl="1" w:tplc="FFFFFFFF" w:tentative="1">
      <w:start w:val="1"/>
      <w:numFmt w:val="lowerLetter"/>
      <w:lvlText w:val="%2."/>
      <w:lvlJc w:val="left"/>
      <w:pPr>
        <w:ind w:left="1432" w:hanging="360"/>
      </w:pPr>
    </w:lvl>
    <w:lvl w:ilvl="2" w:tplc="FFFFFFFF" w:tentative="1">
      <w:start w:val="1"/>
      <w:numFmt w:val="lowerRoman"/>
      <w:lvlText w:val="%3."/>
      <w:lvlJc w:val="right"/>
      <w:pPr>
        <w:ind w:left="2152" w:hanging="180"/>
      </w:pPr>
    </w:lvl>
    <w:lvl w:ilvl="3" w:tplc="FFFFFFFF" w:tentative="1">
      <w:start w:val="1"/>
      <w:numFmt w:val="decimal"/>
      <w:lvlText w:val="%4."/>
      <w:lvlJc w:val="left"/>
      <w:pPr>
        <w:ind w:left="2872" w:hanging="360"/>
      </w:pPr>
    </w:lvl>
    <w:lvl w:ilvl="4" w:tplc="FFFFFFFF" w:tentative="1">
      <w:start w:val="1"/>
      <w:numFmt w:val="lowerLetter"/>
      <w:lvlText w:val="%5."/>
      <w:lvlJc w:val="left"/>
      <w:pPr>
        <w:ind w:left="3592" w:hanging="360"/>
      </w:pPr>
    </w:lvl>
    <w:lvl w:ilvl="5" w:tplc="FFFFFFFF" w:tentative="1">
      <w:start w:val="1"/>
      <w:numFmt w:val="lowerRoman"/>
      <w:lvlText w:val="%6."/>
      <w:lvlJc w:val="right"/>
      <w:pPr>
        <w:ind w:left="4312" w:hanging="180"/>
      </w:pPr>
    </w:lvl>
    <w:lvl w:ilvl="6" w:tplc="FFFFFFFF">
      <w:start w:val="1"/>
      <w:numFmt w:val="decimal"/>
      <w:lvlText w:val="%7."/>
      <w:lvlJc w:val="left"/>
      <w:pPr>
        <w:ind w:left="5032" w:hanging="360"/>
      </w:pPr>
    </w:lvl>
    <w:lvl w:ilvl="7" w:tplc="FFFFFFFF" w:tentative="1">
      <w:start w:val="1"/>
      <w:numFmt w:val="lowerLetter"/>
      <w:lvlText w:val="%8."/>
      <w:lvlJc w:val="left"/>
      <w:pPr>
        <w:ind w:left="5752" w:hanging="360"/>
      </w:pPr>
    </w:lvl>
    <w:lvl w:ilvl="8" w:tplc="FFFFFFFF" w:tentative="1">
      <w:start w:val="1"/>
      <w:numFmt w:val="lowerRoman"/>
      <w:lvlText w:val="%9."/>
      <w:lvlJc w:val="right"/>
      <w:pPr>
        <w:ind w:left="6472" w:hanging="180"/>
      </w:pPr>
    </w:lvl>
  </w:abstractNum>
  <w:abstractNum w:abstractNumId="299" w15:restartNumberingAfterBreak="0">
    <w:nsid w:val="5F1042E3"/>
    <w:multiLevelType w:val="multilevel"/>
    <w:tmpl w:val="9E00F240"/>
    <w:styleLink w:val="WW8Num84"/>
    <w:lvl w:ilvl="0">
      <w:start w:val="1"/>
      <w:numFmt w:val="decimal"/>
      <w:lvlText w:val="%1)"/>
      <w:lvlJc w:val="left"/>
      <w:pPr>
        <w:ind w:left="717" w:hanging="360"/>
      </w:pPr>
      <w:rPr>
        <w:rFonts w:ascii="Calibri" w:hAnsi="Calibri" w:cs="Calibri"/>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00" w15:restartNumberingAfterBreak="0">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1" w15:restartNumberingAfterBreak="0">
    <w:nsid w:val="61136176"/>
    <w:multiLevelType w:val="multilevel"/>
    <w:tmpl w:val="50288E5C"/>
    <w:styleLink w:val="WW8Num29"/>
    <w:lvl w:ilvl="0">
      <w:start w:val="1"/>
      <w:numFmt w:val="decimal"/>
      <w:lvlText w:val="%1."/>
      <w:lvlJc w:val="left"/>
      <w:pPr>
        <w:ind w:left="363" w:hanging="363"/>
      </w:pPr>
      <w:rPr>
        <w:rFonts w:ascii="Arial Narrow" w:eastAsia="Times New Roman" w:hAnsi="Arial Narrow"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2" w15:restartNumberingAfterBreak="0">
    <w:nsid w:val="612B779F"/>
    <w:multiLevelType w:val="hybridMultilevel"/>
    <w:tmpl w:val="7DD25B4A"/>
    <w:lvl w:ilvl="0" w:tplc="C3B47238">
      <w:start w:val="1"/>
      <w:numFmt w:val="decimal"/>
      <w:lvlText w:val="%1)"/>
      <w:lvlJc w:val="left"/>
      <w:pPr>
        <w:ind w:left="717" w:hanging="360"/>
      </w:pPr>
      <w:rPr>
        <w:rFonts w:asciiTheme="minorHAnsi" w:hAnsiTheme="minorHAnsi" w:cs="Times New Roman" w:hint="default"/>
        <w:sz w:val="22"/>
        <w:szCs w:val="22"/>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303" w15:restartNumberingAfterBreak="0">
    <w:nsid w:val="61D32BB3"/>
    <w:multiLevelType w:val="multilevel"/>
    <w:tmpl w:val="5AAA9830"/>
    <w:styleLink w:val="WW8Num68"/>
    <w:lvl w:ilvl="0">
      <w:start w:val="1"/>
      <w:numFmt w:val="lowerLetter"/>
      <w:lvlText w:val="%1)"/>
      <w:lvlJc w:val="left"/>
      <w:pPr>
        <w:ind w:left="2094" w:hanging="9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04" w15:restartNumberingAfterBreak="0">
    <w:nsid w:val="61DD2BD6"/>
    <w:multiLevelType w:val="multilevel"/>
    <w:tmpl w:val="C1C2C046"/>
    <w:styleLink w:val="WW8Num28"/>
    <w:lvl w:ilvl="0">
      <w:start w:val="1"/>
      <w:numFmt w:val="decimal"/>
      <w:lvlText w:val="%1)"/>
      <w:lvlJc w:val="left"/>
      <w:pPr>
        <w:ind w:left="717" w:hanging="357"/>
      </w:pPr>
      <w:rPr>
        <w:rFonts w:ascii="Arial Narrow" w:eastAsia="Times New Roman" w:hAnsi="Arial Narrow"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5" w15:restartNumberingAfterBreak="0">
    <w:nsid w:val="61E674A8"/>
    <w:multiLevelType w:val="multilevel"/>
    <w:tmpl w:val="4DF4FB00"/>
    <w:styleLink w:val="WW8Num1"/>
    <w:lvl w:ilvl="0">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15:restartNumberingAfterBreak="0">
    <w:nsid w:val="6224552D"/>
    <w:multiLevelType w:val="multilevel"/>
    <w:tmpl w:val="E09413E2"/>
    <w:styleLink w:val="WW8Num90"/>
    <w:lvl w:ilvl="0">
      <w:start w:val="1"/>
      <w:numFmt w:val="lowerLetter"/>
      <w:lvlText w:val="%1)"/>
      <w:lvlJc w:val="left"/>
      <w:pPr>
        <w:ind w:left="1077" w:hanging="357"/>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7" w15:restartNumberingAfterBreak="0">
    <w:nsid w:val="625E76F6"/>
    <w:multiLevelType w:val="hybridMultilevel"/>
    <w:tmpl w:val="28E2D846"/>
    <w:lvl w:ilvl="0" w:tplc="380A482E">
      <w:start w:val="1"/>
      <w:numFmt w:val="decimal"/>
      <w:lvlText w:val="%1."/>
      <w:lvlJc w:val="left"/>
      <w:pPr>
        <w:tabs>
          <w:tab w:val="num" w:pos="357"/>
        </w:tabs>
        <w:ind w:left="357" w:hanging="357"/>
      </w:pPr>
      <w:rPr>
        <w:rFonts w:cs="Times New Roman" w:hint="default"/>
        <w:b w:val="0"/>
        <w:bCs w:val="0"/>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08" w15:restartNumberingAfterBreak="0">
    <w:nsid w:val="62C270CA"/>
    <w:multiLevelType w:val="hybridMultilevel"/>
    <w:tmpl w:val="5CB296A2"/>
    <w:lvl w:ilvl="0" w:tplc="5B4A96A6">
      <w:start w:val="1"/>
      <w:numFmt w:val="lowerLetter"/>
      <w:lvlText w:val="%1)"/>
      <w:lvlJc w:val="left"/>
      <w:pPr>
        <w:tabs>
          <w:tab w:val="num" w:pos="1437"/>
        </w:tabs>
        <w:ind w:left="1437" w:hanging="357"/>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63015AA0"/>
    <w:multiLevelType w:val="hybridMultilevel"/>
    <w:tmpl w:val="417EFCBE"/>
    <w:lvl w:ilvl="0" w:tplc="006EEA40">
      <w:start w:val="1"/>
      <w:numFmt w:val="decimal"/>
      <w:lvlText w:val="%1)"/>
      <w:lvlJc w:val="left"/>
      <w:pPr>
        <w:ind w:left="712" w:hanging="360"/>
      </w:pPr>
      <w:rPr>
        <w:rFonts w:hint="default"/>
      </w:rPr>
    </w:lvl>
    <w:lvl w:ilvl="1" w:tplc="04150019" w:tentative="1">
      <w:start w:val="1"/>
      <w:numFmt w:val="lowerLetter"/>
      <w:lvlText w:val="%2."/>
      <w:lvlJc w:val="left"/>
      <w:pPr>
        <w:ind w:left="1432" w:hanging="360"/>
      </w:pPr>
    </w:lvl>
    <w:lvl w:ilvl="2" w:tplc="0415001B" w:tentative="1">
      <w:start w:val="1"/>
      <w:numFmt w:val="lowerRoman"/>
      <w:lvlText w:val="%3."/>
      <w:lvlJc w:val="right"/>
      <w:pPr>
        <w:ind w:left="2152" w:hanging="180"/>
      </w:pPr>
    </w:lvl>
    <w:lvl w:ilvl="3" w:tplc="0415000F" w:tentative="1">
      <w:start w:val="1"/>
      <w:numFmt w:val="decimal"/>
      <w:lvlText w:val="%4."/>
      <w:lvlJc w:val="left"/>
      <w:pPr>
        <w:ind w:left="2872" w:hanging="360"/>
      </w:pPr>
    </w:lvl>
    <w:lvl w:ilvl="4" w:tplc="04150019" w:tentative="1">
      <w:start w:val="1"/>
      <w:numFmt w:val="lowerLetter"/>
      <w:lvlText w:val="%5."/>
      <w:lvlJc w:val="left"/>
      <w:pPr>
        <w:ind w:left="3592" w:hanging="360"/>
      </w:pPr>
    </w:lvl>
    <w:lvl w:ilvl="5" w:tplc="0415001B" w:tentative="1">
      <w:start w:val="1"/>
      <w:numFmt w:val="lowerRoman"/>
      <w:lvlText w:val="%6."/>
      <w:lvlJc w:val="right"/>
      <w:pPr>
        <w:ind w:left="4312" w:hanging="180"/>
      </w:pPr>
    </w:lvl>
    <w:lvl w:ilvl="6" w:tplc="0415000F">
      <w:start w:val="1"/>
      <w:numFmt w:val="decimal"/>
      <w:lvlText w:val="%7."/>
      <w:lvlJc w:val="left"/>
      <w:pPr>
        <w:ind w:left="5032" w:hanging="360"/>
      </w:pPr>
    </w:lvl>
    <w:lvl w:ilvl="7" w:tplc="04150019" w:tentative="1">
      <w:start w:val="1"/>
      <w:numFmt w:val="lowerLetter"/>
      <w:lvlText w:val="%8."/>
      <w:lvlJc w:val="left"/>
      <w:pPr>
        <w:ind w:left="5752" w:hanging="360"/>
      </w:pPr>
    </w:lvl>
    <w:lvl w:ilvl="8" w:tplc="0415001B" w:tentative="1">
      <w:start w:val="1"/>
      <w:numFmt w:val="lowerRoman"/>
      <w:lvlText w:val="%9."/>
      <w:lvlJc w:val="right"/>
      <w:pPr>
        <w:ind w:left="6472" w:hanging="180"/>
      </w:pPr>
    </w:lvl>
  </w:abstractNum>
  <w:abstractNum w:abstractNumId="310" w15:restartNumberingAfterBreak="0">
    <w:nsid w:val="636573C4"/>
    <w:multiLevelType w:val="multilevel"/>
    <w:tmpl w:val="030AFDAC"/>
    <w:styleLink w:val="WW8Num154"/>
    <w:lvl w:ilvl="0">
      <w:start w:val="1"/>
      <w:numFmt w:val="decimal"/>
      <w:lvlText w:val="%1."/>
      <w:lvlJc w:val="left"/>
      <w:pPr>
        <w:ind w:left="357" w:hanging="357"/>
      </w:pPr>
      <w:rPr>
        <w:rFonts w:cs="Times New Roman"/>
        <w:b w:val="0"/>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1" w15:restartNumberingAfterBreak="0">
    <w:nsid w:val="63A32908"/>
    <w:multiLevelType w:val="hybridMultilevel"/>
    <w:tmpl w:val="149055FE"/>
    <w:lvl w:ilvl="0" w:tplc="616C0AE4">
      <w:start w:val="1"/>
      <w:numFmt w:val="lowerLetter"/>
      <w:lvlText w:val="%1)"/>
      <w:lvlJc w:val="left"/>
      <w:pPr>
        <w:tabs>
          <w:tab w:val="num" w:pos="1077"/>
        </w:tabs>
        <w:ind w:left="1077" w:hanging="357"/>
      </w:pPr>
      <w:rPr>
        <w:rFonts w:asciiTheme="minorHAnsi" w:eastAsia="Times New Roman" w:hAnsiTheme="minorHAnsi" w:cs="Tahoma"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2"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313" w15:restartNumberingAfterBreak="0">
    <w:nsid w:val="63DE0E86"/>
    <w:multiLevelType w:val="multilevel"/>
    <w:tmpl w:val="A000C576"/>
    <w:styleLink w:val="WW8Num164"/>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4" w15:restartNumberingAfterBreak="0">
    <w:nsid w:val="64276FB1"/>
    <w:multiLevelType w:val="multilevel"/>
    <w:tmpl w:val="F9BAFEDE"/>
    <w:styleLink w:val="WW8Num11"/>
    <w:lvl w:ilvl="0">
      <w:start w:val="1"/>
      <w:numFmt w:val="decimal"/>
      <w:lvlText w:val="%1)"/>
      <w:lvlJc w:val="left"/>
      <w:pPr>
        <w:ind w:left="717" w:hanging="360"/>
      </w:pPr>
      <w:rPr>
        <w:rFonts w:ascii="Verdana" w:hAnsi="Verdana" w:cs="Verdana"/>
        <w:color w:val="333333"/>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5"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6" w15:restartNumberingAfterBreak="0">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7" w15:restartNumberingAfterBreak="0">
    <w:nsid w:val="662F74F6"/>
    <w:multiLevelType w:val="multilevel"/>
    <w:tmpl w:val="9648F190"/>
    <w:styleLink w:val="WW8Num57"/>
    <w:lvl w:ilvl="0">
      <w:start w:val="1"/>
      <w:numFmt w:val="decimal"/>
      <w:lvlText w:val="%1)"/>
      <w:lvlJc w:val="left"/>
      <w:pPr>
        <w:ind w:left="720" w:hanging="363"/>
      </w:pPr>
      <w:rPr>
        <w:rFonts w:cs="Times New Roman"/>
      </w:rPr>
    </w:lvl>
    <w:lvl w:ilvl="1">
      <w:start w:val="1"/>
      <w:numFmt w:val="decimal"/>
      <w:lvlText w:val="%2)"/>
      <w:lvlJc w:val="left"/>
      <w:pPr>
        <w:ind w:left="1080" w:hanging="360"/>
      </w:pPr>
      <w:rPr>
        <w:rFonts w:cs="Times New Roman"/>
      </w:rPr>
    </w:lvl>
    <w:lvl w:ilvl="2">
      <w:start w:val="2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18" w15:restartNumberingAfterBreak="0">
    <w:nsid w:val="670F09A6"/>
    <w:multiLevelType w:val="multilevel"/>
    <w:tmpl w:val="A35A52D6"/>
    <w:styleLink w:val="WW8Num74"/>
    <w:lvl w:ilvl="0">
      <w:start w:val="1"/>
      <w:numFmt w:val="decimal"/>
      <w:lvlText w:val="%1."/>
      <w:lvlJc w:val="left"/>
      <w:pPr>
        <w:ind w:left="360" w:hanging="357"/>
      </w:pPr>
      <w:rPr>
        <w:rFonts w:cs="Tahoma"/>
        <w:sz w:val="18"/>
        <w:szCs w:val="18"/>
      </w:r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abstractNum w:abstractNumId="319" w15:restartNumberingAfterBreak="0">
    <w:nsid w:val="672828A2"/>
    <w:multiLevelType w:val="multilevel"/>
    <w:tmpl w:val="1680816A"/>
    <w:styleLink w:val="WW8Num39"/>
    <w:lvl w:ilvl="0">
      <w:start w:val="1"/>
      <w:numFmt w:val="decimal"/>
      <w:lvlText w:val="%1."/>
      <w:lvlJc w:val="left"/>
      <w:pPr>
        <w:ind w:left="357" w:hanging="357"/>
      </w:pPr>
      <w:rPr>
        <w:rFonts w:ascii="Arial Narrow" w:hAnsi="Arial Narrow" w:cs="Arial Narrow"/>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0"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321" w15:restartNumberingAfterBreak="0">
    <w:nsid w:val="686779C7"/>
    <w:multiLevelType w:val="multilevel"/>
    <w:tmpl w:val="47EED92C"/>
    <w:styleLink w:val="WW8Num94"/>
    <w:lvl w:ilvl="0">
      <w:start w:val="1"/>
      <w:numFmt w:val="lowerLetter"/>
      <w:lvlText w:val="%1)"/>
      <w:lvlJc w:val="left"/>
      <w:pPr>
        <w:ind w:left="5212" w:hanging="360"/>
      </w:pPr>
      <w:rPr>
        <w:rFonts w:cs="Tahoma"/>
      </w:rPr>
    </w:lvl>
    <w:lvl w:ilvl="1">
      <w:start w:val="1"/>
      <w:numFmt w:val="lowerLetter"/>
      <w:lvlText w:val="%2."/>
      <w:lvlJc w:val="left"/>
      <w:pPr>
        <w:ind w:left="5932" w:hanging="360"/>
      </w:pPr>
    </w:lvl>
    <w:lvl w:ilvl="2">
      <w:start w:val="1"/>
      <w:numFmt w:val="lowerRoman"/>
      <w:lvlText w:val="%3."/>
      <w:lvlJc w:val="right"/>
      <w:pPr>
        <w:ind w:left="6652" w:hanging="180"/>
      </w:pPr>
    </w:lvl>
    <w:lvl w:ilvl="3">
      <w:start w:val="1"/>
      <w:numFmt w:val="decimal"/>
      <w:lvlText w:val="%4."/>
      <w:lvlJc w:val="left"/>
      <w:pPr>
        <w:ind w:left="7372" w:hanging="360"/>
      </w:pPr>
    </w:lvl>
    <w:lvl w:ilvl="4">
      <w:start w:val="1"/>
      <w:numFmt w:val="lowerLetter"/>
      <w:lvlText w:val="%5."/>
      <w:lvlJc w:val="left"/>
      <w:pPr>
        <w:ind w:left="8092" w:hanging="360"/>
      </w:pPr>
    </w:lvl>
    <w:lvl w:ilvl="5">
      <w:start w:val="1"/>
      <w:numFmt w:val="lowerRoman"/>
      <w:lvlText w:val="%6."/>
      <w:lvlJc w:val="right"/>
      <w:pPr>
        <w:ind w:left="8812" w:hanging="180"/>
      </w:pPr>
    </w:lvl>
    <w:lvl w:ilvl="6">
      <w:start w:val="1"/>
      <w:numFmt w:val="decimal"/>
      <w:lvlText w:val="%7."/>
      <w:lvlJc w:val="left"/>
      <w:pPr>
        <w:ind w:left="9532" w:hanging="360"/>
      </w:pPr>
    </w:lvl>
    <w:lvl w:ilvl="7">
      <w:start w:val="1"/>
      <w:numFmt w:val="lowerLetter"/>
      <w:lvlText w:val="%8."/>
      <w:lvlJc w:val="left"/>
      <w:pPr>
        <w:ind w:left="10252" w:hanging="360"/>
      </w:pPr>
    </w:lvl>
    <w:lvl w:ilvl="8">
      <w:start w:val="1"/>
      <w:numFmt w:val="lowerRoman"/>
      <w:lvlText w:val="%9."/>
      <w:lvlJc w:val="right"/>
      <w:pPr>
        <w:ind w:left="10972" w:hanging="180"/>
      </w:pPr>
    </w:lvl>
  </w:abstractNum>
  <w:abstractNum w:abstractNumId="322" w15:restartNumberingAfterBreak="0">
    <w:nsid w:val="68764861"/>
    <w:multiLevelType w:val="multilevel"/>
    <w:tmpl w:val="EC1A26BC"/>
    <w:styleLink w:val="WW8Num110"/>
    <w:lvl w:ilvl="0">
      <w:start w:val="1"/>
      <w:numFmt w:val="decimal"/>
      <w:lvlText w:val="%1."/>
      <w:lvlJc w:val="left"/>
      <w:pPr>
        <w:ind w:left="357" w:hanging="357"/>
      </w:pPr>
      <w:rPr>
        <w:rFonts w:cs="Times New Roman"/>
        <w:b w:val="0"/>
        <w:bCs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3" w15:restartNumberingAfterBreak="0">
    <w:nsid w:val="6954185F"/>
    <w:multiLevelType w:val="multilevel"/>
    <w:tmpl w:val="43E61C1C"/>
    <w:styleLink w:val="WW8Num6"/>
    <w:lvl w:ilvl="0">
      <w:start w:val="1"/>
      <w:numFmt w:val="decimal"/>
      <w:lvlText w:val="%1)"/>
      <w:lvlJc w:val="left"/>
      <w:pPr>
        <w:ind w:left="357" w:hanging="357"/>
      </w:pPr>
      <w:rPr>
        <w:rFonts w:ascii="Calibri" w:eastAsia="Times New Roman" w:hAnsi="Calibri" w:cs="Calibri"/>
        <w:sz w:val="20"/>
        <w:szCs w:val="20"/>
      </w:rPr>
    </w:lvl>
    <w:lvl w:ilvl="1">
      <w:start w:val="1"/>
      <w:numFmt w:val="decimal"/>
      <w:lvlText w:val="%2."/>
      <w:lvlJc w:val="left"/>
      <w:pPr>
        <w:ind w:left="360" w:hanging="360"/>
      </w:pPr>
      <w:rPr>
        <w:rFonts w:ascii="Arial Narrow" w:hAnsi="Arial Narrow" w:cs="Arial Narrow"/>
        <w:color w:val="000000"/>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24" w15:restartNumberingAfterBreak="0">
    <w:nsid w:val="69B33EE3"/>
    <w:multiLevelType w:val="multilevel"/>
    <w:tmpl w:val="9C44728A"/>
    <w:styleLink w:val="WW8Num42"/>
    <w:lvl w:ilvl="0">
      <w:start w:val="1"/>
      <w:numFmt w:val="decimal"/>
      <w:lvlText w:val="%1)"/>
      <w:lvlJc w:val="left"/>
      <w:pPr>
        <w:ind w:left="722" w:hanging="3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5" w15:restartNumberingAfterBreak="0">
    <w:nsid w:val="69D25DE2"/>
    <w:multiLevelType w:val="multilevel"/>
    <w:tmpl w:val="8F26506C"/>
    <w:styleLink w:val="WW8Num132"/>
    <w:lvl w:ilvl="0">
      <w:start w:val="1"/>
      <w:numFmt w:val="decimal"/>
      <w:lvlText w:val="%1)"/>
      <w:lvlJc w:val="left"/>
      <w:pPr>
        <w:ind w:left="786" w:hanging="360"/>
      </w:pPr>
      <w:rPr>
        <w:rFonts w:ascii="Calibri" w:eastAsia="Times New Roman" w:hAnsi="Calibri"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6" w15:restartNumberingAfterBreak="0">
    <w:nsid w:val="69F53ACE"/>
    <w:multiLevelType w:val="hybridMultilevel"/>
    <w:tmpl w:val="5326682A"/>
    <w:name w:val="WW8Num502"/>
    <w:lvl w:ilvl="0" w:tplc="0CF096CC">
      <w:start w:val="1"/>
      <w:numFmt w:val="lowerLetter"/>
      <w:lvlText w:val="%1)"/>
      <w:lvlJc w:val="left"/>
      <w:pPr>
        <w:ind w:left="720" w:hanging="360"/>
      </w:pPr>
      <w:rPr>
        <w:rFonts w:ascii="Cambria" w:eastAsia="Times New Roman" w:hAnsi="Cambria"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A1E3FF1"/>
    <w:multiLevelType w:val="multilevel"/>
    <w:tmpl w:val="8E086692"/>
    <w:styleLink w:val="WW8Num2"/>
    <w:lvl w:ilvl="0">
      <w:start w:val="1"/>
      <w:numFmt w:val="decimal"/>
      <w:lvlText w:val="%1."/>
      <w:lvlJc w:val="left"/>
      <w:pPr>
        <w:ind w:left="357" w:hanging="357"/>
      </w:pPr>
      <w:rPr>
        <w:rFonts w:ascii="Calibri" w:hAnsi="Calibri" w:cs="Century Gothic"/>
        <w:b w:val="0"/>
        <w:bCs w:val="0"/>
        <w:sz w:val="20"/>
        <w:szCs w:val="20"/>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8" w15:restartNumberingAfterBreak="0">
    <w:nsid w:val="6A8A744F"/>
    <w:multiLevelType w:val="hybridMultilevel"/>
    <w:tmpl w:val="0CB60846"/>
    <w:lvl w:ilvl="0" w:tplc="E880224C">
      <w:start w:val="1"/>
      <w:numFmt w:val="lowerLetter"/>
      <w:lvlText w:val="%1)"/>
      <w:lvlJc w:val="left"/>
      <w:pPr>
        <w:tabs>
          <w:tab w:val="num" w:pos="1077"/>
        </w:tabs>
        <w:ind w:left="1077" w:hanging="357"/>
      </w:pPr>
      <w:rPr>
        <w:rFonts w:asciiTheme="minorHAnsi" w:eastAsia="Times New Roman" w:hAnsiTheme="minorHAnsi" w:cs="Tahoma"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6B573DED"/>
    <w:multiLevelType w:val="multilevel"/>
    <w:tmpl w:val="D4EC20F8"/>
    <w:styleLink w:val="WW8Num93"/>
    <w:lvl w:ilvl="0">
      <w:start w:val="1"/>
      <w:numFmt w:val="decimal"/>
      <w:lvlText w:val="%1."/>
      <w:lvlJc w:val="left"/>
      <w:pPr>
        <w:ind w:left="360" w:hanging="360"/>
      </w:pPr>
      <w:rPr>
        <w:rFonts w:ascii="Calibri" w:hAnsi="Calibri"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0" w15:restartNumberingAfterBreak="0">
    <w:nsid w:val="6B8F0B45"/>
    <w:multiLevelType w:val="multilevel"/>
    <w:tmpl w:val="F1247620"/>
    <w:styleLink w:val="WW8Num30"/>
    <w:lvl w:ilvl="0">
      <w:start w:val="1"/>
      <w:numFmt w:val="decimal"/>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lef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left"/>
      <w:pPr>
        <w:ind w:left="6120" w:hanging="180"/>
      </w:pPr>
      <w:rPr>
        <w:rFonts w:cs="Times New Roman"/>
      </w:rPr>
    </w:lvl>
  </w:abstractNum>
  <w:abstractNum w:abstractNumId="331" w15:restartNumberingAfterBreak="0">
    <w:nsid w:val="6BF907BC"/>
    <w:multiLevelType w:val="hybridMultilevel"/>
    <w:tmpl w:val="C668FC4C"/>
    <w:lvl w:ilvl="0" w:tplc="E3B4FA36">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2" w15:restartNumberingAfterBreak="0">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3" w15:restartNumberingAfterBreak="0">
    <w:nsid w:val="6C414036"/>
    <w:multiLevelType w:val="hybridMultilevel"/>
    <w:tmpl w:val="7728B6DC"/>
    <w:lvl w:ilvl="0" w:tplc="8974AB68">
      <w:start w:val="1"/>
      <w:numFmt w:val="decimal"/>
      <w:lvlText w:val="%1)"/>
      <w:lvlJc w:val="left"/>
      <w:pPr>
        <w:tabs>
          <w:tab w:val="num" w:pos="720"/>
        </w:tabs>
        <w:ind w:left="720" w:hanging="360"/>
      </w:pPr>
      <w:rPr>
        <w:rFonts w:asciiTheme="minorHAnsi" w:eastAsia="Times New Roman" w:hAnsiTheme="minorHAns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4" w15:restartNumberingAfterBreak="0">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5" w15:restartNumberingAfterBreak="0">
    <w:nsid w:val="6C885973"/>
    <w:multiLevelType w:val="singleLevel"/>
    <w:tmpl w:val="CDCC9EF0"/>
    <w:lvl w:ilvl="0">
      <w:start w:val="1"/>
      <w:numFmt w:val="decimal"/>
      <w:lvlText w:val="%1."/>
      <w:lvlJc w:val="left"/>
      <w:pPr>
        <w:tabs>
          <w:tab w:val="num" w:pos="0"/>
        </w:tabs>
        <w:ind w:left="720" w:hanging="360"/>
      </w:pPr>
      <w:rPr>
        <w:rFonts w:hint="default"/>
        <w:b w:val="0"/>
        <w:sz w:val="20"/>
        <w:szCs w:val="20"/>
      </w:rPr>
    </w:lvl>
  </w:abstractNum>
  <w:abstractNum w:abstractNumId="336" w15:restartNumberingAfterBreak="0">
    <w:nsid w:val="6CD03EDD"/>
    <w:multiLevelType w:val="hybridMultilevel"/>
    <w:tmpl w:val="9F3E744C"/>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7" w15:restartNumberingAfterBreak="0">
    <w:nsid w:val="6CE67D4C"/>
    <w:multiLevelType w:val="hybridMultilevel"/>
    <w:tmpl w:val="219EEF0E"/>
    <w:lvl w:ilvl="0" w:tplc="0415000F">
      <w:start w:val="1"/>
      <w:numFmt w:val="decimal"/>
      <w:lvlText w:val="%1."/>
      <w:lvlJc w:val="left"/>
      <w:pPr>
        <w:ind w:left="71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DCE5938"/>
    <w:multiLevelType w:val="multilevel"/>
    <w:tmpl w:val="2174D6AE"/>
    <w:styleLink w:val="WW8Num71"/>
    <w:lvl w:ilvl="0">
      <w:start w:val="1"/>
      <w:numFmt w:val="decimal"/>
      <w:lvlText w:val="%1)"/>
      <w:lvlJc w:val="left"/>
      <w:pPr>
        <w:ind w:left="712" w:hanging="360"/>
      </w:pPr>
      <w:rPr>
        <w:rFonts w:cs="Tahoma"/>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339" w15:restartNumberingAfterBreak="0">
    <w:nsid w:val="6DF2275D"/>
    <w:multiLevelType w:val="multilevel"/>
    <w:tmpl w:val="87E4D584"/>
    <w:styleLink w:val="WW8Num169"/>
    <w:lvl w:ilvl="0">
      <w:start w:val="1"/>
      <w:numFmt w:val="decimal"/>
      <w:lvlText w:val="%1)"/>
      <w:lvlJc w:val="left"/>
      <w:pPr>
        <w:ind w:left="712" w:hanging="360"/>
      </w:pPr>
      <w:rPr>
        <w:rFonts w:cs="Tahoma"/>
        <w:color w:val="000000"/>
        <w:sz w:val="18"/>
        <w:szCs w:val="18"/>
      </w:r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340"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41" w15:restartNumberingAfterBreak="0">
    <w:nsid w:val="6F8811D2"/>
    <w:multiLevelType w:val="multilevel"/>
    <w:tmpl w:val="105E6C4A"/>
    <w:styleLink w:val="WW8Num9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2" w15:restartNumberingAfterBreak="0">
    <w:nsid w:val="6FA00D91"/>
    <w:multiLevelType w:val="hybridMultilevel"/>
    <w:tmpl w:val="0D3AAE94"/>
    <w:lvl w:ilvl="0" w:tplc="0415000F">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3" w15:restartNumberingAfterBreak="0">
    <w:nsid w:val="6FB719CA"/>
    <w:multiLevelType w:val="hybridMultilevel"/>
    <w:tmpl w:val="8E3AEEA6"/>
    <w:lvl w:ilvl="0" w:tplc="DEB2D01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4" w15:restartNumberingAfterBreak="0">
    <w:nsid w:val="6FCF14CB"/>
    <w:multiLevelType w:val="hybridMultilevel"/>
    <w:tmpl w:val="6D32B764"/>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2174AC0C">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5" w15:restartNumberingAfterBreak="0">
    <w:nsid w:val="72BC60D8"/>
    <w:multiLevelType w:val="multilevel"/>
    <w:tmpl w:val="2E3C172A"/>
    <w:styleLink w:val="WW8Num144"/>
    <w:lvl w:ilvl="0">
      <w:numFmt w:val="bullet"/>
      <w:lvlText w:val=""/>
      <w:lvlJc w:val="left"/>
      <w:pPr>
        <w:ind w:left="643"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6" w15:restartNumberingAfterBreak="0">
    <w:nsid w:val="731B240C"/>
    <w:multiLevelType w:val="multilevel"/>
    <w:tmpl w:val="1D2A39CA"/>
    <w:styleLink w:val="WW8Num98"/>
    <w:lvl w:ilvl="0">
      <w:numFmt w:val="bullet"/>
      <w:lvlText w:val=""/>
      <w:lvlJc w:val="left"/>
      <w:pPr>
        <w:ind w:left="1068" w:hanging="360"/>
      </w:pPr>
      <w:rPr>
        <w:rFonts w:ascii="Webdings" w:hAnsi="Webdings" w:cs="Webdings"/>
      </w:rPr>
    </w:lvl>
    <w:lvl w:ilvl="1">
      <w:numFmt w:val="bullet"/>
      <w:lvlText w:val=""/>
      <w:lvlJc w:val="left"/>
      <w:pPr>
        <w:ind w:left="1440" w:hanging="360"/>
      </w:pPr>
      <w:rPr>
        <w:rFonts w:ascii="Wingdings" w:hAnsi="Wingdings" w:cs="Wingdings"/>
        <w:sz w:val="16"/>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7" w15:restartNumberingAfterBreak="0">
    <w:nsid w:val="731B28BC"/>
    <w:multiLevelType w:val="multilevel"/>
    <w:tmpl w:val="C28C22EC"/>
    <w:lvl w:ilvl="0">
      <w:start w:val="1"/>
      <w:numFmt w:val="decimal"/>
      <w:pStyle w:val="punktygwne"/>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8" w15:restartNumberingAfterBreak="0">
    <w:nsid w:val="73BD60CF"/>
    <w:multiLevelType w:val="multilevel"/>
    <w:tmpl w:val="D64CAC3C"/>
    <w:styleLink w:val="WW8Num150"/>
    <w:lvl w:ilvl="0">
      <w:start w:val="1"/>
      <w:numFmt w:val="lowerLetter"/>
      <w:lvlText w:val="%1)"/>
      <w:lvlJc w:val="left"/>
      <w:pPr>
        <w:ind w:left="938" w:hanging="360"/>
      </w:pPr>
      <w:rPr>
        <w:rFonts w:cs="Tahoma"/>
        <w:i/>
        <w:sz w:val="18"/>
        <w:szCs w:val="18"/>
      </w:rPr>
    </w:lvl>
    <w:lvl w:ilvl="1">
      <w:start w:val="1"/>
      <w:numFmt w:val="decimal"/>
      <w:lvlText w:val="%2."/>
      <w:lvlJc w:val="left"/>
      <w:pPr>
        <w:ind w:left="357" w:hanging="357"/>
      </w:pPr>
      <w:rPr>
        <w:rFonts w:cs="Tahoma"/>
        <w:i/>
        <w:sz w:val="18"/>
        <w:szCs w:val="18"/>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49" w15:restartNumberingAfterBreak="0">
    <w:nsid w:val="74AB20FC"/>
    <w:multiLevelType w:val="multilevel"/>
    <w:tmpl w:val="84D2E678"/>
    <w:styleLink w:val="WW8Num121"/>
    <w:lvl w:ilvl="0">
      <w:start w:val="1"/>
      <w:numFmt w:val="decimal"/>
      <w:lvlText w:val="%1)"/>
      <w:lvlJc w:val="left"/>
      <w:pPr>
        <w:ind w:left="720" w:hanging="363"/>
      </w:pPr>
      <w:rPr>
        <w:rFonts w:ascii="Century Gothic" w:hAnsi="Century Gothic" w:cs="Tahoma"/>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0" w15:restartNumberingAfterBreak="0">
    <w:nsid w:val="753C5A57"/>
    <w:multiLevelType w:val="multilevel"/>
    <w:tmpl w:val="0F2C82A0"/>
    <w:styleLink w:val="WW8Num80"/>
    <w:lvl w:ilvl="0">
      <w:start w:val="1"/>
      <w:numFmt w:val="decimal"/>
      <w:lvlText w:val="%1)"/>
      <w:lvlJc w:val="left"/>
      <w:pPr>
        <w:ind w:left="644" w:hanging="360"/>
      </w:pPr>
      <w:rPr>
        <w:rFonts w:ascii="Calibri" w:eastAsia="Times New Roman" w:hAnsi="Calibri" w:cs="Calibri"/>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1" w15:restartNumberingAfterBreak="0">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352" w15:restartNumberingAfterBreak="0">
    <w:nsid w:val="755B0139"/>
    <w:multiLevelType w:val="multilevel"/>
    <w:tmpl w:val="32DEE7A8"/>
    <w:styleLink w:val="WW8Num12"/>
    <w:lvl w:ilvl="0">
      <w:start w:val="1"/>
      <w:numFmt w:val="decimal"/>
      <w:lvlText w:val="%1."/>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3" w15:restartNumberingAfterBreak="0">
    <w:nsid w:val="7802440E"/>
    <w:multiLevelType w:val="multilevel"/>
    <w:tmpl w:val="A2C25B10"/>
    <w:styleLink w:val="WW8Num165"/>
    <w:lvl w:ilvl="0">
      <w:start w:val="1"/>
      <w:numFmt w:val="decimal"/>
      <w:lvlText w:val="%1."/>
      <w:lvlJc w:val="left"/>
      <w:pPr>
        <w:ind w:left="357" w:hanging="357"/>
      </w:pPr>
    </w:lvl>
    <w:lvl w:ilvl="1">
      <w:start w:val="1"/>
      <w:numFmt w:val="decimal"/>
      <w:lvlText w:val="%2)"/>
      <w:lvlJc w:val="left"/>
      <w:pPr>
        <w:ind w:left="720" w:hanging="363"/>
      </w:pPr>
      <w:rPr>
        <w:rFonts w:ascii="Calibri" w:eastAsia="Times New Roman" w:hAnsi="Calibri" w:cs="Calibri"/>
        <w:sz w:val="18"/>
        <w:szCs w:val="18"/>
      </w:rPr>
    </w:lvl>
    <w:lvl w:ilvl="2">
      <w:start w:val="1"/>
      <w:numFmt w:val="lowerLetter"/>
      <w:lvlText w:val="%3)"/>
      <w:lvlJc w:val="right"/>
      <w:pPr>
        <w:ind w:left="2160" w:hanging="180"/>
      </w:pPr>
      <w:rPr>
        <w:rFonts w:ascii="Arial Narrow" w:eastAsia="Times New Roman" w:hAnsi="Arial Narrow" w:cs="Tahom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781B07AE"/>
    <w:multiLevelType w:val="hybridMultilevel"/>
    <w:tmpl w:val="B1CEBA18"/>
    <w:lvl w:ilvl="0" w:tplc="DB92F094">
      <w:start w:val="1"/>
      <w:numFmt w:val="decimal"/>
      <w:lvlText w:val="%1)"/>
      <w:lvlJc w:val="left"/>
      <w:pPr>
        <w:ind w:left="1440" w:hanging="360"/>
      </w:pPr>
      <w:rPr>
        <w:rFonts w:asciiTheme="minorHAnsi" w:eastAsia="Times New Roman" w:hAnsiTheme="minorHAnsi"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5" w15:restartNumberingAfterBreak="0">
    <w:nsid w:val="78BD4F4A"/>
    <w:multiLevelType w:val="multilevel"/>
    <w:tmpl w:val="44F01A94"/>
    <w:styleLink w:val="WW8Num59"/>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Times New Roman"/>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6" w15:restartNumberingAfterBreak="0">
    <w:nsid w:val="78C2750C"/>
    <w:multiLevelType w:val="hybridMultilevel"/>
    <w:tmpl w:val="EEEC9DBC"/>
    <w:lvl w:ilvl="0" w:tplc="01FC8584">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57" w15:restartNumberingAfterBreak="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8" w15:restartNumberingAfterBreak="0">
    <w:nsid w:val="78F653C6"/>
    <w:multiLevelType w:val="hybridMultilevel"/>
    <w:tmpl w:val="9F3E744C"/>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9"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60" w15:restartNumberingAfterBreak="0">
    <w:nsid w:val="79DC2F33"/>
    <w:multiLevelType w:val="multilevel"/>
    <w:tmpl w:val="04EE8594"/>
    <w:styleLink w:val="WW8Num69"/>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1" w15:restartNumberingAfterBreak="0">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2" w15:restartNumberingAfterBreak="0">
    <w:nsid w:val="7B5242EB"/>
    <w:multiLevelType w:val="hybridMultilevel"/>
    <w:tmpl w:val="FBB85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BD1580C"/>
    <w:multiLevelType w:val="multilevel"/>
    <w:tmpl w:val="00FC34A0"/>
    <w:styleLink w:val="WW8Num158"/>
    <w:lvl w:ilvl="0">
      <w:start w:val="1"/>
      <w:numFmt w:val="upperRoman"/>
      <w:lvlText w:val="Część %1."/>
      <w:lvlJc w:val="left"/>
      <w:rPr>
        <w:rFonts w:cs="Times New Roman"/>
      </w:rPr>
    </w:lvl>
    <w:lvl w:ilvl="1">
      <w:start w:val="1"/>
      <w:numFmt w:val="decimal"/>
      <w:lvlText w:val="Sekcj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numFmt w:val="none"/>
      <w:lvlText w:val="%6"/>
      <w:lvlJc w:val="left"/>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64" w15:restartNumberingAfterBreak="0">
    <w:nsid w:val="7C076957"/>
    <w:multiLevelType w:val="multilevel"/>
    <w:tmpl w:val="1F684A02"/>
    <w:styleLink w:val="WW8Num160"/>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5" w15:restartNumberingAfterBreak="0">
    <w:nsid w:val="7C8A0240"/>
    <w:multiLevelType w:val="multilevel"/>
    <w:tmpl w:val="E9506178"/>
    <w:styleLink w:val="WW8Num145"/>
    <w:lvl w:ilvl="0">
      <w:start w:val="1"/>
      <w:numFmt w:val="decimal"/>
      <w:lvlText w:val="%1)"/>
      <w:lvlJc w:val="left"/>
      <w:pPr>
        <w:ind w:left="360" w:hanging="360"/>
      </w:pPr>
      <w:rPr>
        <w:rFonts w:ascii="Calibri" w:eastAsia="Times New Roman" w:hAnsi="Calibri"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cs="Tahoma"/>
        <w:color w:val="000000"/>
        <w:sz w:val="18"/>
        <w:szCs w:val="1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6" w15:restartNumberingAfterBreak="0">
    <w:nsid w:val="7CD24CE9"/>
    <w:multiLevelType w:val="multilevel"/>
    <w:tmpl w:val="4EB29230"/>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Theme="minorHAnsi" w:hAnsiTheme="minorHAns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67" w15:restartNumberingAfterBreak="0">
    <w:nsid w:val="7D101F6A"/>
    <w:multiLevelType w:val="hybridMultilevel"/>
    <w:tmpl w:val="43EE8336"/>
    <w:name w:val="WW8Num132"/>
    <w:lvl w:ilvl="0" w:tplc="2DBCDAAA">
      <w:start w:val="1"/>
      <w:numFmt w:val="decimal"/>
      <w:lvlText w:val="%1."/>
      <w:lvlJc w:val="left"/>
      <w:pPr>
        <w:tabs>
          <w:tab w:val="num" w:pos="1080"/>
        </w:tabs>
        <w:ind w:left="1077" w:hanging="357"/>
      </w:pPr>
      <w:rPr>
        <w:rFonts w:asciiTheme="minorHAnsi" w:hAnsiTheme="minorHAnsi"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368"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9" w15:restartNumberingAfterBreak="0">
    <w:nsid w:val="7D9C115A"/>
    <w:multiLevelType w:val="hybridMultilevel"/>
    <w:tmpl w:val="EC50398C"/>
    <w:lvl w:ilvl="0" w:tplc="0890D5F2">
      <w:start w:val="1"/>
      <w:numFmt w:val="decimal"/>
      <w:lvlText w:val="%1."/>
      <w:lvlJc w:val="left"/>
      <w:pPr>
        <w:tabs>
          <w:tab w:val="num" w:pos="357"/>
        </w:tabs>
        <w:ind w:left="357" w:hanging="357"/>
      </w:pPr>
      <w:rPr>
        <w:rFonts w:cs="Times New Roman" w:hint="default"/>
      </w:rPr>
    </w:lvl>
    <w:lvl w:ilvl="1" w:tplc="1292E6CE">
      <w:start w:val="1"/>
      <w:numFmt w:val="decimal"/>
      <w:lvlText w:val="%2)"/>
      <w:lvlJc w:val="left"/>
      <w:pPr>
        <w:tabs>
          <w:tab w:val="num" w:pos="1440"/>
        </w:tabs>
        <w:ind w:left="1440" w:hanging="360"/>
      </w:pPr>
      <w:rPr>
        <w:rFonts w:asciiTheme="minorHAnsi" w:eastAsia="Times New Roman" w:hAnsiTheme="minorHAnsi" w:cstheme="minorHAnsi"/>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370" w15:restartNumberingAfterBreak="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1" w15:restartNumberingAfterBreak="0">
    <w:nsid w:val="7DCE0CD8"/>
    <w:multiLevelType w:val="multilevel"/>
    <w:tmpl w:val="2BEE922A"/>
    <w:styleLink w:val="WW8Num16"/>
    <w:lvl w:ilvl="0">
      <w:start w:val="1"/>
      <w:numFmt w:val="lowerLetter"/>
      <w:lvlText w:val="%1)"/>
      <w:lvlJc w:val="left"/>
      <w:pPr>
        <w:ind w:left="360" w:hanging="357"/>
      </w:pPr>
      <w:rPr>
        <w:rFonts w:ascii="Calibri" w:eastAsia="Times New Roman" w:hAnsi="Calibri"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2" w15:restartNumberingAfterBreak="0">
    <w:nsid w:val="7EC9278E"/>
    <w:multiLevelType w:val="hybridMultilevel"/>
    <w:tmpl w:val="F27AE322"/>
    <w:lvl w:ilvl="0" w:tplc="2A8CC012">
      <w:start w:val="1"/>
      <w:numFmt w:val="decimal"/>
      <w:lvlText w:val="%1)"/>
      <w:lvlJc w:val="left"/>
      <w:pPr>
        <w:ind w:left="1440" w:hanging="360"/>
      </w:pPr>
      <w:rPr>
        <w:rFonts w:asciiTheme="minorHAnsi" w:eastAsia="Times New Roman" w:hAnsiTheme="minorHAnsi" w:cs="Times New Roman" w:hint="default"/>
      </w:rPr>
    </w:lvl>
    <w:lvl w:ilvl="1" w:tplc="CA86EF28">
      <w:start w:val="1"/>
      <w:numFmt w:val="lowerLetter"/>
      <w:lvlText w:val="%2."/>
      <w:lvlJc w:val="left"/>
      <w:pPr>
        <w:ind w:left="2160" w:hanging="360"/>
      </w:pPr>
      <w:rPr>
        <w:rFonts w:cs="Times New Roman"/>
      </w:rPr>
    </w:lvl>
    <w:lvl w:ilvl="2" w:tplc="85D6E312">
      <w:start w:val="1"/>
      <w:numFmt w:val="lowerRoman"/>
      <w:lvlText w:val="%3."/>
      <w:lvlJc w:val="right"/>
      <w:pPr>
        <w:ind w:left="2880" w:hanging="180"/>
      </w:pPr>
      <w:rPr>
        <w:rFonts w:cs="Times New Roman"/>
      </w:rPr>
    </w:lvl>
    <w:lvl w:ilvl="3" w:tplc="B33C8B82">
      <w:start w:val="1"/>
      <w:numFmt w:val="decimal"/>
      <w:lvlText w:val="%4."/>
      <w:lvlJc w:val="left"/>
      <w:pPr>
        <w:ind w:left="3600" w:hanging="360"/>
      </w:pPr>
      <w:rPr>
        <w:rFonts w:cs="Times New Roman"/>
      </w:rPr>
    </w:lvl>
    <w:lvl w:ilvl="4" w:tplc="D4846C56">
      <w:start w:val="1"/>
      <w:numFmt w:val="lowerLetter"/>
      <w:lvlText w:val="%5."/>
      <w:lvlJc w:val="left"/>
      <w:pPr>
        <w:ind w:left="4320" w:hanging="360"/>
      </w:pPr>
      <w:rPr>
        <w:rFonts w:cs="Times New Roman"/>
      </w:rPr>
    </w:lvl>
    <w:lvl w:ilvl="5" w:tplc="59AEC58E">
      <w:start w:val="1"/>
      <w:numFmt w:val="lowerRoman"/>
      <w:lvlText w:val="%6."/>
      <w:lvlJc w:val="right"/>
      <w:pPr>
        <w:ind w:left="5040" w:hanging="180"/>
      </w:pPr>
      <w:rPr>
        <w:rFonts w:cs="Times New Roman"/>
      </w:rPr>
    </w:lvl>
    <w:lvl w:ilvl="6" w:tplc="8804944C">
      <w:start w:val="1"/>
      <w:numFmt w:val="decimal"/>
      <w:lvlText w:val="%7."/>
      <w:lvlJc w:val="left"/>
      <w:pPr>
        <w:ind w:left="5760" w:hanging="360"/>
      </w:pPr>
      <w:rPr>
        <w:rFonts w:cs="Times New Roman"/>
      </w:rPr>
    </w:lvl>
    <w:lvl w:ilvl="7" w:tplc="CC80F9D0">
      <w:start w:val="1"/>
      <w:numFmt w:val="lowerLetter"/>
      <w:lvlText w:val="%8."/>
      <w:lvlJc w:val="left"/>
      <w:pPr>
        <w:ind w:left="6480" w:hanging="360"/>
      </w:pPr>
      <w:rPr>
        <w:rFonts w:cs="Times New Roman"/>
      </w:rPr>
    </w:lvl>
    <w:lvl w:ilvl="8" w:tplc="6A12B5C8">
      <w:start w:val="1"/>
      <w:numFmt w:val="lowerRoman"/>
      <w:lvlText w:val="%9."/>
      <w:lvlJc w:val="right"/>
      <w:pPr>
        <w:ind w:left="7200" w:hanging="180"/>
      </w:pPr>
      <w:rPr>
        <w:rFonts w:cs="Times New Roman"/>
      </w:rPr>
    </w:lvl>
  </w:abstractNum>
  <w:abstractNum w:abstractNumId="373" w15:restartNumberingAfterBreak="0">
    <w:nsid w:val="7F2E5951"/>
    <w:multiLevelType w:val="multilevel"/>
    <w:tmpl w:val="6BA62A7C"/>
    <w:styleLink w:val="WW8Num134"/>
    <w:lvl w:ilvl="0">
      <w:start w:val="1"/>
      <w:numFmt w:val="decimal"/>
      <w:lvlText w:val="%1)"/>
      <w:lvlJc w:val="left"/>
      <w:pPr>
        <w:ind w:left="717" w:hanging="360"/>
      </w:pPr>
      <w:rPr>
        <w:rFonts w:cs="Tahoma"/>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74" w15:restartNumberingAfterBreak="0">
    <w:nsid w:val="7F3D2C04"/>
    <w:multiLevelType w:val="multilevel"/>
    <w:tmpl w:val="A2C009EC"/>
    <w:styleLink w:val="WW8Num149"/>
    <w:lvl w:ilvl="0">
      <w:start w:val="1"/>
      <w:numFmt w:val="decimal"/>
      <w:lvlText w:val="%1)"/>
      <w:lvlJc w:val="left"/>
      <w:pPr>
        <w:ind w:left="722" w:hanging="365"/>
      </w:pPr>
      <w:rPr>
        <w:rFonts w:cs="ClassGarmndEU, '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7F7344F2"/>
    <w:multiLevelType w:val="multilevel"/>
    <w:tmpl w:val="64F802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inorHAnsi" w:hAnsiTheme="minorHAnsi" w:cs="Century Gothic" w:hint="default"/>
        <w:b w:val="0"/>
        <w:bCs w:val="0"/>
        <w:i w:val="0"/>
        <w:iCs w:val="0"/>
        <w:sz w:val="22"/>
        <w:szCs w:val="22"/>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76" w15:restartNumberingAfterBreak="0">
    <w:nsid w:val="7FF3722F"/>
    <w:multiLevelType w:val="multilevel"/>
    <w:tmpl w:val="381AC92A"/>
    <w:styleLink w:val="WW8Num104"/>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1"/>
  </w:num>
  <w:num w:numId="2">
    <w:abstractNumId w:val="229"/>
  </w:num>
  <w:num w:numId="3">
    <w:abstractNumId w:val="212"/>
  </w:num>
  <w:num w:numId="4">
    <w:abstractNumId w:val="73"/>
  </w:num>
  <w:num w:numId="5">
    <w:abstractNumId w:val="50"/>
  </w:num>
  <w:num w:numId="6">
    <w:abstractNumId w:val="95"/>
  </w:num>
  <w:num w:numId="7">
    <w:abstractNumId w:val="193"/>
  </w:num>
  <w:num w:numId="8">
    <w:abstractNumId w:val="120"/>
  </w:num>
  <w:num w:numId="9">
    <w:abstractNumId w:val="316"/>
  </w:num>
  <w:num w:numId="10">
    <w:abstractNumId w:val="62"/>
  </w:num>
  <w:num w:numId="11">
    <w:abstractNumId w:val="281"/>
  </w:num>
  <w:num w:numId="12">
    <w:abstractNumId w:val="151"/>
  </w:num>
  <w:num w:numId="13">
    <w:abstractNumId w:val="356"/>
  </w:num>
  <w:num w:numId="14">
    <w:abstractNumId w:val="261"/>
  </w:num>
  <w:num w:numId="15">
    <w:abstractNumId w:val="171"/>
  </w:num>
  <w:num w:numId="16">
    <w:abstractNumId w:val="77"/>
  </w:num>
  <w:num w:numId="17">
    <w:abstractNumId w:val="149"/>
  </w:num>
  <w:num w:numId="18">
    <w:abstractNumId w:val="248"/>
  </w:num>
  <w:num w:numId="19">
    <w:abstractNumId w:val="196"/>
  </w:num>
  <w:num w:numId="20">
    <w:abstractNumId w:val="183"/>
  </w:num>
  <w:num w:numId="21">
    <w:abstractNumId w:val="332"/>
  </w:num>
  <w:num w:numId="22">
    <w:abstractNumId w:val="259"/>
  </w:num>
  <w:num w:numId="23">
    <w:abstractNumId w:val="227"/>
  </w:num>
  <w:num w:numId="24">
    <w:abstractNumId w:val="174"/>
  </w:num>
  <w:num w:numId="25">
    <w:abstractNumId w:val="357"/>
  </w:num>
  <w:num w:numId="26">
    <w:abstractNumId w:val="1"/>
  </w:num>
  <w:num w:numId="27">
    <w:abstractNumId w:val="287"/>
  </w:num>
  <w:num w:numId="28">
    <w:abstractNumId w:val="74"/>
  </w:num>
  <w:num w:numId="29">
    <w:abstractNumId w:val="333"/>
  </w:num>
  <w:num w:numId="30">
    <w:abstractNumId w:val="307"/>
  </w:num>
  <w:num w:numId="31">
    <w:abstractNumId w:val="340"/>
  </w:num>
  <w:num w:numId="32">
    <w:abstractNumId w:val="359"/>
  </w:num>
  <w:num w:numId="33">
    <w:abstractNumId w:val="226"/>
  </w:num>
  <w:num w:numId="34">
    <w:abstractNumId w:val="320"/>
  </w:num>
  <w:num w:numId="35">
    <w:abstractNumId w:val="144"/>
  </w:num>
  <w:num w:numId="36">
    <w:abstractNumId w:val="59"/>
  </w:num>
  <w:num w:numId="37">
    <w:abstractNumId w:val="172"/>
  </w:num>
  <w:num w:numId="38">
    <w:abstractNumId w:val="72"/>
  </w:num>
  <w:num w:numId="39">
    <w:abstractNumId w:val="60"/>
  </w:num>
  <w:num w:numId="40">
    <w:abstractNumId w:val="334"/>
  </w:num>
  <w:num w:numId="41">
    <w:abstractNumId w:val="169"/>
  </w:num>
  <w:num w:numId="42">
    <w:abstractNumId w:val="369"/>
  </w:num>
  <w:num w:numId="43">
    <w:abstractNumId w:val="13"/>
  </w:num>
  <w:num w:numId="44">
    <w:abstractNumId w:val="219"/>
  </w:num>
  <w:num w:numId="45">
    <w:abstractNumId w:val="143"/>
  </w:num>
  <w:num w:numId="46">
    <w:abstractNumId w:val="138"/>
  </w:num>
  <w:num w:numId="47">
    <w:abstractNumId w:val="366"/>
  </w:num>
  <w:num w:numId="48">
    <w:abstractNumId w:val="96"/>
  </w:num>
  <w:num w:numId="49">
    <w:abstractNumId w:val="40"/>
  </w:num>
  <w:num w:numId="50">
    <w:abstractNumId w:val="158"/>
  </w:num>
  <w:num w:numId="51">
    <w:abstractNumId w:val="175"/>
  </w:num>
  <w:num w:numId="52">
    <w:abstractNumId w:val="256"/>
  </w:num>
  <w:num w:numId="53">
    <w:abstractNumId w:val="302"/>
  </w:num>
  <w:num w:numId="54">
    <w:abstractNumId w:val="344"/>
  </w:num>
  <w:num w:numId="55">
    <w:abstractNumId w:val="140"/>
  </w:num>
  <w:num w:numId="56">
    <w:abstractNumId w:val="208"/>
  </w:num>
  <w:num w:numId="57">
    <w:abstractNumId w:val="104"/>
  </w:num>
  <w:num w:numId="58">
    <w:abstractNumId w:val="156"/>
  </w:num>
  <w:num w:numId="59">
    <w:abstractNumId w:val="370"/>
  </w:num>
  <w:num w:numId="60">
    <w:abstractNumId w:val="315"/>
  </w:num>
  <w:num w:numId="61">
    <w:abstractNumId w:val="354"/>
  </w:num>
  <w:num w:numId="62">
    <w:abstractNumId w:val="372"/>
  </w:num>
  <w:num w:numId="63">
    <w:abstractNumId w:val="112"/>
  </w:num>
  <w:num w:numId="64">
    <w:abstractNumId w:val="288"/>
  </w:num>
  <w:num w:numId="65">
    <w:abstractNumId w:val="202"/>
  </w:num>
  <w:num w:numId="66">
    <w:abstractNumId w:val="195"/>
  </w:num>
  <w:num w:numId="67">
    <w:abstractNumId w:val="308"/>
  </w:num>
  <w:num w:numId="68">
    <w:abstractNumId w:val="57"/>
  </w:num>
  <w:num w:numId="69">
    <w:abstractNumId w:val="92"/>
  </w:num>
  <w:num w:numId="70">
    <w:abstractNumId w:val="277"/>
  </w:num>
  <w:num w:numId="71">
    <w:abstractNumId w:val="269"/>
  </w:num>
  <w:num w:numId="72">
    <w:abstractNumId w:val="254"/>
  </w:num>
  <w:num w:numId="73">
    <w:abstractNumId w:val="94"/>
  </w:num>
  <w:num w:numId="74">
    <w:abstractNumId w:val="123"/>
  </w:num>
  <w:num w:numId="75">
    <w:abstractNumId w:val="311"/>
  </w:num>
  <w:num w:numId="76">
    <w:abstractNumId w:val="328"/>
  </w:num>
  <w:num w:numId="77">
    <w:abstractNumId w:val="331"/>
  </w:num>
  <w:num w:numId="78">
    <w:abstractNumId w:val="63"/>
  </w:num>
  <w:num w:numId="79">
    <w:abstractNumId w:val="257"/>
  </w:num>
  <w:num w:numId="80">
    <w:abstractNumId w:val="170"/>
  </w:num>
  <w:num w:numId="81">
    <w:abstractNumId w:val="267"/>
  </w:num>
  <w:num w:numId="82">
    <w:abstractNumId w:val="186"/>
  </w:num>
  <w:num w:numId="83">
    <w:abstractNumId w:val="342"/>
  </w:num>
  <w:num w:numId="84">
    <w:abstractNumId w:val="234"/>
  </w:num>
  <w:num w:numId="85">
    <w:abstractNumId w:val="108"/>
  </w:num>
  <w:num w:numId="86">
    <w:abstractNumId w:val="111"/>
  </w:num>
  <w:num w:numId="87">
    <w:abstractNumId w:val="231"/>
  </w:num>
  <w:num w:numId="88">
    <w:abstractNumId w:val="285"/>
  </w:num>
  <w:num w:numId="89">
    <w:abstractNumId w:val="179"/>
  </w:num>
  <w:num w:numId="90">
    <w:abstractNumId w:val="343"/>
  </w:num>
  <w:num w:numId="91">
    <w:abstractNumId w:val="199"/>
  </w:num>
  <w:num w:numId="92">
    <w:abstractNumId w:val="127"/>
  </w:num>
  <w:num w:numId="93">
    <w:abstractNumId w:val="85"/>
  </w:num>
  <w:num w:numId="94">
    <w:abstractNumId w:val="351"/>
  </w:num>
  <w:num w:numId="95">
    <w:abstractNumId w:val="375"/>
  </w:num>
  <w:num w:numId="96">
    <w:abstractNumId w:val="271"/>
  </w:num>
  <w:num w:numId="97">
    <w:abstractNumId w:val="361"/>
  </w:num>
  <w:num w:numId="98">
    <w:abstractNumId w:val="98"/>
  </w:num>
  <w:num w:numId="99">
    <w:abstractNumId w:val="17"/>
  </w:num>
  <w:num w:numId="100">
    <w:abstractNumId w:val="90"/>
  </w:num>
  <w:num w:numId="101">
    <w:abstractNumId w:val="78"/>
  </w:num>
  <w:num w:numId="102">
    <w:abstractNumId w:val="30"/>
  </w:num>
  <w:num w:numId="103">
    <w:abstractNumId w:val="213"/>
  </w:num>
  <w:num w:numId="104">
    <w:abstractNumId w:val="292"/>
  </w:num>
  <w:num w:numId="105">
    <w:abstractNumId w:val="81"/>
  </w:num>
  <w:num w:numId="106">
    <w:abstractNumId w:val="58"/>
  </w:num>
  <w:num w:numId="107">
    <w:abstractNumId w:val="282"/>
  </w:num>
  <w:num w:numId="108">
    <w:abstractNumId w:val="192"/>
  </w:num>
  <w:num w:numId="109">
    <w:abstractNumId w:val="141"/>
  </w:num>
  <w:num w:numId="110">
    <w:abstractNumId w:val="300"/>
    <w:lvlOverride w:ilvl="0">
      <w:lvl w:ilvl="0">
        <w:start w:val="1"/>
        <w:numFmt w:val="decimal"/>
        <w:lvlText w:val="§%1."/>
        <w:lvlJc w:val="left"/>
        <w:pPr>
          <w:ind w:left="4185" w:hanging="357"/>
        </w:pPr>
        <w:rPr>
          <w:rFonts w:ascii="Cambria" w:hAnsi="Cambria" w:cs="Calibri" w:hint="default"/>
          <w:b/>
          <w:bCs/>
          <w:i w:val="0"/>
          <w:iCs w:val="0"/>
        </w:rPr>
      </w:lvl>
    </w:lvlOverride>
  </w:num>
  <w:num w:numId="111">
    <w:abstractNumId w:val="7"/>
  </w:num>
  <w:num w:numId="112">
    <w:abstractNumId w:val="335"/>
  </w:num>
  <w:num w:numId="113">
    <w:abstractNumId w:val="300"/>
  </w:num>
  <w:num w:numId="114">
    <w:abstractNumId w:val="89"/>
  </w:num>
  <w:num w:numId="115">
    <w:abstractNumId w:val="338"/>
  </w:num>
  <w:num w:numId="116">
    <w:abstractNumId w:val="365"/>
    <w:lvlOverride w:ilvl="6">
      <w:lvl w:ilvl="6">
        <w:start w:val="1"/>
        <w:numFmt w:val="decimal"/>
        <w:lvlText w:val="%7."/>
        <w:lvlJc w:val="left"/>
        <w:pPr>
          <w:ind w:left="2520" w:hanging="360"/>
        </w:pPr>
        <w:rPr>
          <w:rFonts w:cs="Tahoma"/>
          <w:color w:val="000000"/>
          <w:sz w:val="22"/>
          <w:szCs w:val="22"/>
        </w:rPr>
      </w:lvl>
    </w:lvlOverride>
  </w:num>
  <w:num w:numId="117">
    <w:abstractNumId w:val="121"/>
  </w:num>
  <w:num w:numId="118">
    <w:abstractNumId w:val="309"/>
  </w:num>
  <w:num w:numId="119">
    <w:abstractNumId w:val="197"/>
  </w:num>
  <w:num w:numId="120">
    <w:abstractNumId w:val="221"/>
  </w:num>
  <w:num w:numId="121">
    <w:abstractNumId w:val="101"/>
  </w:num>
  <w:num w:numId="122">
    <w:abstractNumId w:val="80"/>
  </w:num>
  <w:num w:numId="123">
    <w:abstractNumId w:val="155"/>
  </w:num>
  <w:num w:numId="124">
    <w:abstractNumId w:val="155"/>
    <w:lvlOverride w:ilvl="0">
      <w:startOverride w:val="1"/>
    </w:lvlOverride>
  </w:num>
  <w:num w:numId="125">
    <w:abstractNumId w:val="176"/>
  </w:num>
  <w:num w:numId="126">
    <w:abstractNumId w:val="152"/>
  </w:num>
  <w:num w:numId="127">
    <w:abstractNumId w:val="178"/>
  </w:num>
  <w:num w:numId="128">
    <w:abstractNumId w:val="184"/>
  </w:num>
  <w:num w:numId="129">
    <w:abstractNumId w:val="305"/>
  </w:num>
  <w:num w:numId="130">
    <w:abstractNumId w:val="327"/>
  </w:num>
  <w:num w:numId="131">
    <w:abstractNumId w:val="264"/>
  </w:num>
  <w:num w:numId="132">
    <w:abstractNumId w:val="210"/>
  </w:num>
  <w:num w:numId="133">
    <w:abstractNumId w:val="323"/>
  </w:num>
  <w:num w:numId="134">
    <w:abstractNumId w:val="204"/>
  </w:num>
  <w:num w:numId="135">
    <w:abstractNumId w:val="157"/>
  </w:num>
  <w:num w:numId="136">
    <w:abstractNumId w:val="137"/>
  </w:num>
  <w:num w:numId="137">
    <w:abstractNumId w:val="189"/>
  </w:num>
  <w:num w:numId="138">
    <w:abstractNumId w:val="314"/>
  </w:num>
  <w:num w:numId="139">
    <w:abstractNumId w:val="352"/>
  </w:num>
  <w:num w:numId="140">
    <w:abstractNumId w:val="250"/>
  </w:num>
  <w:num w:numId="141">
    <w:abstractNumId w:val="88"/>
  </w:num>
  <w:num w:numId="142">
    <w:abstractNumId w:val="253"/>
  </w:num>
  <w:num w:numId="143">
    <w:abstractNumId w:val="117"/>
  </w:num>
  <w:num w:numId="144">
    <w:abstractNumId w:val="106"/>
  </w:num>
  <w:num w:numId="145">
    <w:abstractNumId w:val="274"/>
  </w:num>
  <w:num w:numId="146">
    <w:abstractNumId w:val="84"/>
  </w:num>
  <w:num w:numId="147">
    <w:abstractNumId w:val="131"/>
  </w:num>
  <w:num w:numId="148">
    <w:abstractNumId w:val="215"/>
  </w:num>
  <w:num w:numId="149">
    <w:abstractNumId w:val="290"/>
  </w:num>
  <w:num w:numId="150">
    <w:abstractNumId w:val="82"/>
  </w:num>
  <w:num w:numId="151">
    <w:abstractNumId w:val="304"/>
  </w:num>
  <w:num w:numId="152">
    <w:abstractNumId w:val="301"/>
  </w:num>
  <w:num w:numId="153">
    <w:abstractNumId w:val="330"/>
  </w:num>
  <w:num w:numId="154">
    <w:abstractNumId w:val="99"/>
  </w:num>
  <w:num w:numId="155">
    <w:abstractNumId w:val="258"/>
  </w:num>
  <w:num w:numId="156">
    <w:abstractNumId w:val="109"/>
  </w:num>
  <w:num w:numId="157">
    <w:abstractNumId w:val="167"/>
  </w:num>
  <w:num w:numId="158">
    <w:abstractNumId w:val="217"/>
  </w:num>
  <w:num w:numId="159">
    <w:abstractNumId w:val="297"/>
  </w:num>
  <w:num w:numId="160">
    <w:abstractNumId w:val="224"/>
  </w:num>
  <w:num w:numId="161">
    <w:abstractNumId w:val="266"/>
  </w:num>
  <w:num w:numId="162">
    <w:abstractNumId w:val="319"/>
  </w:num>
  <w:num w:numId="163">
    <w:abstractNumId w:val="163"/>
  </w:num>
  <w:num w:numId="164">
    <w:abstractNumId w:val="147"/>
  </w:num>
  <w:num w:numId="165">
    <w:abstractNumId w:val="324"/>
  </w:num>
  <w:num w:numId="166">
    <w:abstractNumId w:val="225"/>
  </w:num>
  <w:num w:numId="167">
    <w:abstractNumId w:val="239"/>
  </w:num>
  <w:num w:numId="168">
    <w:abstractNumId w:val="67"/>
  </w:num>
  <w:num w:numId="169">
    <w:abstractNumId w:val="284"/>
  </w:num>
  <w:num w:numId="170">
    <w:abstractNumId w:val="177"/>
  </w:num>
  <w:num w:numId="171">
    <w:abstractNumId w:val="228"/>
  </w:num>
  <w:num w:numId="172">
    <w:abstractNumId w:val="107"/>
  </w:num>
  <w:num w:numId="173">
    <w:abstractNumId w:val="64"/>
  </w:num>
  <w:num w:numId="174">
    <w:abstractNumId w:val="194"/>
  </w:num>
  <w:num w:numId="175">
    <w:abstractNumId w:val="160"/>
  </w:num>
  <w:num w:numId="176">
    <w:abstractNumId w:val="128"/>
  </w:num>
  <w:num w:numId="177">
    <w:abstractNumId w:val="209"/>
  </w:num>
  <w:num w:numId="178">
    <w:abstractNumId w:val="86"/>
  </w:num>
  <w:num w:numId="179">
    <w:abstractNumId w:val="317"/>
  </w:num>
  <w:num w:numId="180">
    <w:abstractNumId w:val="291"/>
  </w:num>
  <w:num w:numId="181">
    <w:abstractNumId w:val="355"/>
  </w:num>
  <w:num w:numId="182">
    <w:abstractNumId w:val="134"/>
  </w:num>
  <w:num w:numId="183">
    <w:abstractNumId w:val="122"/>
  </w:num>
  <w:num w:numId="184">
    <w:abstractNumId w:val="125"/>
  </w:num>
  <w:num w:numId="185">
    <w:abstractNumId w:val="136"/>
  </w:num>
  <w:num w:numId="186">
    <w:abstractNumId w:val="180"/>
  </w:num>
  <w:num w:numId="187">
    <w:abstractNumId w:val="200"/>
  </w:num>
  <w:num w:numId="188">
    <w:abstractNumId w:val="303"/>
  </w:num>
  <w:num w:numId="189">
    <w:abstractNumId w:val="360"/>
  </w:num>
  <w:num w:numId="190">
    <w:abstractNumId w:val="55"/>
  </w:num>
  <w:num w:numId="191">
    <w:abstractNumId w:val="181"/>
  </w:num>
  <w:num w:numId="192">
    <w:abstractNumId w:val="198"/>
  </w:num>
  <w:num w:numId="193">
    <w:abstractNumId w:val="318"/>
  </w:num>
  <w:num w:numId="194">
    <w:abstractNumId w:val="289"/>
  </w:num>
  <w:num w:numId="195">
    <w:abstractNumId w:val="126"/>
  </w:num>
  <w:num w:numId="196">
    <w:abstractNumId w:val="350"/>
  </w:num>
  <w:num w:numId="197">
    <w:abstractNumId w:val="270"/>
  </w:num>
  <w:num w:numId="198">
    <w:abstractNumId w:val="236"/>
  </w:num>
  <w:num w:numId="199">
    <w:abstractNumId w:val="299"/>
  </w:num>
  <w:num w:numId="200">
    <w:abstractNumId w:val="119"/>
  </w:num>
  <w:num w:numId="201">
    <w:abstractNumId w:val="93"/>
  </w:num>
  <w:num w:numId="202">
    <w:abstractNumId w:val="268"/>
  </w:num>
  <w:num w:numId="203">
    <w:abstractNumId w:val="207"/>
  </w:num>
  <w:num w:numId="204">
    <w:abstractNumId w:val="173"/>
  </w:num>
  <w:num w:numId="205">
    <w:abstractNumId w:val="306"/>
  </w:num>
  <w:num w:numId="206">
    <w:abstractNumId w:val="191"/>
  </w:num>
  <w:num w:numId="207">
    <w:abstractNumId w:val="321"/>
  </w:num>
  <w:num w:numId="208">
    <w:abstractNumId w:val="61"/>
  </w:num>
  <w:num w:numId="209">
    <w:abstractNumId w:val="260"/>
  </w:num>
  <w:num w:numId="210">
    <w:abstractNumId w:val="346"/>
  </w:num>
  <w:num w:numId="211">
    <w:abstractNumId w:val="153"/>
  </w:num>
  <w:num w:numId="212">
    <w:abstractNumId w:val="263"/>
  </w:num>
  <w:num w:numId="213">
    <w:abstractNumId w:val="118"/>
  </w:num>
  <w:num w:numId="214">
    <w:abstractNumId w:val="110"/>
  </w:num>
  <w:num w:numId="215">
    <w:abstractNumId w:val="142"/>
  </w:num>
  <w:num w:numId="216">
    <w:abstractNumId w:val="376"/>
    <w:lvlOverride w:ilvl="5">
      <w:lvl w:ilvl="5">
        <w:start w:val="1"/>
        <w:numFmt w:val="lowerLetter"/>
        <w:lvlText w:val="%6)"/>
        <w:lvlJc w:val="left"/>
        <w:pPr>
          <w:ind w:left="1077" w:hanging="357"/>
        </w:pPr>
        <w:rPr>
          <w:rFonts w:ascii="Cambria" w:hAnsi="Cambria" w:cs="Calibri" w:hint="default"/>
          <w:b w:val="0"/>
          <w:i w:val="0"/>
          <w:sz w:val="18"/>
          <w:szCs w:val="18"/>
        </w:rPr>
      </w:lvl>
    </w:lvlOverride>
  </w:num>
  <w:num w:numId="217">
    <w:abstractNumId w:val="245"/>
  </w:num>
  <w:num w:numId="218">
    <w:abstractNumId w:val="190"/>
    <w:lvlOverride w:ilvl="0">
      <w:lvl w:ilvl="0">
        <w:start w:val="1"/>
        <w:numFmt w:val="decimal"/>
        <w:lvlText w:val="%1."/>
        <w:lvlJc w:val="left"/>
        <w:pPr>
          <w:ind w:left="357" w:hanging="357"/>
        </w:pPr>
        <w:rPr>
          <w:rFonts w:ascii="Cambria" w:hAnsi="Cambria" w:cs="Calibri" w:hint="default"/>
          <w:color w:val="000000"/>
          <w:sz w:val="18"/>
          <w:szCs w:val="18"/>
          <w:lang w:eastAsia="ar-SA"/>
        </w:rPr>
      </w:lvl>
    </w:lvlOverride>
  </w:num>
  <w:num w:numId="219">
    <w:abstractNumId w:val="203"/>
  </w:num>
  <w:num w:numId="220">
    <w:abstractNumId w:val="56"/>
  </w:num>
  <w:num w:numId="221">
    <w:abstractNumId w:val="322"/>
  </w:num>
  <w:num w:numId="222">
    <w:abstractNumId w:val="166"/>
  </w:num>
  <w:num w:numId="223">
    <w:abstractNumId w:val="75"/>
  </w:num>
  <w:num w:numId="224">
    <w:abstractNumId w:val="187"/>
  </w:num>
  <w:num w:numId="225">
    <w:abstractNumId w:val="278"/>
  </w:num>
  <w:num w:numId="226">
    <w:abstractNumId w:val="91"/>
  </w:num>
  <w:num w:numId="227">
    <w:abstractNumId w:val="246"/>
  </w:num>
  <w:num w:numId="228">
    <w:abstractNumId w:val="262"/>
  </w:num>
  <w:num w:numId="229">
    <w:abstractNumId w:val="214"/>
  </w:num>
  <w:num w:numId="230">
    <w:abstractNumId w:val="69"/>
  </w:num>
  <w:num w:numId="231">
    <w:abstractNumId w:val="124"/>
  </w:num>
  <w:num w:numId="232">
    <w:abstractNumId w:val="349"/>
  </w:num>
  <w:num w:numId="233">
    <w:abstractNumId w:val="168"/>
  </w:num>
  <w:num w:numId="234">
    <w:abstractNumId w:val="230"/>
  </w:num>
  <w:num w:numId="235">
    <w:abstractNumId w:val="76"/>
  </w:num>
  <w:num w:numId="236">
    <w:abstractNumId w:val="135"/>
  </w:num>
  <w:num w:numId="237">
    <w:abstractNumId w:val="273"/>
  </w:num>
  <w:num w:numId="238">
    <w:abstractNumId w:val="293"/>
  </w:num>
  <w:num w:numId="239">
    <w:abstractNumId w:val="154"/>
  </w:num>
  <w:num w:numId="240">
    <w:abstractNumId w:val="325"/>
  </w:num>
  <w:num w:numId="241">
    <w:abstractNumId w:val="373"/>
  </w:num>
  <w:num w:numId="242">
    <w:abstractNumId w:val="146"/>
  </w:num>
  <w:num w:numId="243">
    <w:abstractNumId w:val="68"/>
  </w:num>
  <w:num w:numId="244">
    <w:abstractNumId w:val="54"/>
  </w:num>
  <w:num w:numId="245">
    <w:abstractNumId w:val="222"/>
  </w:num>
  <w:num w:numId="246">
    <w:abstractNumId w:val="139"/>
  </w:num>
  <w:num w:numId="247">
    <w:abstractNumId w:val="70"/>
  </w:num>
  <w:num w:numId="248">
    <w:abstractNumId w:val="238"/>
    <w:lvlOverride w:ilvl="0">
      <w:lvl w:ilvl="0">
        <w:start w:val="1"/>
        <w:numFmt w:val="decimal"/>
        <w:lvlText w:val="%1)"/>
        <w:lvlJc w:val="left"/>
        <w:pPr>
          <w:ind w:left="720" w:hanging="363"/>
        </w:pPr>
        <w:rPr>
          <w:rFonts w:ascii="Cambria" w:hAnsi="Cambria" w:cs="Tahoma" w:hint="default"/>
          <w:color w:val="000000"/>
          <w:sz w:val="18"/>
          <w:szCs w:val="18"/>
        </w:rPr>
      </w:lvl>
    </w:lvlOverride>
  </w:num>
  <w:num w:numId="249">
    <w:abstractNumId w:val="201"/>
  </w:num>
  <w:num w:numId="250">
    <w:abstractNumId w:val="279"/>
  </w:num>
  <w:num w:numId="251">
    <w:abstractNumId w:val="345"/>
  </w:num>
  <w:num w:numId="252">
    <w:abstractNumId w:val="249"/>
  </w:num>
  <w:num w:numId="253">
    <w:abstractNumId w:val="133"/>
  </w:num>
  <w:num w:numId="254">
    <w:abstractNumId w:val="265"/>
  </w:num>
  <w:num w:numId="255">
    <w:abstractNumId w:val="374"/>
  </w:num>
  <w:num w:numId="256">
    <w:abstractNumId w:val="348"/>
    <w:lvlOverride w:ilvl="1">
      <w:lvl w:ilvl="1">
        <w:start w:val="1"/>
        <w:numFmt w:val="decimal"/>
        <w:lvlText w:val="%2."/>
        <w:lvlJc w:val="left"/>
        <w:pPr>
          <w:ind w:left="357" w:hanging="357"/>
        </w:pPr>
        <w:rPr>
          <w:rFonts w:cs="Tahoma"/>
          <w:i w:val="0"/>
          <w:sz w:val="18"/>
          <w:szCs w:val="18"/>
        </w:rPr>
      </w:lvl>
    </w:lvlOverride>
  </w:num>
  <w:num w:numId="257">
    <w:abstractNumId w:val="132"/>
  </w:num>
  <w:num w:numId="258">
    <w:abstractNumId w:val="148"/>
  </w:num>
  <w:num w:numId="259">
    <w:abstractNumId w:val="165"/>
  </w:num>
  <w:num w:numId="260">
    <w:abstractNumId w:val="310"/>
  </w:num>
  <w:num w:numId="261">
    <w:abstractNumId w:val="188"/>
  </w:num>
  <w:num w:numId="262">
    <w:abstractNumId w:val="220"/>
  </w:num>
  <w:num w:numId="263">
    <w:abstractNumId w:val="237"/>
  </w:num>
  <w:num w:numId="264">
    <w:abstractNumId w:val="363"/>
  </w:num>
  <w:num w:numId="265">
    <w:abstractNumId w:val="113"/>
  </w:num>
  <w:num w:numId="266">
    <w:abstractNumId w:val="364"/>
    <w:lvlOverride w:ilvl="5">
      <w:lvl w:ilvl="5">
        <w:start w:val="1"/>
        <w:numFmt w:val="lowerLetter"/>
        <w:lvlText w:val="%6)"/>
        <w:lvlJc w:val="left"/>
        <w:pPr>
          <w:ind w:left="1077" w:hanging="357"/>
        </w:pPr>
        <w:rPr>
          <w:rFonts w:ascii="Cambria" w:hAnsi="Cambria" w:cs="Calibri" w:hint="default"/>
          <w:b w:val="0"/>
          <w:i w:val="0"/>
          <w:sz w:val="18"/>
          <w:szCs w:val="18"/>
        </w:rPr>
      </w:lvl>
    </w:lvlOverride>
  </w:num>
  <w:num w:numId="267">
    <w:abstractNumId w:val="294"/>
  </w:num>
  <w:num w:numId="268">
    <w:abstractNumId w:val="218"/>
  </w:num>
  <w:num w:numId="269">
    <w:abstractNumId w:val="216"/>
  </w:num>
  <w:num w:numId="270">
    <w:abstractNumId w:val="313"/>
  </w:num>
  <w:num w:numId="271">
    <w:abstractNumId w:val="353"/>
    <w:lvlOverride w:ilvl="1">
      <w:lvl w:ilvl="1">
        <w:start w:val="1"/>
        <w:numFmt w:val="decimal"/>
        <w:lvlText w:val="%2)"/>
        <w:lvlJc w:val="left"/>
        <w:pPr>
          <w:ind w:left="720" w:hanging="363"/>
        </w:pPr>
        <w:rPr>
          <w:rFonts w:asciiTheme="minorHAnsi" w:eastAsia="Times New Roman" w:hAnsiTheme="minorHAnsi" w:cs="Calibri" w:hint="default"/>
          <w:sz w:val="20"/>
          <w:szCs w:val="20"/>
        </w:rPr>
      </w:lvl>
    </w:lvlOverride>
    <w:lvlOverride w:ilvl="2">
      <w:lvl w:ilvl="2">
        <w:start w:val="1"/>
        <w:numFmt w:val="lowerLetter"/>
        <w:lvlText w:val="%3)"/>
        <w:lvlJc w:val="right"/>
        <w:pPr>
          <w:ind w:left="2160" w:hanging="180"/>
        </w:pPr>
        <w:rPr>
          <w:rFonts w:ascii="Cambria" w:eastAsia="Times New Roman" w:hAnsi="Cambria" w:cs="Tahoma" w:hint="default"/>
        </w:rPr>
      </w:lvl>
    </w:lvlOverride>
  </w:num>
  <w:num w:numId="272">
    <w:abstractNumId w:val="275"/>
  </w:num>
  <w:num w:numId="273">
    <w:abstractNumId w:val="247"/>
  </w:num>
  <w:num w:numId="274">
    <w:abstractNumId w:val="339"/>
  </w:num>
  <w:num w:numId="275">
    <w:abstractNumId w:val="300"/>
    <w:lvlOverride w:ilvl="0">
      <w:startOverride w:val="1"/>
    </w:lvlOverride>
  </w:num>
  <w:num w:numId="276">
    <w:abstractNumId w:val="313"/>
    <w:lvlOverride w:ilvl="0">
      <w:startOverride w:val="1"/>
    </w:lvlOverride>
  </w:num>
  <w:num w:numId="277">
    <w:abstractNumId w:val="265"/>
    <w:lvlOverride w:ilvl="0">
      <w:startOverride w:val="1"/>
    </w:lvlOverride>
  </w:num>
  <w:num w:numId="278">
    <w:abstractNumId w:val="154"/>
    <w:lvlOverride w:ilvl="0">
      <w:startOverride w:val="1"/>
    </w:lvlOverride>
  </w:num>
  <w:num w:numId="279">
    <w:abstractNumId w:val="133"/>
    <w:lvlOverride w:ilvl="0">
      <w:startOverride w:val="1"/>
    </w:lvlOverride>
  </w:num>
  <w:num w:numId="280">
    <w:abstractNumId w:val="165"/>
    <w:lvlOverride w:ilvl="0">
      <w:startOverride w:val="1"/>
    </w:lvlOverride>
  </w:num>
  <w:num w:numId="281">
    <w:abstractNumId w:val="238"/>
    <w:lvlOverride w:ilvl="0">
      <w:startOverride w:val="1"/>
    </w:lvlOverride>
  </w:num>
  <w:num w:numId="282">
    <w:abstractNumId w:val="76"/>
    <w:lvlOverride w:ilvl="0">
      <w:startOverride w:val="1"/>
    </w:lvlOverride>
  </w:num>
  <w:num w:numId="283">
    <w:abstractNumId w:val="190"/>
    <w:lvlOverride w:ilvl="0">
      <w:startOverride w:val="1"/>
      <w:lvl w:ilvl="0">
        <w:start w:val="1"/>
        <w:numFmt w:val="decimal"/>
        <w:lvlText w:val="%1."/>
        <w:lvlJc w:val="left"/>
        <w:pPr>
          <w:ind w:left="357" w:hanging="357"/>
        </w:pPr>
        <w:rPr>
          <w:rFonts w:ascii="Cambria" w:hAnsi="Cambria" w:cs="Calibri" w:hint="default"/>
          <w:color w:val="000000"/>
          <w:sz w:val="18"/>
          <w:szCs w:val="18"/>
          <w:lang w:eastAsia="ar-SA"/>
        </w:rPr>
      </w:lvl>
    </w:lvlOverride>
  </w:num>
  <w:num w:numId="284">
    <w:abstractNumId w:val="148"/>
    <w:lvlOverride w:ilvl="0">
      <w:startOverride w:val="1"/>
    </w:lvlOverride>
  </w:num>
  <w:num w:numId="285">
    <w:abstractNumId w:val="188"/>
    <w:lvlOverride w:ilvl="0">
      <w:startOverride w:val="1"/>
    </w:lvlOverride>
  </w:num>
  <w:num w:numId="286">
    <w:abstractNumId w:val="54"/>
    <w:lvlOverride w:ilvl="0">
      <w:startOverride w:val="1"/>
    </w:lvlOverride>
  </w:num>
  <w:num w:numId="287">
    <w:abstractNumId w:val="203"/>
    <w:lvlOverride w:ilvl="0">
      <w:startOverride w:val="1"/>
    </w:lvlOverride>
  </w:num>
  <w:num w:numId="288">
    <w:abstractNumId w:val="236"/>
    <w:lvlOverride w:ilvl="0">
      <w:startOverride w:val="1"/>
    </w:lvlOverride>
  </w:num>
  <w:num w:numId="289">
    <w:abstractNumId w:val="279"/>
    <w:lvlOverride w:ilvl="0">
      <w:startOverride w:val="1"/>
    </w:lvlOverride>
  </w:num>
  <w:num w:numId="290">
    <w:abstractNumId w:val="373"/>
    <w:lvlOverride w:ilvl="0">
      <w:startOverride w:val="1"/>
    </w:lvlOverride>
  </w:num>
  <w:num w:numId="291">
    <w:abstractNumId w:val="55"/>
    <w:lvlOverride w:ilvl="0">
      <w:startOverride w:val="1"/>
    </w:lvlOverride>
  </w:num>
  <w:num w:numId="292">
    <w:abstractNumId w:val="79"/>
  </w:num>
  <w:num w:numId="293">
    <w:abstractNumId w:val="159"/>
  </w:num>
  <w:num w:numId="294">
    <w:abstractNumId w:val="276"/>
  </w:num>
  <w:num w:numId="295">
    <w:abstractNumId w:val="242"/>
  </w:num>
  <w:num w:numId="296">
    <w:abstractNumId w:val="205"/>
  </w:num>
  <w:num w:numId="297">
    <w:abstractNumId w:val="244"/>
  </w:num>
  <w:num w:numId="298">
    <w:abstractNumId w:val="298"/>
  </w:num>
  <w:num w:numId="299">
    <w:abstractNumId w:val="272"/>
  </w:num>
  <w:num w:numId="300">
    <w:abstractNumId w:val="71"/>
  </w:num>
  <w:num w:numId="301">
    <w:abstractNumId w:val="66"/>
  </w:num>
  <w:num w:numId="302">
    <w:abstractNumId w:val="130"/>
  </w:num>
  <w:num w:numId="303">
    <w:abstractNumId w:val="164"/>
  </w:num>
  <w:num w:numId="304">
    <w:abstractNumId w:val="243"/>
  </w:num>
  <w:num w:numId="305">
    <w:abstractNumId w:val="83"/>
  </w:num>
  <w:num w:numId="306">
    <w:abstractNumId w:val="347"/>
  </w:num>
  <w:num w:numId="307">
    <w:abstractNumId w:val="206"/>
  </w:num>
  <w:num w:numId="308">
    <w:abstractNumId w:val="105"/>
  </w:num>
  <w:num w:numId="309">
    <w:abstractNumId w:val="115"/>
  </w:num>
  <w:num w:numId="310">
    <w:abstractNumId w:val="162"/>
  </w:num>
  <w:num w:numId="311">
    <w:abstractNumId w:val="185"/>
  </w:num>
  <w:num w:numId="312">
    <w:abstractNumId w:val="190"/>
  </w:num>
  <w:num w:numId="313">
    <w:abstractNumId w:val="223"/>
  </w:num>
  <w:num w:numId="314">
    <w:abstractNumId w:val="233"/>
  </w:num>
  <w:num w:numId="315">
    <w:abstractNumId w:val="235"/>
  </w:num>
  <w:num w:numId="316">
    <w:abstractNumId w:val="238"/>
  </w:num>
  <w:num w:numId="317">
    <w:abstractNumId w:val="241"/>
  </w:num>
  <w:num w:numId="318">
    <w:abstractNumId w:val="251"/>
  </w:num>
  <w:num w:numId="319">
    <w:abstractNumId w:val="252"/>
  </w:num>
  <w:num w:numId="320">
    <w:abstractNumId w:val="296"/>
  </w:num>
  <w:num w:numId="321">
    <w:abstractNumId w:val="329"/>
  </w:num>
  <w:num w:numId="322">
    <w:abstractNumId w:val="341"/>
  </w:num>
  <w:num w:numId="323">
    <w:abstractNumId w:val="348"/>
  </w:num>
  <w:num w:numId="324">
    <w:abstractNumId w:val="353"/>
  </w:num>
  <w:num w:numId="325">
    <w:abstractNumId w:val="364"/>
  </w:num>
  <w:num w:numId="326">
    <w:abstractNumId w:val="365"/>
  </w:num>
  <w:num w:numId="327">
    <w:abstractNumId w:val="371"/>
  </w:num>
  <w:num w:numId="328">
    <w:abstractNumId w:val="376"/>
  </w:num>
  <w:num w:numId="329">
    <w:abstractNumId w:val="145"/>
  </w:num>
  <w:num w:numId="330">
    <w:abstractNumId w:val="240"/>
  </w:num>
  <w:num w:numId="331">
    <w:abstractNumId w:val="337"/>
  </w:num>
  <w:num w:numId="332">
    <w:abstractNumId w:val="295"/>
  </w:num>
  <w:num w:numId="333">
    <w:abstractNumId w:val="358"/>
  </w:num>
  <w:num w:numId="334">
    <w:abstractNumId w:val="336"/>
  </w:num>
  <w:num w:numId="335">
    <w:abstractNumId w:val="150"/>
  </w:num>
  <w:num w:numId="336">
    <w:abstractNumId w:val="129"/>
  </w:num>
  <w:num w:numId="337">
    <w:abstractNumId w:val="116"/>
  </w:num>
  <w:num w:numId="338">
    <w:abstractNumId w:val="100"/>
  </w:num>
  <w:num w:numId="339">
    <w:abstractNumId w:val="255"/>
  </w:num>
  <w:num w:numId="340">
    <w:abstractNumId w:val="87"/>
  </w:num>
  <w:num w:numId="341">
    <w:abstractNumId w:val="286"/>
  </w:num>
  <w:num w:numId="342">
    <w:abstractNumId w:val="114"/>
  </w:num>
  <w:num w:numId="343">
    <w:abstractNumId w:val="362"/>
  </w:num>
  <w:num w:numId="344">
    <w:abstractNumId w:val="53"/>
  </w:num>
  <w:num w:numId="345">
    <w:abstractNumId w:val="232"/>
  </w:num>
  <w:num w:numId="346">
    <w:abstractNumId w:val="65"/>
  </w:num>
  <w:num w:numId="347">
    <w:abstractNumId w:val="283"/>
  </w:num>
  <w:num w:numId="348">
    <w:abstractNumId w:val="102"/>
  </w:num>
  <w:numIdMacAtCleanup w:val="3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37D"/>
    <w:rsid w:val="00000729"/>
    <w:rsid w:val="00000773"/>
    <w:rsid w:val="000007F1"/>
    <w:rsid w:val="00000CD8"/>
    <w:rsid w:val="00001EB1"/>
    <w:rsid w:val="000025FA"/>
    <w:rsid w:val="000026AC"/>
    <w:rsid w:val="00002F8B"/>
    <w:rsid w:val="00004EE9"/>
    <w:rsid w:val="000052FA"/>
    <w:rsid w:val="00006813"/>
    <w:rsid w:val="00006F51"/>
    <w:rsid w:val="00007ADF"/>
    <w:rsid w:val="00007B58"/>
    <w:rsid w:val="000105A3"/>
    <w:rsid w:val="00010917"/>
    <w:rsid w:val="00010BDB"/>
    <w:rsid w:val="00010EB1"/>
    <w:rsid w:val="0001235A"/>
    <w:rsid w:val="00013242"/>
    <w:rsid w:val="00013531"/>
    <w:rsid w:val="00013A2E"/>
    <w:rsid w:val="00013B6B"/>
    <w:rsid w:val="00013E8F"/>
    <w:rsid w:val="0001426B"/>
    <w:rsid w:val="00014838"/>
    <w:rsid w:val="00014CF4"/>
    <w:rsid w:val="00014D82"/>
    <w:rsid w:val="00015278"/>
    <w:rsid w:val="000159C4"/>
    <w:rsid w:val="00017188"/>
    <w:rsid w:val="00017C4F"/>
    <w:rsid w:val="00020E94"/>
    <w:rsid w:val="00021125"/>
    <w:rsid w:val="00021194"/>
    <w:rsid w:val="00022AFB"/>
    <w:rsid w:val="00023142"/>
    <w:rsid w:val="00023DDF"/>
    <w:rsid w:val="0002455A"/>
    <w:rsid w:val="00025900"/>
    <w:rsid w:val="000265CA"/>
    <w:rsid w:val="00026D20"/>
    <w:rsid w:val="00026F64"/>
    <w:rsid w:val="00027226"/>
    <w:rsid w:val="000279F5"/>
    <w:rsid w:val="00027AD4"/>
    <w:rsid w:val="00027E9E"/>
    <w:rsid w:val="0003158D"/>
    <w:rsid w:val="00031881"/>
    <w:rsid w:val="00031B3E"/>
    <w:rsid w:val="00031ECA"/>
    <w:rsid w:val="00032CE3"/>
    <w:rsid w:val="00033806"/>
    <w:rsid w:val="00033CDA"/>
    <w:rsid w:val="000340A2"/>
    <w:rsid w:val="00034524"/>
    <w:rsid w:val="00034B22"/>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0C6"/>
    <w:rsid w:val="00047786"/>
    <w:rsid w:val="00047991"/>
    <w:rsid w:val="00050223"/>
    <w:rsid w:val="00050245"/>
    <w:rsid w:val="00050899"/>
    <w:rsid w:val="000509E5"/>
    <w:rsid w:val="00050EEB"/>
    <w:rsid w:val="00051167"/>
    <w:rsid w:val="000515B1"/>
    <w:rsid w:val="00051658"/>
    <w:rsid w:val="00052BD5"/>
    <w:rsid w:val="00052D16"/>
    <w:rsid w:val="00053045"/>
    <w:rsid w:val="00053929"/>
    <w:rsid w:val="000539B4"/>
    <w:rsid w:val="00053A9A"/>
    <w:rsid w:val="00053E12"/>
    <w:rsid w:val="00054C6F"/>
    <w:rsid w:val="000552EF"/>
    <w:rsid w:val="000558E6"/>
    <w:rsid w:val="00055976"/>
    <w:rsid w:val="0005633A"/>
    <w:rsid w:val="00056518"/>
    <w:rsid w:val="00056A6B"/>
    <w:rsid w:val="00056B0E"/>
    <w:rsid w:val="00057602"/>
    <w:rsid w:val="000603D4"/>
    <w:rsid w:val="000605B5"/>
    <w:rsid w:val="0006102A"/>
    <w:rsid w:val="000616E6"/>
    <w:rsid w:val="00061DB8"/>
    <w:rsid w:val="00061F2D"/>
    <w:rsid w:val="000630F7"/>
    <w:rsid w:val="0006320F"/>
    <w:rsid w:val="00063606"/>
    <w:rsid w:val="00063FF4"/>
    <w:rsid w:val="00064AEC"/>
    <w:rsid w:val="00064CD8"/>
    <w:rsid w:val="00064E43"/>
    <w:rsid w:val="0006503D"/>
    <w:rsid w:val="00065182"/>
    <w:rsid w:val="0006572F"/>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E08"/>
    <w:rsid w:val="000816FD"/>
    <w:rsid w:val="000817F4"/>
    <w:rsid w:val="00081AFE"/>
    <w:rsid w:val="0008204C"/>
    <w:rsid w:val="00082E78"/>
    <w:rsid w:val="000830D6"/>
    <w:rsid w:val="000837E8"/>
    <w:rsid w:val="00083C59"/>
    <w:rsid w:val="00083DE3"/>
    <w:rsid w:val="00084D27"/>
    <w:rsid w:val="00084D43"/>
    <w:rsid w:val="00085AD9"/>
    <w:rsid w:val="00086EEF"/>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A0C0F"/>
    <w:rsid w:val="000A0FBB"/>
    <w:rsid w:val="000A1E04"/>
    <w:rsid w:val="000A250D"/>
    <w:rsid w:val="000A2A03"/>
    <w:rsid w:val="000A2EA3"/>
    <w:rsid w:val="000A3407"/>
    <w:rsid w:val="000A43B7"/>
    <w:rsid w:val="000A4F63"/>
    <w:rsid w:val="000A4FD2"/>
    <w:rsid w:val="000A509E"/>
    <w:rsid w:val="000A5B0E"/>
    <w:rsid w:val="000A5EC9"/>
    <w:rsid w:val="000A606C"/>
    <w:rsid w:val="000A649D"/>
    <w:rsid w:val="000A6DB6"/>
    <w:rsid w:val="000A7E54"/>
    <w:rsid w:val="000A7FE4"/>
    <w:rsid w:val="000B0084"/>
    <w:rsid w:val="000B0488"/>
    <w:rsid w:val="000B0FE3"/>
    <w:rsid w:val="000B250C"/>
    <w:rsid w:val="000B2AB5"/>
    <w:rsid w:val="000B2CBD"/>
    <w:rsid w:val="000B2E4C"/>
    <w:rsid w:val="000B3EB4"/>
    <w:rsid w:val="000B465D"/>
    <w:rsid w:val="000B4CB1"/>
    <w:rsid w:val="000B5E84"/>
    <w:rsid w:val="000B6277"/>
    <w:rsid w:val="000B66D5"/>
    <w:rsid w:val="000B69AE"/>
    <w:rsid w:val="000B6B48"/>
    <w:rsid w:val="000B732F"/>
    <w:rsid w:val="000B75CA"/>
    <w:rsid w:val="000B7925"/>
    <w:rsid w:val="000B798D"/>
    <w:rsid w:val="000B7C9A"/>
    <w:rsid w:val="000B7E1A"/>
    <w:rsid w:val="000C0A8F"/>
    <w:rsid w:val="000C0CA5"/>
    <w:rsid w:val="000C1AAA"/>
    <w:rsid w:val="000C216B"/>
    <w:rsid w:val="000C2A2A"/>
    <w:rsid w:val="000C2B9C"/>
    <w:rsid w:val="000C2E1C"/>
    <w:rsid w:val="000C2F45"/>
    <w:rsid w:val="000C37B3"/>
    <w:rsid w:val="000C39E1"/>
    <w:rsid w:val="000C3ADE"/>
    <w:rsid w:val="000C4B91"/>
    <w:rsid w:val="000C4BAD"/>
    <w:rsid w:val="000C51EC"/>
    <w:rsid w:val="000C5473"/>
    <w:rsid w:val="000C572F"/>
    <w:rsid w:val="000C583E"/>
    <w:rsid w:val="000C59DF"/>
    <w:rsid w:val="000C5D34"/>
    <w:rsid w:val="000C5DA9"/>
    <w:rsid w:val="000C7570"/>
    <w:rsid w:val="000C7BE5"/>
    <w:rsid w:val="000D0010"/>
    <w:rsid w:val="000D09C8"/>
    <w:rsid w:val="000D0C1A"/>
    <w:rsid w:val="000D1161"/>
    <w:rsid w:val="000D17EE"/>
    <w:rsid w:val="000D1A1F"/>
    <w:rsid w:val="000D2D9D"/>
    <w:rsid w:val="000D3D6E"/>
    <w:rsid w:val="000D3EB1"/>
    <w:rsid w:val="000D4025"/>
    <w:rsid w:val="000D4672"/>
    <w:rsid w:val="000D49D7"/>
    <w:rsid w:val="000D4B12"/>
    <w:rsid w:val="000D4EFE"/>
    <w:rsid w:val="000D516D"/>
    <w:rsid w:val="000D53AE"/>
    <w:rsid w:val="000D568E"/>
    <w:rsid w:val="000D5BC6"/>
    <w:rsid w:val="000D6827"/>
    <w:rsid w:val="000D6B7E"/>
    <w:rsid w:val="000D6D19"/>
    <w:rsid w:val="000D6D88"/>
    <w:rsid w:val="000D6F3C"/>
    <w:rsid w:val="000D7718"/>
    <w:rsid w:val="000D7854"/>
    <w:rsid w:val="000E08C6"/>
    <w:rsid w:val="000E0981"/>
    <w:rsid w:val="000E0B3C"/>
    <w:rsid w:val="000E0CBA"/>
    <w:rsid w:val="000E1166"/>
    <w:rsid w:val="000E2188"/>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DAA"/>
    <w:rsid w:val="000F2E16"/>
    <w:rsid w:val="000F3433"/>
    <w:rsid w:val="000F3A13"/>
    <w:rsid w:val="000F4A5E"/>
    <w:rsid w:val="000F4FEF"/>
    <w:rsid w:val="000F5872"/>
    <w:rsid w:val="000F7DA7"/>
    <w:rsid w:val="000F7E05"/>
    <w:rsid w:val="001017AE"/>
    <w:rsid w:val="00101B34"/>
    <w:rsid w:val="001025D8"/>
    <w:rsid w:val="001026DD"/>
    <w:rsid w:val="00102CA7"/>
    <w:rsid w:val="00103438"/>
    <w:rsid w:val="001038D3"/>
    <w:rsid w:val="0010412A"/>
    <w:rsid w:val="001042D3"/>
    <w:rsid w:val="00104A94"/>
    <w:rsid w:val="001050C1"/>
    <w:rsid w:val="00105C56"/>
    <w:rsid w:val="0010620A"/>
    <w:rsid w:val="00106764"/>
    <w:rsid w:val="00106ABD"/>
    <w:rsid w:val="001075B5"/>
    <w:rsid w:val="00111A8A"/>
    <w:rsid w:val="001125E0"/>
    <w:rsid w:val="00112798"/>
    <w:rsid w:val="00112AD8"/>
    <w:rsid w:val="00113024"/>
    <w:rsid w:val="001136AB"/>
    <w:rsid w:val="00113850"/>
    <w:rsid w:val="001138A4"/>
    <w:rsid w:val="00114ACB"/>
    <w:rsid w:val="00115425"/>
    <w:rsid w:val="00115638"/>
    <w:rsid w:val="001157C1"/>
    <w:rsid w:val="0011590D"/>
    <w:rsid w:val="0011594A"/>
    <w:rsid w:val="00115C02"/>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3E32"/>
    <w:rsid w:val="0012434A"/>
    <w:rsid w:val="00124B7C"/>
    <w:rsid w:val="00124D06"/>
    <w:rsid w:val="0012543E"/>
    <w:rsid w:val="0012606C"/>
    <w:rsid w:val="001267F1"/>
    <w:rsid w:val="00127E05"/>
    <w:rsid w:val="00127E42"/>
    <w:rsid w:val="001304A2"/>
    <w:rsid w:val="00130D79"/>
    <w:rsid w:val="001311E7"/>
    <w:rsid w:val="00131CD7"/>
    <w:rsid w:val="001338F6"/>
    <w:rsid w:val="0013409A"/>
    <w:rsid w:val="001340C2"/>
    <w:rsid w:val="001347FF"/>
    <w:rsid w:val="001350B1"/>
    <w:rsid w:val="001354DF"/>
    <w:rsid w:val="0013563D"/>
    <w:rsid w:val="00135CC8"/>
    <w:rsid w:val="00135F84"/>
    <w:rsid w:val="00136225"/>
    <w:rsid w:val="0013689C"/>
    <w:rsid w:val="001368D6"/>
    <w:rsid w:val="001370BC"/>
    <w:rsid w:val="00137799"/>
    <w:rsid w:val="00140471"/>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01"/>
    <w:rsid w:val="00156C22"/>
    <w:rsid w:val="001572B2"/>
    <w:rsid w:val="00157320"/>
    <w:rsid w:val="00157988"/>
    <w:rsid w:val="00157F1B"/>
    <w:rsid w:val="00160239"/>
    <w:rsid w:val="0016045C"/>
    <w:rsid w:val="00160C7D"/>
    <w:rsid w:val="001617CB"/>
    <w:rsid w:val="001630C7"/>
    <w:rsid w:val="00163372"/>
    <w:rsid w:val="0016377A"/>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6E9"/>
    <w:rsid w:val="0017275A"/>
    <w:rsid w:val="00172E54"/>
    <w:rsid w:val="001730BF"/>
    <w:rsid w:val="00173671"/>
    <w:rsid w:val="001737E4"/>
    <w:rsid w:val="00173868"/>
    <w:rsid w:val="00174651"/>
    <w:rsid w:val="001759F3"/>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63D"/>
    <w:rsid w:val="001849EA"/>
    <w:rsid w:val="00185154"/>
    <w:rsid w:val="001851D9"/>
    <w:rsid w:val="00185A24"/>
    <w:rsid w:val="00185F86"/>
    <w:rsid w:val="0018628D"/>
    <w:rsid w:val="001867B3"/>
    <w:rsid w:val="001868F1"/>
    <w:rsid w:val="00186EF7"/>
    <w:rsid w:val="00187C42"/>
    <w:rsid w:val="00187D0A"/>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E5"/>
    <w:rsid w:val="001A7DEF"/>
    <w:rsid w:val="001B035E"/>
    <w:rsid w:val="001B0913"/>
    <w:rsid w:val="001B0E52"/>
    <w:rsid w:val="001B1748"/>
    <w:rsid w:val="001B176F"/>
    <w:rsid w:val="001B1E77"/>
    <w:rsid w:val="001B2420"/>
    <w:rsid w:val="001B27DD"/>
    <w:rsid w:val="001B2FCA"/>
    <w:rsid w:val="001B3265"/>
    <w:rsid w:val="001B6296"/>
    <w:rsid w:val="001B69DB"/>
    <w:rsid w:val="001B6D6B"/>
    <w:rsid w:val="001B7322"/>
    <w:rsid w:val="001B7A1E"/>
    <w:rsid w:val="001B7D60"/>
    <w:rsid w:val="001B7E2B"/>
    <w:rsid w:val="001B7F62"/>
    <w:rsid w:val="001C0FEA"/>
    <w:rsid w:val="001C1260"/>
    <w:rsid w:val="001C1A30"/>
    <w:rsid w:val="001C1D10"/>
    <w:rsid w:val="001C211C"/>
    <w:rsid w:val="001C291C"/>
    <w:rsid w:val="001C2D0D"/>
    <w:rsid w:val="001C2E4A"/>
    <w:rsid w:val="001C313B"/>
    <w:rsid w:val="001C339F"/>
    <w:rsid w:val="001C3791"/>
    <w:rsid w:val="001C416F"/>
    <w:rsid w:val="001C4E01"/>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2288"/>
    <w:rsid w:val="001D37E6"/>
    <w:rsid w:val="001D3AEA"/>
    <w:rsid w:val="001D3D33"/>
    <w:rsid w:val="001D3F39"/>
    <w:rsid w:val="001D4015"/>
    <w:rsid w:val="001D4793"/>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E6E0A"/>
    <w:rsid w:val="001E74AC"/>
    <w:rsid w:val="001F0AA9"/>
    <w:rsid w:val="001F0AFA"/>
    <w:rsid w:val="001F0C1B"/>
    <w:rsid w:val="001F0D85"/>
    <w:rsid w:val="001F0EEE"/>
    <w:rsid w:val="001F111F"/>
    <w:rsid w:val="001F1178"/>
    <w:rsid w:val="001F1B42"/>
    <w:rsid w:val="001F1BC3"/>
    <w:rsid w:val="001F1F7F"/>
    <w:rsid w:val="001F204B"/>
    <w:rsid w:val="001F2117"/>
    <w:rsid w:val="001F2A96"/>
    <w:rsid w:val="001F2E4F"/>
    <w:rsid w:val="001F3FF7"/>
    <w:rsid w:val="001F4BE2"/>
    <w:rsid w:val="001F4C82"/>
    <w:rsid w:val="001F52B5"/>
    <w:rsid w:val="001F5433"/>
    <w:rsid w:val="001F6675"/>
    <w:rsid w:val="001F7624"/>
    <w:rsid w:val="001F7F19"/>
    <w:rsid w:val="00200501"/>
    <w:rsid w:val="00200B4B"/>
    <w:rsid w:val="002013C4"/>
    <w:rsid w:val="0020244D"/>
    <w:rsid w:val="00202623"/>
    <w:rsid w:val="00203FD3"/>
    <w:rsid w:val="0020423E"/>
    <w:rsid w:val="002043C3"/>
    <w:rsid w:val="00204690"/>
    <w:rsid w:val="002047C7"/>
    <w:rsid w:val="00204A08"/>
    <w:rsid w:val="00204D6C"/>
    <w:rsid w:val="00205057"/>
    <w:rsid w:val="00205366"/>
    <w:rsid w:val="00205920"/>
    <w:rsid w:val="00205A74"/>
    <w:rsid w:val="00205CEA"/>
    <w:rsid w:val="00205F72"/>
    <w:rsid w:val="00205FBA"/>
    <w:rsid w:val="0020696A"/>
    <w:rsid w:val="00206D47"/>
    <w:rsid w:val="0020710E"/>
    <w:rsid w:val="002072CE"/>
    <w:rsid w:val="00207551"/>
    <w:rsid w:val="00207781"/>
    <w:rsid w:val="00207A9E"/>
    <w:rsid w:val="00207BFD"/>
    <w:rsid w:val="0021031A"/>
    <w:rsid w:val="00210B9E"/>
    <w:rsid w:val="00210BE4"/>
    <w:rsid w:val="002113FE"/>
    <w:rsid w:val="0021163D"/>
    <w:rsid w:val="00212147"/>
    <w:rsid w:val="0021224D"/>
    <w:rsid w:val="002124BE"/>
    <w:rsid w:val="0021269A"/>
    <w:rsid w:val="002128FC"/>
    <w:rsid w:val="00212BA8"/>
    <w:rsid w:val="00213F98"/>
    <w:rsid w:val="00215C4C"/>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C4C"/>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803"/>
    <w:rsid w:val="00244CD1"/>
    <w:rsid w:val="00245A4E"/>
    <w:rsid w:val="00245B3F"/>
    <w:rsid w:val="002469B4"/>
    <w:rsid w:val="002501A1"/>
    <w:rsid w:val="00251265"/>
    <w:rsid w:val="002515FB"/>
    <w:rsid w:val="00251847"/>
    <w:rsid w:val="00251997"/>
    <w:rsid w:val="00251B18"/>
    <w:rsid w:val="00252624"/>
    <w:rsid w:val="00252958"/>
    <w:rsid w:val="002538DE"/>
    <w:rsid w:val="00253C92"/>
    <w:rsid w:val="00253FE4"/>
    <w:rsid w:val="002541C0"/>
    <w:rsid w:val="00254BE6"/>
    <w:rsid w:val="002552B8"/>
    <w:rsid w:val="002553B3"/>
    <w:rsid w:val="002558A2"/>
    <w:rsid w:val="002559F7"/>
    <w:rsid w:val="002564B2"/>
    <w:rsid w:val="002566DD"/>
    <w:rsid w:val="00257031"/>
    <w:rsid w:val="0025739E"/>
    <w:rsid w:val="002578C4"/>
    <w:rsid w:val="00260DA0"/>
    <w:rsid w:val="00261755"/>
    <w:rsid w:val="00261880"/>
    <w:rsid w:val="002634FC"/>
    <w:rsid w:val="00264826"/>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3FD4"/>
    <w:rsid w:val="00274018"/>
    <w:rsid w:val="00274983"/>
    <w:rsid w:val="00274A52"/>
    <w:rsid w:val="00274DEB"/>
    <w:rsid w:val="00275238"/>
    <w:rsid w:val="002763B0"/>
    <w:rsid w:val="00276C75"/>
    <w:rsid w:val="00277849"/>
    <w:rsid w:val="00277E34"/>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D3"/>
    <w:rsid w:val="002868ED"/>
    <w:rsid w:val="002876E4"/>
    <w:rsid w:val="002877BF"/>
    <w:rsid w:val="00287DD3"/>
    <w:rsid w:val="00287E04"/>
    <w:rsid w:val="0029111D"/>
    <w:rsid w:val="00291368"/>
    <w:rsid w:val="00291A5D"/>
    <w:rsid w:val="00291C8B"/>
    <w:rsid w:val="00291D8A"/>
    <w:rsid w:val="002925EA"/>
    <w:rsid w:val="00292974"/>
    <w:rsid w:val="00292CF3"/>
    <w:rsid w:val="00292D35"/>
    <w:rsid w:val="00292D5B"/>
    <w:rsid w:val="002942EE"/>
    <w:rsid w:val="0029456D"/>
    <w:rsid w:val="00294A2F"/>
    <w:rsid w:val="002958BC"/>
    <w:rsid w:val="00295C33"/>
    <w:rsid w:val="00296398"/>
    <w:rsid w:val="0029672B"/>
    <w:rsid w:val="00296960"/>
    <w:rsid w:val="00296A1E"/>
    <w:rsid w:val="002972AA"/>
    <w:rsid w:val="002A0579"/>
    <w:rsid w:val="002A058F"/>
    <w:rsid w:val="002A0B35"/>
    <w:rsid w:val="002A108A"/>
    <w:rsid w:val="002A1B8A"/>
    <w:rsid w:val="002A1D32"/>
    <w:rsid w:val="002A243E"/>
    <w:rsid w:val="002A4173"/>
    <w:rsid w:val="002A4930"/>
    <w:rsid w:val="002A5506"/>
    <w:rsid w:val="002A6068"/>
    <w:rsid w:val="002A6784"/>
    <w:rsid w:val="002A75E1"/>
    <w:rsid w:val="002A7C92"/>
    <w:rsid w:val="002B003C"/>
    <w:rsid w:val="002B04C3"/>
    <w:rsid w:val="002B0673"/>
    <w:rsid w:val="002B0E5A"/>
    <w:rsid w:val="002B13EC"/>
    <w:rsid w:val="002B1544"/>
    <w:rsid w:val="002B17D4"/>
    <w:rsid w:val="002B18E4"/>
    <w:rsid w:val="002B1DCA"/>
    <w:rsid w:val="002B1F0C"/>
    <w:rsid w:val="002B1FA4"/>
    <w:rsid w:val="002B29F6"/>
    <w:rsid w:val="002B2F58"/>
    <w:rsid w:val="002B3319"/>
    <w:rsid w:val="002B3961"/>
    <w:rsid w:val="002B3A34"/>
    <w:rsid w:val="002B3D4B"/>
    <w:rsid w:val="002B3DF5"/>
    <w:rsid w:val="002B543F"/>
    <w:rsid w:val="002B5DE3"/>
    <w:rsid w:val="002B6891"/>
    <w:rsid w:val="002B7199"/>
    <w:rsid w:val="002B71B3"/>
    <w:rsid w:val="002C02C1"/>
    <w:rsid w:val="002C0313"/>
    <w:rsid w:val="002C14FF"/>
    <w:rsid w:val="002C1AF9"/>
    <w:rsid w:val="002C2074"/>
    <w:rsid w:val="002C2CF2"/>
    <w:rsid w:val="002C34AE"/>
    <w:rsid w:val="002C3DA5"/>
    <w:rsid w:val="002C3F33"/>
    <w:rsid w:val="002C405B"/>
    <w:rsid w:val="002C4467"/>
    <w:rsid w:val="002C567C"/>
    <w:rsid w:val="002C5B77"/>
    <w:rsid w:val="002C5B7B"/>
    <w:rsid w:val="002C5C2E"/>
    <w:rsid w:val="002C6ADD"/>
    <w:rsid w:val="002C6E35"/>
    <w:rsid w:val="002C6FAD"/>
    <w:rsid w:val="002C75CD"/>
    <w:rsid w:val="002C7AEE"/>
    <w:rsid w:val="002C7CF1"/>
    <w:rsid w:val="002D023E"/>
    <w:rsid w:val="002D02A9"/>
    <w:rsid w:val="002D0862"/>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4B"/>
    <w:rsid w:val="002E03F8"/>
    <w:rsid w:val="002E06A2"/>
    <w:rsid w:val="002E08EE"/>
    <w:rsid w:val="002E11DB"/>
    <w:rsid w:val="002E12D9"/>
    <w:rsid w:val="002E222B"/>
    <w:rsid w:val="002E254E"/>
    <w:rsid w:val="002E279C"/>
    <w:rsid w:val="002E2DA3"/>
    <w:rsid w:val="002E2E74"/>
    <w:rsid w:val="002E2F0C"/>
    <w:rsid w:val="002E32EA"/>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0D5D"/>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0875"/>
    <w:rsid w:val="003012A7"/>
    <w:rsid w:val="00301EB2"/>
    <w:rsid w:val="00303311"/>
    <w:rsid w:val="0030424E"/>
    <w:rsid w:val="0030445A"/>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5EA"/>
    <w:rsid w:val="003135FB"/>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51C"/>
    <w:rsid w:val="003257D6"/>
    <w:rsid w:val="003261E0"/>
    <w:rsid w:val="003261F7"/>
    <w:rsid w:val="00326927"/>
    <w:rsid w:val="003272C6"/>
    <w:rsid w:val="0032734B"/>
    <w:rsid w:val="003273C1"/>
    <w:rsid w:val="003276C5"/>
    <w:rsid w:val="0033041D"/>
    <w:rsid w:val="00330578"/>
    <w:rsid w:val="00330BED"/>
    <w:rsid w:val="00330EC2"/>
    <w:rsid w:val="003318DC"/>
    <w:rsid w:val="003321D2"/>
    <w:rsid w:val="003323AB"/>
    <w:rsid w:val="00332573"/>
    <w:rsid w:val="003329CA"/>
    <w:rsid w:val="00332BD8"/>
    <w:rsid w:val="00333184"/>
    <w:rsid w:val="00333C99"/>
    <w:rsid w:val="00333E08"/>
    <w:rsid w:val="00333E69"/>
    <w:rsid w:val="00334575"/>
    <w:rsid w:val="00334F78"/>
    <w:rsid w:val="00335347"/>
    <w:rsid w:val="003353B2"/>
    <w:rsid w:val="003353BD"/>
    <w:rsid w:val="003356A2"/>
    <w:rsid w:val="00336313"/>
    <w:rsid w:val="003369EB"/>
    <w:rsid w:val="00337060"/>
    <w:rsid w:val="00337131"/>
    <w:rsid w:val="00341364"/>
    <w:rsid w:val="00341668"/>
    <w:rsid w:val="00341884"/>
    <w:rsid w:val="00341C05"/>
    <w:rsid w:val="0034216B"/>
    <w:rsid w:val="0034242E"/>
    <w:rsid w:val="003429DC"/>
    <w:rsid w:val="00342BA3"/>
    <w:rsid w:val="00342DE8"/>
    <w:rsid w:val="00343E84"/>
    <w:rsid w:val="00344003"/>
    <w:rsid w:val="00344070"/>
    <w:rsid w:val="00344487"/>
    <w:rsid w:val="00344719"/>
    <w:rsid w:val="00344CD0"/>
    <w:rsid w:val="00344D2F"/>
    <w:rsid w:val="00344FB7"/>
    <w:rsid w:val="0034557B"/>
    <w:rsid w:val="0034566F"/>
    <w:rsid w:val="00345AA7"/>
    <w:rsid w:val="00345E65"/>
    <w:rsid w:val="00346C5F"/>
    <w:rsid w:val="00346C7A"/>
    <w:rsid w:val="0034729C"/>
    <w:rsid w:val="00347D96"/>
    <w:rsid w:val="00350229"/>
    <w:rsid w:val="00350887"/>
    <w:rsid w:val="00350909"/>
    <w:rsid w:val="00350952"/>
    <w:rsid w:val="003516D8"/>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3576"/>
    <w:rsid w:val="0036403D"/>
    <w:rsid w:val="00365E5D"/>
    <w:rsid w:val="003664F2"/>
    <w:rsid w:val="003665B4"/>
    <w:rsid w:val="00366A49"/>
    <w:rsid w:val="00367CEA"/>
    <w:rsid w:val="00367EA3"/>
    <w:rsid w:val="00370036"/>
    <w:rsid w:val="0037023A"/>
    <w:rsid w:val="003704CB"/>
    <w:rsid w:val="003716AB"/>
    <w:rsid w:val="0037214F"/>
    <w:rsid w:val="00372555"/>
    <w:rsid w:val="00372A06"/>
    <w:rsid w:val="00372CFE"/>
    <w:rsid w:val="00373037"/>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4A6"/>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1E05"/>
    <w:rsid w:val="00392350"/>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0A4E"/>
    <w:rsid w:val="003A16BC"/>
    <w:rsid w:val="003A17E7"/>
    <w:rsid w:val="003A1B48"/>
    <w:rsid w:val="003A1D35"/>
    <w:rsid w:val="003A1FD9"/>
    <w:rsid w:val="003A3425"/>
    <w:rsid w:val="003A3957"/>
    <w:rsid w:val="003A404A"/>
    <w:rsid w:val="003A47F9"/>
    <w:rsid w:val="003A5CCB"/>
    <w:rsid w:val="003A5D0B"/>
    <w:rsid w:val="003A609E"/>
    <w:rsid w:val="003A6245"/>
    <w:rsid w:val="003A6A3E"/>
    <w:rsid w:val="003A70B5"/>
    <w:rsid w:val="003A7485"/>
    <w:rsid w:val="003A748B"/>
    <w:rsid w:val="003B004C"/>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A3D"/>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9A2"/>
    <w:rsid w:val="00423211"/>
    <w:rsid w:val="0042427B"/>
    <w:rsid w:val="004246B4"/>
    <w:rsid w:val="00425374"/>
    <w:rsid w:val="004259D6"/>
    <w:rsid w:val="0042658D"/>
    <w:rsid w:val="004269D6"/>
    <w:rsid w:val="00426BCE"/>
    <w:rsid w:val="00426C88"/>
    <w:rsid w:val="00427476"/>
    <w:rsid w:val="00427E19"/>
    <w:rsid w:val="00427EC1"/>
    <w:rsid w:val="00427F62"/>
    <w:rsid w:val="00430381"/>
    <w:rsid w:val="00430705"/>
    <w:rsid w:val="0043193F"/>
    <w:rsid w:val="004319FF"/>
    <w:rsid w:val="00432753"/>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E5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A12"/>
    <w:rsid w:val="00446E15"/>
    <w:rsid w:val="0044712B"/>
    <w:rsid w:val="004479EA"/>
    <w:rsid w:val="00447CCD"/>
    <w:rsid w:val="00447E82"/>
    <w:rsid w:val="0045002D"/>
    <w:rsid w:val="0045081C"/>
    <w:rsid w:val="00452107"/>
    <w:rsid w:val="00452145"/>
    <w:rsid w:val="004527CC"/>
    <w:rsid w:val="00452C26"/>
    <w:rsid w:val="00452E8E"/>
    <w:rsid w:val="004532CD"/>
    <w:rsid w:val="0045334D"/>
    <w:rsid w:val="004536E9"/>
    <w:rsid w:val="00453C4F"/>
    <w:rsid w:val="00453D0B"/>
    <w:rsid w:val="00453EB0"/>
    <w:rsid w:val="00454EC1"/>
    <w:rsid w:val="00455134"/>
    <w:rsid w:val="004552CE"/>
    <w:rsid w:val="0045568E"/>
    <w:rsid w:val="00455E72"/>
    <w:rsid w:val="004564B5"/>
    <w:rsid w:val="004564CD"/>
    <w:rsid w:val="0045663D"/>
    <w:rsid w:val="00456A13"/>
    <w:rsid w:val="00456B3C"/>
    <w:rsid w:val="004576DD"/>
    <w:rsid w:val="00457BFA"/>
    <w:rsid w:val="004606BA"/>
    <w:rsid w:val="00460706"/>
    <w:rsid w:val="00460C75"/>
    <w:rsid w:val="00460E03"/>
    <w:rsid w:val="00460EE9"/>
    <w:rsid w:val="00461877"/>
    <w:rsid w:val="0046249D"/>
    <w:rsid w:val="00463383"/>
    <w:rsid w:val="00463D79"/>
    <w:rsid w:val="00464007"/>
    <w:rsid w:val="00464C1D"/>
    <w:rsid w:val="00466062"/>
    <w:rsid w:val="004667FD"/>
    <w:rsid w:val="00466831"/>
    <w:rsid w:val="00467633"/>
    <w:rsid w:val="00470910"/>
    <w:rsid w:val="0047124F"/>
    <w:rsid w:val="0047175F"/>
    <w:rsid w:val="00471A99"/>
    <w:rsid w:val="00471BA0"/>
    <w:rsid w:val="00471E26"/>
    <w:rsid w:val="004721B1"/>
    <w:rsid w:val="00472805"/>
    <w:rsid w:val="0047294A"/>
    <w:rsid w:val="00472A5D"/>
    <w:rsid w:val="004734CA"/>
    <w:rsid w:val="00473E59"/>
    <w:rsid w:val="00474245"/>
    <w:rsid w:val="00474F62"/>
    <w:rsid w:val="00475C06"/>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D0D"/>
    <w:rsid w:val="0049101E"/>
    <w:rsid w:val="004911CB"/>
    <w:rsid w:val="00491CAA"/>
    <w:rsid w:val="00491CC6"/>
    <w:rsid w:val="0049208C"/>
    <w:rsid w:val="00492E36"/>
    <w:rsid w:val="00493A5B"/>
    <w:rsid w:val="00493F57"/>
    <w:rsid w:val="00494082"/>
    <w:rsid w:val="004941AB"/>
    <w:rsid w:val="0049491D"/>
    <w:rsid w:val="00494C48"/>
    <w:rsid w:val="00494EB3"/>
    <w:rsid w:val="004953A0"/>
    <w:rsid w:val="0049542C"/>
    <w:rsid w:val="00495670"/>
    <w:rsid w:val="00495FA2"/>
    <w:rsid w:val="0049630C"/>
    <w:rsid w:val="0049632C"/>
    <w:rsid w:val="0049633E"/>
    <w:rsid w:val="00496493"/>
    <w:rsid w:val="0049664C"/>
    <w:rsid w:val="004967C4"/>
    <w:rsid w:val="00496CA0"/>
    <w:rsid w:val="0049780C"/>
    <w:rsid w:val="00497A00"/>
    <w:rsid w:val="004A0038"/>
    <w:rsid w:val="004A02FE"/>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679"/>
    <w:rsid w:val="004B102C"/>
    <w:rsid w:val="004B1BFE"/>
    <w:rsid w:val="004B1E2A"/>
    <w:rsid w:val="004B2813"/>
    <w:rsid w:val="004B2BA6"/>
    <w:rsid w:val="004B346F"/>
    <w:rsid w:val="004B374E"/>
    <w:rsid w:val="004B3BD7"/>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7CF"/>
    <w:rsid w:val="004D5BF4"/>
    <w:rsid w:val="004D759E"/>
    <w:rsid w:val="004D7A03"/>
    <w:rsid w:val="004D7E48"/>
    <w:rsid w:val="004E075E"/>
    <w:rsid w:val="004E1039"/>
    <w:rsid w:val="004E17FA"/>
    <w:rsid w:val="004E19BE"/>
    <w:rsid w:val="004E23E4"/>
    <w:rsid w:val="004E2615"/>
    <w:rsid w:val="004E286E"/>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6F18"/>
    <w:rsid w:val="0050716B"/>
    <w:rsid w:val="00507302"/>
    <w:rsid w:val="005075E5"/>
    <w:rsid w:val="00507A22"/>
    <w:rsid w:val="00507B77"/>
    <w:rsid w:val="00510149"/>
    <w:rsid w:val="0051080A"/>
    <w:rsid w:val="00510ECA"/>
    <w:rsid w:val="00511181"/>
    <w:rsid w:val="00511BC8"/>
    <w:rsid w:val="005130C3"/>
    <w:rsid w:val="005133CF"/>
    <w:rsid w:val="0051435E"/>
    <w:rsid w:val="005143AB"/>
    <w:rsid w:val="0051522A"/>
    <w:rsid w:val="005161C1"/>
    <w:rsid w:val="00516961"/>
    <w:rsid w:val="005169A6"/>
    <w:rsid w:val="005174F5"/>
    <w:rsid w:val="00520661"/>
    <w:rsid w:val="00520EBC"/>
    <w:rsid w:val="00521182"/>
    <w:rsid w:val="00521368"/>
    <w:rsid w:val="0052149A"/>
    <w:rsid w:val="005215A0"/>
    <w:rsid w:val="005215F7"/>
    <w:rsid w:val="00521957"/>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9"/>
    <w:rsid w:val="00530074"/>
    <w:rsid w:val="00530305"/>
    <w:rsid w:val="005304B0"/>
    <w:rsid w:val="00532233"/>
    <w:rsid w:val="00532294"/>
    <w:rsid w:val="005326AE"/>
    <w:rsid w:val="0053362E"/>
    <w:rsid w:val="00533A02"/>
    <w:rsid w:val="0053493B"/>
    <w:rsid w:val="00534B77"/>
    <w:rsid w:val="00534FA3"/>
    <w:rsid w:val="005356C3"/>
    <w:rsid w:val="00537114"/>
    <w:rsid w:val="00537816"/>
    <w:rsid w:val="00540160"/>
    <w:rsid w:val="00540C22"/>
    <w:rsid w:val="005410D7"/>
    <w:rsid w:val="005416B6"/>
    <w:rsid w:val="00541AB3"/>
    <w:rsid w:val="00541FFC"/>
    <w:rsid w:val="005427E2"/>
    <w:rsid w:val="0054294D"/>
    <w:rsid w:val="00542AE7"/>
    <w:rsid w:val="00542D6F"/>
    <w:rsid w:val="00542EF6"/>
    <w:rsid w:val="0054316E"/>
    <w:rsid w:val="00543552"/>
    <w:rsid w:val="00543A17"/>
    <w:rsid w:val="00543B0E"/>
    <w:rsid w:val="005445BA"/>
    <w:rsid w:val="005447B8"/>
    <w:rsid w:val="00544A75"/>
    <w:rsid w:val="00544E0A"/>
    <w:rsid w:val="00545744"/>
    <w:rsid w:val="005459C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223"/>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3E31"/>
    <w:rsid w:val="00565107"/>
    <w:rsid w:val="00565866"/>
    <w:rsid w:val="00565A2A"/>
    <w:rsid w:val="00565DA8"/>
    <w:rsid w:val="00565F23"/>
    <w:rsid w:val="005660C6"/>
    <w:rsid w:val="00566F04"/>
    <w:rsid w:val="00567238"/>
    <w:rsid w:val="00567808"/>
    <w:rsid w:val="0057055A"/>
    <w:rsid w:val="005707F6"/>
    <w:rsid w:val="00570B59"/>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CAC"/>
    <w:rsid w:val="00577DD2"/>
    <w:rsid w:val="00577DDC"/>
    <w:rsid w:val="00580632"/>
    <w:rsid w:val="00580981"/>
    <w:rsid w:val="0058115D"/>
    <w:rsid w:val="00581284"/>
    <w:rsid w:val="005812F9"/>
    <w:rsid w:val="0058176A"/>
    <w:rsid w:val="00582498"/>
    <w:rsid w:val="005830A3"/>
    <w:rsid w:val="005833AB"/>
    <w:rsid w:val="0058371D"/>
    <w:rsid w:val="005838EF"/>
    <w:rsid w:val="00583F0F"/>
    <w:rsid w:val="00584516"/>
    <w:rsid w:val="00584626"/>
    <w:rsid w:val="0058486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0C"/>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6B3F"/>
    <w:rsid w:val="005A72FB"/>
    <w:rsid w:val="005A7345"/>
    <w:rsid w:val="005A77A6"/>
    <w:rsid w:val="005A7EBE"/>
    <w:rsid w:val="005B00A4"/>
    <w:rsid w:val="005B0422"/>
    <w:rsid w:val="005B08AF"/>
    <w:rsid w:val="005B0982"/>
    <w:rsid w:val="005B0BF9"/>
    <w:rsid w:val="005B1055"/>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640"/>
    <w:rsid w:val="005B68C2"/>
    <w:rsid w:val="005B6BED"/>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DF5"/>
    <w:rsid w:val="005D6652"/>
    <w:rsid w:val="005D6ACC"/>
    <w:rsid w:val="005D6F15"/>
    <w:rsid w:val="005D7777"/>
    <w:rsid w:val="005D7CCD"/>
    <w:rsid w:val="005D7F50"/>
    <w:rsid w:val="005D7F8D"/>
    <w:rsid w:val="005E05B8"/>
    <w:rsid w:val="005E065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5CE0"/>
    <w:rsid w:val="005E78FA"/>
    <w:rsid w:val="005F07E9"/>
    <w:rsid w:val="005F0E49"/>
    <w:rsid w:val="005F21E0"/>
    <w:rsid w:val="005F2B11"/>
    <w:rsid w:val="005F35C9"/>
    <w:rsid w:val="005F385C"/>
    <w:rsid w:val="005F3C6E"/>
    <w:rsid w:val="005F59D0"/>
    <w:rsid w:val="005F5A99"/>
    <w:rsid w:val="005F5B4C"/>
    <w:rsid w:val="005F6EBE"/>
    <w:rsid w:val="005F70FE"/>
    <w:rsid w:val="005F73B4"/>
    <w:rsid w:val="005F776B"/>
    <w:rsid w:val="005F79DF"/>
    <w:rsid w:val="0060024A"/>
    <w:rsid w:val="00601BB2"/>
    <w:rsid w:val="006025B8"/>
    <w:rsid w:val="00602EA8"/>
    <w:rsid w:val="00603160"/>
    <w:rsid w:val="006031BF"/>
    <w:rsid w:val="00603515"/>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09"/>
    <w:rsid w:val="00612C43"/>
    <w:rsid w:val="00613105"/>
    <w:rsid w:val="006145EA"/>
    <w:rsid w:val="00614FC7"/>
    <w:rsid w:val="0061529D"/>
    <w:rsid w:val="006163BD"/>
    <w:rsid w:val="00616872"/>
    <w:rsid w:val="00616A7B"/>
    <w:rsid w:val="00616ED4"/>
    <w:rsid w:val="00621092"/>
    <w:rsid w:val="006218B0"/>
    <w:rsid w:val="00622667"/>
    <w:rsid w:val="0062270D"/>
    <w:rsid w:val="006228CF"/>
    <w:rsid w:val="00622AA0"/>
    <w:rsid w:val="00622C98"/>
    <w:rsid w:val="00622CC4"/>
    <w:rsid w:val="00622EE7"/>
    <w:rsid w:val="006238C2"/>
    <w:rsid w:val="00623CFD"/>
    <w:rsid w:val="00623D70"/>
    <w:rsid w:val="00623F3F"/>
    <w:rsid w:val="00624915"/>
    <w:rsid w:val="006249CB"/>
    <w:rsid w:val="00624C27"/>
    <w:rsid w:val="00625D1D"/>
    <w:rsid w:val="00626725"/>
    <w:rsid w:val="00627D1B"/>
    <w:rsid w:val="00631204"/>
    <w:rsid w:val="00631251"/>
    <w:rsid w:val="00631274"/>
    <w:rsid w:val="006314BB"/>
    <w:rsid w:val="00631661"/>
    <w:rsid w:val="00631E00"/>
    <w:rsid w:val="006321A2"/>
    <w:rsid w:val="0063223A"/>
    <w:rsid w:val="0063254B"/>
    <w:rsid w:val="00632832"/>
    <w:rsid w:val="00633042"/>
    <w:rsid w:val="006338EC"/>
    <w:rsid w:val="00634076"/>
    <w:rsid w:val="00634675"/>
    <w:rsid w:val="00634D8A"/>
    <w:rsid w:val="00635218"/>
    <w:rsid w:val="00635483"/>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E25"/>
    <w:rsid w:val="00643FD9"/>
    <w:rsid w:val="00644225"/>
    <w:rsid w:val="006442CF"/>
    <w:rsid w:val="00644A8A"/>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3D37"/>
    <w:rsid w:val="00653D9C"/>
    <w:rsid w:val="00654090"/>
    <w:rsid w:val="006541D4"/>
    <w:rsid w:val="006557A1"/>
    <w:rsid w:val="00655812"/>
    <w:rsid w:val="00655879"/>
    <w:rsid w:val="00656D0E"/>
    <w:rsid w:val="00657040"/>
    <w:rsid w:val="006574D4"/>
    <w:rsid w:val="0065766F"/>
    <w:rsid w:val="00661E1D"/>
    <w:rsid w:val="0066297C"/>
    <w:rsid w:val="00662CCB"/>
    <w:rsid w:val="0066517F"/>
    <w:rsid w:val="00665439"/>
    <w:rsid w:val="00665D8D"/>
    <w:rsid w:val="006665E0"/>
    <w:rsid w:val="00666E46"/>
    <w:rsid w:val="00666F93"/>
    <w:rsid w:val="00667B1E"/>
    <w:rsid w:val="00671564"/>
    <w:rsid w:val="00671E04"/>
    <w:rsid w:val="0067207E"/>
    <w:rsid w:val="006726CA"/>
    <w:rsid w:val="006728B3"/>
    <w:rsid w:val="00672A76"/>
    <w:rsid w:val="00672D52"/>
    <w:rsid w:val="006730EC"/>
    <w:rsid w:val="0067351F"/>
    <w:rsid w:val="006747C6"/>
    <w:rsid w:val="00674C7B"/>
    <w:rsid w:val="006754F8"/>
    <w:rsid w:val="00675E35"/>
    <w:rsid w:val="006769C6"/>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684"/>
    <w:rsid w:val="006826E0"/>
    <w:rsid w:val="00683407"/>
    <w:rsid w:val="0068349B"/>
    <w:rsid w:val="0068351F"/>
    <w:rsid w:val="00684911"/>
    <w:rsid w:val="00684E4B"/>
    <w:rsid w:val="006850D8"/>
    <w:rsid w:val="006867F6"/>
    <w:rsid w:val="00687664"/>
    <w:rsid w:val="0068791F"/>
    <w:rsid w:val="00690451"/>
    <w:rsid w:val="006907F9"/>
    <w:rsid w:val="00690F1E"/>
    <w:rsid w:val="0069117A"/>
    <w:rsid w:val="00692408"/>
    <w:rsid w:val="006924C6"/>
    <w:rsid w:val="00692CA0"/>
    <w:rsid w:val="00693BE4"/>
    <w:rsid w:val="00693D0E"/>
    <w:rsid w:val="00693E55"/>
    <w:rsid w:val="006942AD"/>
    <w:rsid w:val="00694A0B"/>
    <w:rsid w:val="00694EB1"/>
    <w:rsid w:val="00694EF1"/>
    <w:rsid w:val="00695059"/>
    <w:rsid w:val="006959F5"/>
    <w:rsid w:val="00695D3A"/>
    <w:rsid w:val="00695F15"/>
    <w:rsid w:val="00696065"/>
    <w:rsid w:val="00697BBD"/>
    <w:rsid w:val="00697FCD"/>
    <w:rsid w:val="006A0044"/>
    <w:rsid w:val="006A0356"/>
    <w:rsid w:val="006A0C50"/>
    <w:rsid w:val="006A0CCD"/>
    <w:rsid w:val="006A0F5C"/>
    <w:rsid w:val="006A10FC"/>
    <w:rsid w:val="006A11A7"/>
    <w:rsid w:val="006A2C6A"/>
    <w:rsid w:val="006A4268"/>
    <w:rsid w:val="006A4328"/>
    <w:rsid w:val="006A4BB1"/>
    <w:rsid w:val="006A4BC3"/>
    <w:rsid w:val="006A5C57"/>
    <w:rsid w:val="006A6768"/>
    <w:rsid w:val="006A77AB"/>
    <w:rsid w:val="006A78EA"/>
    <w:rsid w:val="006A7DAB"/>
    <w:rsid w:val="006B02F7"/>
    <w:rsid w:val="006B1060"/>
    <w:rsid w:val="006B1E55"/>
    <w:rsid w:val="006B217F"/>
    <w:rsid w:val="006B24F5"/>
    <w:rsid w:val="006B352B"/>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4CE"/>
    <w:rsid w:val="006C608A"/>
    <w:rsid w:val="006C63A9"/>
    <w:rsid w:val="006C6749"/>
    <w:rsid w:val="006C704E"/>
    <w:rsid w:val="006C7259"/>
    <w:rsid w:val="006C73C6"/>
    <w:rsid w:val="006D08DD"/>
    <w:rsid w:val="006D1273"/>
    <w:rsid w:val="006D1975"/>
    <w:rsid w:val="006D1CD3"/>
    <w:rsid w:val="006D1F0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0B15"/>
    <w:rsid w:val="006E199A"/>
    <w:rsid w:val="006E1FA7"/>
    <w:rsid w:val="006E2941"/>
    <w:rsid w:val="006E2CAA"/>
    <w:rsid w:val="006E3276"/>
    <w:rsid w:val="006E3551"/>
    <w:rsid w:val="006E388F"/>
    <w:rsid w:val="006E3A07"/>
    <w:rsid w:val="006E4245"/>
    <w:rsid w:val="006E4B60"/>
    <w:rsid w:val="006E4FBC"/>
    <w:rsid w:val="006E5999"/>
    <w:rsid w:val="006E611D"/>
    <w:rsid w:val="006E69B8"/>
    <w:rsid w:val="006E6E26"/>
    <w:rsid w:val="006E710F"/>
    <w:rsid w:val="006E7959"/>
    <w:rsid w:val="006E7ED7"/>
    <w:rsid w:val="006F06FA"/>
    <w:rsid w:val="006F15D2"/>
    <w:rsid w:val="006F1B76"/>
    <w:rsid w:val="006F2CF8"/>
    <w:rsid w:val="006F3836"/>
    <w:rsid w:val="006F3C37"/>
    <w:rsid w:val="006F409A"/>
    <w:rsid w:val="006F4772"/>
    <w:rsid w:val="006F50DE"/>
    <w:rsid w:val="006F510A"/>
    <w:rsid w:val="006F51A4"/>
    <w:rsid w:val="006F5477"/>
    <w:rsid w:val="006F5A3E"/>
    <w:rsid w:val="006F639B"/>
    <w:rsid w:val="006F66EF"/>
    <w:rsid w:val="006F6BBA"/>
    <w:rsid w:val="006F6F52"/>
    <w:rsid w:val="006F7699"/>
    <w:rsid w:val="006F798E"/>
    <w:rsid w:val="007000D6"/>
    <w:rsid w:val="00700250"/>
    <w:rsid w:val="00700536"/>
    <w:rsid w:val="0070118F"/>
    <w:rsid w:val="007015D6"/>
    <w:rsid w:val="007020B7"/>
    <w:rsid w:val="007020BA"/>
    <w:rsid w:val="00702175"/>
    <w:rsid w:val="007021A3"/>
    <w:rsid w:val="00702CA3"/>
    <w:rsid w:val="00702E3E"/>
    <w:rsid w:val="0070304B"/>
    <w:rsid w:val="00703073"/>
    <w:rsid w:val="00703114"/>
    <w:rsid w:val="007033B2"/>
    <w:rsid w:val="007036FE"/>
    <w:rsid w:val="007049FC"/>
    <w:rsid w:val="007051CA"/>
    <w:rsid w:val="00705654"/>
    <w:rsid w:val="007065AB"/>
    <w:rsid w:val="00706DA4"/>
    <w:rsid w:val="007071D1"/>
    <w:rsid w:val="00707368"/>
    <w:rsid w:val="00707E3E"/>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7FA"/>
    <w:rsid w:val="00716AA7"/>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3F"/>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A20"/>
    <w:rsid w:val="00731A68"/>
    <w:rsid w:val="00731D0A"/>
    <w:rsid w:val="00731D6D"/>
    <w:rsid w:val="00732983"/>
    <w:rsid w:val="00732B1F"/>
    <w:rsid w:val="00732B3F"/>
    <w:rsid w:val="00732E1B"/>
    <w:rsid w:val="00732EAB"/>
    <w:rsid w:val="007330A0"/>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5A4"/>
    <w:rsid w:val="0074371F"/>
    <w:rsid w:val="00743D82"/>
    <w:rsid w:val="007445C2"/>
    <w:rsid w:val="00744666"/>
    <w:rsid w:val="00744CFB"/>
    <w:rsid w:val="00744D5F"/>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2F2B"/>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67C"/>
    <w:rsid w:val="00783CF3"/>
    <w:rsid w:val="00783DF0"/>
    <w:rsid w:val="007844F5"/>
    <w:rsid w:val="007845B6"/>
    <w:rsid w:val="00784747"/>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2EA8"/>
    <w:rsid w:val="007931E2"/>
    <w:rsid w:val="00793D4B"/>
    <w:rsid w:val="0079421C"/>
    <w:rsid w:val="007942FA"/>
    <w:rsid w:val="007945A4"/>
    <w:rsid w:val="00794CA0"/>
    <w:rsid w:val="00794CA4"/>
    <w:rsid w:val="00794E19"/>
    <w:rsid w:val="00794F7F"/>
    <w:rsid w:val="00795E8B"/>
    <w:rsid w:val="00795F68"/>
    <w:rsid w:val="00796652"/>
    <w:rsid w:val="00796735"/>
    <w:rsid w:val="007968F1"/>
    <w:rsid w:val="00796A95"/>
    <w:rsid w:val="00796C59"/>
    <w:rsid w:val="007972D6"/>
    <w:rsid w:val="007972EF"/>
    <w:rsid w:val="007975E7"/>
    <w:rsid w:val="00797B82"/>
    <w:rsid w:val="007A077C"/>
    <w:rsid w:val="007A0906"/>
    <w:rsid w:val="007A16AA"/>
    <w:rsid w:val="007A2274"/>
    <w:rsid w:val="007A23E0"/>
    <w:rsid w:val="007A2474"/>
    <w:rsid w:val="007A2648"/>
    <w:rsid w:val="007A2AF1"/>
    <w:rsid w:val="007A2F12"/>
    <w:rsid w:val="007A2F3D"/>
    <w:rsid w:val="007A379F"/>
    <w:rsid w:val="007A4724"/>
    <w:rsid w:val="007A51A6"/>
    <w:rsid w:val="007A5576"/>
    <w:rsid w:val="007A59FA"/>
    <w:rsid w:val="007A5BE8"/>
    <w:rsid w:val="007A5EAA"/>
    <w:rsid w:val="007A603D"/>
    <w:rsid w:val="007A6D59"/>
    <w:rsid w:val="007A7399"/>
    <w:rsid w:val="007A757B"/>
    <w:rsid w:val="007A76E6"/>
    <w:rsid w:val="007B0219"/>
    <w:rsid w:val="007B0B33"/>
    <w:rsid w:val="007B13F8"/>
    <w:rsid w:val="007B19FE"/>
    <w:rsid w:val="007B1AC9"/>
    <w:rsid w:val="007B209E"/>
    <w:rsid w:val="007B2126"/>
    <w:rsid w:val="007B2566"/>
    <w:rsid w:val="007B2586"/>
    <w:rsid w:val="007B34B0"/>
    <w:rsid w:val="007B3618"/>
    <w:rsid w:val="007B44BB"/>
    <w:rsid w:val="007B51D4"/>
    <w:rsid w:val="007B5757"/>
    <w:rsid w:val="007B6018"/>
    <w:rsid w:val="007B6156"/>
    <w:rsid w:val="007B61E2"/>
    <w:rsid w:val="007B63B5"/>
    <w:rsid w:val="007B67DA"/>
    <w:rsid w:val="007B6A3D"/>
    <w:rsid w:val="007B6AAD"/>
    <w:rsid w:val="007B739B"/>
    <w:rsid w:val="007B7935"/>
    <w:rsid w:val="007B7987"/>
    <w:rsid w:val="007C0072"/>
    <w:rsid w:val="007C0805"/>
    <w:rsid w:val="007C0C8E"/>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466"/>
    <w:rsid w:val="007D3743"/>
    <w:rsid w:val="007D3BC7"/>
    <w:rsid w:val="007D403D"/>
    <w:rsid w:val="007D4C72"/>
    <w:rsid w:val="007D4D95"/>
    <w:rsid w:val="007D4F25"/>
    <w:rsid w:val="007D52BE"/>
    <w:rsid w:val="007D6AB6"/>
    <w:rsid w:val="007D6D1E"/>
    <w:rsid w:val="007D6E23"/>
    <w:rsid w:val="007D7868"/>
    <w:rsid w:val="007E0461"/>
    <w:rsid w:val="007E151B"/>
    <w:rsid w:val="007E1770"/>
    <w:rsid w:val="007E1921"/>
    <w:rsid w:val="007E1D3A"/>
    <w:rsid w:val="007E27B0"/>
    <w:rsid w:val="007E2958"/>
    <w:rsid w:val="007E2A4A"/>
    <w:rsid w:val="007E2C7E"/>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07B"/>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63A"/>
    <w:rsid w:val="00811C13"/>
    <w:rsid w:val="00812E4F"/>
    <w:rsid w:val="00812EC9"/>
    <w:rsid w:val="0081353C"/>
    <w:rsid w:val="008136CD"/>
    <w:rsid w:val="00813B84"/>
    <w:rsid w:val="00813CBC"/>
    <w:rsid w:val="00813D4C"/>
    <w:rsid w:val="00814032"/>
    <w:rsid w:val="00814223"/>
    <w:rsid w:val="00814319"/>
    <w:rsid w:val="00814BBD"/>
    <w:rsid w:val="008162B7"/>
    <w:rsid w:val="00816878"/>
    <w:rsid w:val="00816944"/>
    <w:rsid w:val="00816EF1"/>
    <w:rsid w:val="008170AD"/>
    <w:rsid w:val="0081727D"/>
    <w:rsid w:val="00817573"/>
    <w:rsid w:val="00817F5D"/>
    <w:rsid w:val="00820D3A"/>
    <w:rsid w:val="00820DE7"/>
    <w:rsid w:val="00821D80"/>
    <w:rsid w:val="00822070"/>
    <w:rsid w:val="008225CC"/>
    <w:rsid w:val="008238B8"/>
    <w:rsid w:val="00824058"/>
    <w:rsid w:val="008246E9"/>
    <w:rsid w:val="00824AFE"/>
    <w:rsid w:val="00824B7C"/>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AD4"/>
    <w:rsid w:val="00833292"/>
    <w:rsid w:val="008334E9"/>
    <w:rsid w:val="0083397E"/>
    <w:rsid w:val="008339C5"/>
    <w:rsid w:val="00833CC0"/>
    <w:rsid w:val="008344B5"/>
    <w:rsid w:val="00834704"/>
    <w:rsid w:val="0083498C"/>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B30"/>
    <w:rsid w:val="00844CD6"/>
    <w:rsid w:val="00844ED5"/>
    <w:rsid w:val="00845B83"/>
    <w:rsid w:val="00845F2B"/>
    <w:rsid w:val="00846AF0"/>
    <w:rsid w:val="00847114"/>
    <w:rsid w:val="0085046F"/>
    <w:rsid w:val="00851546"/>
    <w:rsid w:val="00851A96"/>
    <w:rsid w:val="00851D9B"/>
    <w:rsid w:val="00852970"/>
    <w:rsid w:val="00852A9A"/>
    <w:rsid w:val="00852B8C"/>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4062"/>
    <w:rsid w:val="00864968"/>
    <w:rsid w:val="00864D7C"/>
    <w:rsid w:val="00864F64"/>
    <w:rsid w:val="00865249"/>
    <w:rsid w:val="008657A3"/>
    <w:rsid w:val="00865E26"/>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66C9"/>
    <w:rsid w:val="008775DD"/>
    <w:rsid w:val="0087767F"/>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98B"/>
    <w:rsid w:val="00893A55"/>
    <w:rsid w:val="00893A6B"/>
    <w:rsid w:val="00893B20"/>
    <w:rsid w:val="00893D4B"/>
    <w:rsid w:val="0089500D"/>
    <w:rsid w:val="008951F2"/>
    <w:rsid w:val="00896FDC"/>
    <w:rsid w:val="0089781B"/>
    <w:rsid w:val="00897DD6"/>
    <w:rsid w:val="00897ECF"/>
    <w:rsid w:val="00897FE7"/>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352"/>
    <w:rsid w:val="008A673F"/>
    <w:rsid w:val="008A7DAD"/>
    <w:rsid w:val="008A7E29"/>
    <w:rsid w:val="008B1397"/>
    <w:rsid w:val="008B1F13"/>
    <w:rsid w:val="008B2055"/>
    <w:rsid w:val="008B20F1"/>
    <w:rsid w:val="008B2F20"/>
    <w:rsid w:val="008B3141"/>
    <w:rsid w:val="008B3732"/>
    <w:rsid w:val="008B3885"/>
    <w:rsid w:val="008B3D8A"/>
    <w:rsid w:val="008B3E6B"/>
    <w:rsid w:val="008B44A4"/>
    <w:rsid w:val="008B48A1"/>
    <w:rsid w:val="008B4DB1"/>
    <w:rsid w:val="008B5085"/>
    <w:rsid w:val="008B6B34"/>
    <w:rsid w:val="008B7184"/>
    <w:rsid w:val="008B7477"/>
    <w:rsid w:val="008B760A"/>
    <w:rsid w:val="008C0048"/>
    <w:rsid w:val="008C028A"/>
    <w:rsid w:val="008C0584"/>
    <w:rsid w:val="008C06D7"/>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75"/>
    <w:rsid w:val="008D37FB"/>
    <w:rsid w:val="008D53D9"/>
    <w:rsid w:val="008D54E5"/>
    <w:rsid w:val="008D6C17"/>
    <w:rsid w:val="008D6CC5"/>
    <w:rsid w:val="008D6E63"/>
    <w:rsid w:val="008D705C"/>
    <w:rsid w:val="008D72AE"/>
    <w:rsid w:val="008D7DB1"/>
    <w:rsid w:val="008E0147"/>
    <w:rsid w:val="008E01CC"/>
    <w:rsid w:val="008E0816"/>
    <w:rsid w:val="008E135E"/>
    <w:rsid w:val="008E1650"/>
    <w:rsid w:val="008E1731"/>
    <w:rsid w:val="008E182C"/>
    <w:rsid w:val="008E22F0"/>
    <w:rsid w:val="008E343C"/>
    <w:rsid w:val="008E5E34"/>
    <w:rsid w:val="008E62EB"/>
    <w:rsid w:val="008E6DE9"/>
    <w:rsid w:val="008E7E59"/>
    <w:rsid w:val="008F01E7"/>
    <w:rsid w:val="008F05B8"/>
    <w:rsid w:val="008F0E0D"/>
    <w:rsid w:val="008F0EBE"/>
    <w:rsid w:val="008F1319"/>
    <w:rsid w:val="008F1527"/>
    <w:rsid w:val="008F1AB8"/>
    <w:rsid w:val="008F1AF4"/>
    <w:rsid w:val="008F2417"/>
    <w:rsid w:val="008F254D"/>
    <w:rsid w:val="008F26B4"/>
    <w:rsid w:val="008F2D08"/>
    <w:rsid w:val="008F2FB3"/>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0DE3"/>
    <w:rsid w:val="00901956"/>
    <w:rsid w:val="0090281F"/>
    <w:rsid w:val="00903130"/>
    <w:rsid w:val="009036BD"/>
    <w:rsid w:val="00903A30"/>
    <w:rsid w:val="00903FC8"/>
    <w:rsid w:val="009046D6"/>
    <w:rsid w:val="00905108"/>
    <w:rsid w:val="009055A2"/>
    <w:rsid w:val="00905DA7"/>
    <w:rsid w:val="009060EA"/>
    <w:rsid w:val="0090629D"/>
    <w:rsid w:val="0090761E"/>
    <w:rsid w:val="00907BE5"/>
    <w:rsid w:val="00907EAF"/>
    <w:rsid w:val="0091043E"/>
    <w:rsid w:val="00910ABD"/>
    <w:rsid w:val="00911EDC"/>
    <w:rsid w:val="00912EA8"/>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4634"/>
    <w:rsid w:val="00924969"/>
    <w:rsid w:val="009255D6"/>
    <w:rsid w:val="00925F0D"/>
    <w:rsid w:val="0092654E"/>
    <w:rsid w:val="009276EE"/>
    <w:rsid w:val="0092784D"/>
    <w:rsid w:val="00930ED2"/>
    <w:rsid w:val="00931557"/>
    <w:rsid w:val="0093158E"/>
    <w:rsid w:val="00931A75"/>
    <w:rsid w:val="009320A2"/>
    <w:rsid w:val="00932376"/>
    <w:rsid w:val="00932509"/>
    <w:rsid w:val="0093255A"/>
    <w:rsid w:val="00932914"/>
    <w:rsid w:val="009332F2"/>
    <w:rsid w:val="00933CC5"/>
    <w:rsid w:val="00933F16"/>
    <w:rsid w:val="00934A3A"/>
    <w:rsid w:val="0093559C"/>
    <w:rsid w:val="00935839"/>
    <w:rsid w:val="00935E99"/>
    <w:rsid w:val="0093602A"/>
    <w:rsid w:val="009370DB"/>
    <w:rsid w:val="00937223"/>
    <w:rsid w:val="00937359"/>
    <w:rsid w:val="00937452"/>
    <w:rsid w:val="009375EB"/>
    <w:rsid w:val="0093798D"/>
    <w:rsid w:val="00937FA4"/>
    <w:rsid w:val="009405C1"/>
    <w:rsid w:val="00940E27"/>
    <w:rsid w:val="009410A6"/>
    <w:rsid w:val="00941A3C"/>
    <w:rsid w:val="00941C7C"/>
    <w:rsid w:val="00942488"/>
    <w:rsid w:val="0094255D"/>
    <w:rsid w:val="00942717"/>
    <w:rsid w:val="00943198"/>
    <w:rsid w:val="009433A8"/>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0F34"/>
    <w:rsid w:val="00962E83"/>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373"/>
    <w:rsid w:val="00972BC9"/>
    <w:rsid w:val="00972BFF"/>
    <w:rsid w:val="00972C5B"/>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64C"/>
    <w:rsid w:val="009777FF"/>
    <w:rsid w:val="00977D78"/>
    <w:rsid w:val="00977EA6"/>
    <w:rsid w:val="009802D7"/>
    <w:rsid w:val="0098037C"/>
    <w:rsid w:val="009803D6"/>
    <w:rsid w:val="00980909"/>
    <w:rsid w:val="009814E8"/>
    <w:rsid w:val="0098159F"/>
    <w:rsid w:val="00982117"/>
    <w:rsid w:val="00982523"/>
    <w:rsid w:val="009825BF"/>
    <w:rsid w:val="00982837"/>
    <w:rsid w:val="0098292C"/>
    <w:rsid w:val="009832FE"/>
    <w:rsid w:val="00983796"/>
    <w:rsid w:val="0098386E"/>
    <w:rsid w:val="00984307"/>
    <w:rsid w:val="0098472D"/>
    <w:rsid w:val="00984BE5"/>
    <w:rsid w:val="0098544F"/>
    <w:rsid w:val="0098600D"/>
    <w:rsid w:val="00986A62"/>
    <w:rsid w:val="00986D54"/>
    <w:rsid w:val="0098791A"/>
    <w:rsid w:val="00987C22"/>
    <w:rsid w:val="0099013D"/>
    <w:rsid w:val="009905F3"/>
    <w:rsid w:val="00990AA1"/>
    <w:rsid w:val="00990B0A"/>
    <w:rsid w:val="009913D0"/>
    <w:rsid w:val="009919DF"/>
    <w:rsid w:val="00991B54"/>
    <w:rsid w:val="009923E8"/>
    <w:rsid w:val="00992F81"/>
    <w:rsid w:val="00993182"/>
    <w:rsid w:val="009933FD"/>
    <w:rsid w:val="00993592"/>
    <w:rsid w:val="00993E29"/>
    <w:rsid w:val="00993F4E"/>
    <w:rsid w:val="009943FA"/>
    <w:rsid w:val="0099452D"/>
    <w:rsid w:val="0099504E"/>
    <w:rsid w:val="0099588E"/>
    <w:rsid w:val="00995DDF"/>
    <w:rsid w:val="00996A2B"/>
    <w:rsid w:val="00996E2A"/>
    <w:rsid w:val="00996E6B"/>
    <w:rsid w:val="0099706A"/>
    <w:rsid w:val="00997124"/>
    <w:rsid w:val="009A0096"/>
    <w:rsid w:val="009A04A9"/>
    <w:rsid w:val="009A069F"/>
    <w:rsid w:val="009A08A5"/>
    <w:rsid w:val="009A0D12"/>
    <w:rsid w:val="009A1403"/>
    <w:rsid w:val="009A19A0"/>
    <w:rsid w:val="009A1A5A"/>
    <w:rsid w:val="009A2FF6"/>
    <w:rsid w:val="009A3348"/>
    <w:rsid w:val="009A3470"/>
    <w:rsid w:val="009A36C6"/>
    <w:rsid w:val="009A36CC"/>
    <w:rsid w:val="009A3A99"/>
    <w:rsid w:val="009A3EFF"/>
    <w:rsid w:val="009A4E80"/>
    <w:rsid w:val="009A56F5"/>
    <w:rsid w:val="009A5D32"/>
    <w:rsid w:val="009A5EEF"/>
    <w:rsid w:val="009A603C"/>
    <w:rsid w:val="009A68C5"/>
    <w:rsid w:val="009A6AFC"/>
    <w:rsid w:val="009A6EAB"/>
    <w:rsid w:val="009A71F9"/>
    <w:rsid w:val="009A7468"/>
    <w:rsid w:val="009A792B"/>
    <w:rsid w:val="009B0068"/>
    <w:rsid w:val="009B0755"/>
    <w:rsid w:val="009B0C5A"/>
    <w:rsid w:val="009B10CE"/>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C7942"/>
    <w:rsid w:val="009D174B"/>
    <w:rsid w:val="009D24E0"/>
    <w:rsid w:val="009D2A47"/>
    <w:rsid w:val="009D2B0B"/>
    <w:rsid w:val="009D2F7F"/>
    <w:rsid w:val="009D32F3"/>
    <w:rsid w:val="009D33B7"/>
    <w:rsid w:val="009D3767"/>
    <w:rsid w:val="009D3892"/>
    <w:rsid w:val="009D454F"/>
    <w:rsid w:val="009D4B62"/>
    <w:rsid w:val="009D56A0"/>
    <w:rsid w:val="009D57EB"/>
    <w:rsid w:val="009D62C1"/>
    <w:rsid w:val="009D6852"/>
    <w:rsid w:val="009D6C64"/>
    <w:rsid w:val="009D7540"/>
    <w:rsid w:val="009D7AAC"/>
    <w:rsid w:val="009E0EFD"/>
    <w:rsid w:val="009E1B22"/>
    <w:rsid w:val="009E2080"/>
    <w:rsid w:val="009E240F"/>
    <w:rsid w:val="009E39BF"/>
    <w:rsid w:val="009E3F66"/>
    <w:rsid w:val="009E4092"/>
    <w:rsid w:val="009E4B67"/>
    <w:rsid w:val="009E4BB8"/>
    <w:rsid w:val="009E4F03"/>
    <w:rsid w:val="009E5427"/>
    <w:rsid w:val="009E562E"/>
    <w:rsid w:val="009E5AB3"/>
    <w:rsid w:val="009E6AC8"/>
    <w:rsid w:val="009E6AE6"/>
    <w:rsid w:val="009E6C3B"/>
    <w:rsid w:val="009E7082"/>
    <w:rsid w:val="009E7773"/>
    <w:rsid w:val="009E7850"/>
    <w:rsid w:val="009E7CC1"/>
    <w:rsid w:val="009E7D97"/>
    <w:rsid w:val="009E7F11"/>
    <w:rsid w:val="009F0C1E"/>
    <w:rsid w:val="009F0D1E"/>
    <w:rsid w:val="009F0DFA"/>
    <w:rsid w:val="009F112B"/>
    <w:rsid w:val="009F12B0"/>
    <w:rsid w:val="009F12CD"/>
    <w:rsid w:val="009F13B0"/>
    <w:rsid w:val="009F156D"/>
    <w:rsid w:val="009F1F6D"/>
    <w:rsid w:val="009F1FB9"/>
    <w:rsid w:val="009F23E3"/>
    <w:rsid w:val="009F2554"/>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2B7A"/>
    <w:rsid w:val="00A0305C"/>
    <w:rsid w:val="00A0462C"/>
    <w:rsid w:val="00A04A65"/>
    <w:rsid w:val="00A04ED7"/>
    <w:rsid w:val="00A050FF"/>
    <w:rsid w:val="00A07129"/>
    <w:rsid w:val="00A07193"/>
    <w:rsid w:val="00A07567"/>
    <w:rsid w:val="00A1089C"/>
    <w:rsid w:val="00A10A99"/>
    <w:rsid w:val="00A11C31"/>
    <w:rsid w:val="00A13102"/>
    <w:rsid w:val="00A135E5"/>
    <w:rsid w:val="00A13920"/>
    <w:rsid w:val="00A14255"/>
    <w:rsid w:val="00A14765"/>
    <w:rsid w:val="00A151CB"/>
    <w:rsid w:val="00A15FF6"/>
    <w:rsid w:val="00A16475"/>
    <w:rsid w:val="00A16997"/>
    <w:rsid w:val="00A16FA3"/>
    <w:rsid w:val="00A170EE"/>
    <w:rsid w:val="00A1725E"/>
    <w:rsid w:val="00A1778A"/>
    <w:rsid w:val="00A17CC9"/>
    <w:rsid w:val="00A201B4"/>
    <w:rsid w:val="00A21BDB"/>
    <w:rsid w:val="00A22647"/>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13"/>
    <w:rsid w:val="00A341D1"/>
    <w:rsid w:val="00A3433B"/>
    <w:rsid w:val="00A345DF"/>
    <w:rsid w:val="00A34C06"/>
    <w:rsid w:val="00A35AA4"/>
    <w:rsid w:val="00A35BA5"/>
    <w:rsid w:val="00A3601E"/>
    <w:rsid w:val="00A360B8"/>
    <w:rsid w:val="00A36F7A"/>
    <w:rsid w:val="00A37324"/>
    <w:rsid w:val="00A373D8"/>
    <w:rsid w:val="00A3768E"/>
    <w:rsid w:val="00A37E49"/>
    <w:rsid w:val="00A37E64"/>
    <w:rsid w:val="00A37E90"/>
    <w:rsid w:val="00A41E4D"/>
    <w:rsid w:val="00A41F28"/>
    <w:rsid w:val="00A426E3"/>
    <w:rsid w:val="00A42803"/>
    <w:rsid w:val="00A4287D"/>
    <w:rsid w:val="00A43224"/>
    <w:rsid w:val="00A4322F"/>
    <w:rsid w:val="00A43474"/>
    <w:rsid w:val="00A43EC0"/>
    <w:rsid w:val="00A44C9B"/>
    <w:rsid w:val="00A45399"/>
    <w:rsid w:val="00A45E0F"/>
    <w:rsid w:val="00A45E8B"/>
    <w:rsid w:val="00A46BE0"/>
    <w:rsid w:val="00A50A55"/>
    <w:rsid w:val="00A51078"/>
    <w:rsid w:val="00A51165"/>
    <w:rsid w:val="00A514CE"/>
    <w:rsid w:val="00A5160A"/>
    <w:rsid w:val="00A522FD"/>
    <w:rsid w:val="00A52AEE"/>
    <w:rsid w:val="00A52B97"/>
    <w:rsid w:val="00A5316E"/>
    <w:rsid w:val="00A53ABC"/>
    <w:rsid w:val="00A53D40"/>
    <w:rsid w:val="00A5401E"/>
    <w:rsid w:val="00A55A22"/>
    <w:rsid w:val="00A55B0D"/>
    <w:rsid w:val="00A568B3"/>
    <w:rsid w:val="00A56F62"/>
    <w:rsid w:val="00A56F86"/>
    <w:rsid w:val="00A57715"/>
    <w:rsid w:val="00A57EF2"/>
    <w:rsid w:val="00A6017B"/>
    <w:rsid w:val="00A60833"/>
    <w:rsid w:val="00A60DC1"/>
    <w:rsid w:val="00A61907"/>
    <w:rsid w:val="00A61BC8"/>
    <w:rsid w:val="00A6243B"/>
    <w:rsid w:val="00A62510"/>
    <w:rsid w:val="00A62687"/>
    <w:rsid w:val="00A6393F"/>
    <w:rsid w:val="00A63C87"/>
    <w:rsid w:val="00A63C9A"/>
    <w:rsid w:val="00A64E69"/>
    <w:rsid w:val="00A65A4D"/>
    <w:rsid w:val="00A65FF0"/>
    <w:rsid w:val="00A66A5C"/>
    <w:rsid w:val="00A66F47"/>
    <w:rsid w:val="00A670AD"/>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965"/>
    <w:rsid w:val="00A84FF6"/>
    <w:rsid w:val="00A8523C"/>
    <w:rsid w:val="00A85986"/>
    <w:rsid w:val="00A859CE"/>
    <w:rsid w:val="00A85A40"/>
    <w:rsid w:val="00A86463"/>
    <w:rsid w:val="00A86FAB"/>
    <w:rsid w:val="00A874B6"/>
    <w:rsid w:val="00A87869"/>
    <w:rsid w:val="00A87D14"/>
    <w:rsid w:val="00A90BDE"/>
    <w:rsid w:val="00A91E2E"/>
    <w:rsid w:val="00A91F33"/>
    <w:rsid w:val="00A92BB4"/>
    <w:rsid w:val="00A92BDC"/>
    <w:rsid w:val="00A931BD"/>
    <w:rsid w:val="00A9335E"/>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105"/>
    <w:rsid w:val="00AA59AC"/>
    <w:rsid w:val="00AA5AC9"/>
    <w:rsid w:val="00AA5F71"/>
    <w:rsid w:val="00AA6579"/>
    <w:rsid w:val="00AA728E"/>
    <w:rsid w:val="00AB0457"/>
    <w:rsid w:val="00AB1129"/>
    <w:rsid w:val="00AB1540"/>
    <w:rsid w:val="00AB1A78"/>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CDA"/>
    <w:rsid w:val="00AC0ECE"/>
    <w:rsid w:val="00AC1A1D"/>
    <w:rsid w:val="00AC1BB8"/>
    <w:rsid w:val="00AC22E4"/>
    <w:rsid w:val="00AC27AA"/>
    <w:rsid w:val="00AC2C07"/>
    <w:rsid w:val="00AC2F18"/>
    <w:rsid w:val="00AC3211"/>
    <w:rsid w:val="00AC353B"/>
    <w:rsid w:val="00AC3AE6"/>
    <w:rsid w:val="00AC3FFD"/>
    <w:rsid w:val="00AC467D"/>
    <w:rsid w:val="00AC5842"/>
    <w:rsid w:val="00AC659B"/>
    <w:rsid w:val="00AC67FD"/>
    <w:rsid w:val="00AC6B94"/>
    <w:rsid w:val="00AC6E38"/>
    <w:rsid w:val="00AC7E5C"/>
    <w:rsid w:val="00AD0155"/>
    <w:rsid w:val="00AD04EA"/>
    <w:rsid w:val="00AD0513"/>
    <w:rsid w:val="00AD054B"/>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65EC"/>
    <w:rsid w:val="00AD6A83"/>
    <w:rsid w:val="00AD6CD4"/>
    <w:rsid w:val="00AD72D0"/>
    <w:rsid w:val="00AE04E2"/>
    <w:rsid w:val="00AE0776"/>
    <w:rsid w:val="00AE0777"/>
    <w:rsid w:val="00AE0BFF"/>
    <w:rsid w:val="00AE0C3B"/>
    <w:rsid w:val="00AE0E31"/>
    <w:rsid w:val="00AE0E38"/>
    <w:rsid w:val="00AE17D5"/>
    <w:rsid w:val="00AE17F8"/>
    <w:rsid w:val="00AE18AC"/>
    <w:rsid w:val="00AE2C5F"/>
    <w:rsid w:val="00AE36C0"/>
    <w:rsid w:val="00AE4155"/>
    <w:rsid w:val="00AE41D9"/>
    <w:rsid w:val="00AE50A8"/>
    <w:rsid w:val="00AE596C"/>
    <w:rsid w:val="00AE67B9"/>
    <w:rsid w:val="00AF094A"/>
    <w:rsid w:val="00AF0B33"/>
    <w:rsid w:val="00AF0D24"/>
    <w:rsid w:val="00AF1B12"/>
    <w:rsid w:val="00AF345B"/>
    <w:rsid w:val="00AF384D"/>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4117"/>
    <w:rsid w:val="00B1459C"/>
    <w:rsid w:val="00B1506A"/>
    <w:rsid w:val="00B1517A"/>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B48"/>
    <w:rsid w:val="00B274D6"/>
    <w:rsid w:val="00B27AAC"/>
    <w:rsid w:val="00B27D86"/>
    <w:rsid w:val="00B27E0D"/>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3B9"/>
    <w:rsid w:val="00B41795"/>
    <w:rsid w:val="00B417B6"/>
    <w:rsid w:val="00B41E78"/>
    <w:rsid w:val="00B41EC5"/>
    <w:rsid w:val="00B42350"/>
    <w:rsid w:val="00B428FE"/>
    <w:rsid w:val="00B429D2"/>
    <w:rsid w:val="00B42B8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288"/>
    <w:rsid w:val="00B6046B"/>
    <w:rsid w:val="00B608F8"/>
    <w:rsid w:val="00B6108B"/>
    <w:rsid w:val="00B6115D"/>
    <w:rsid w:val="00B61729"/>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1054"/>
    <w:rsid w:val="00B712A5"/>
    <w:rsid w:val="00B71833"/>
    <w:rsid w:val="00B71C8F"/>
    <w:rsid w:val="00B71D4E"/>
    <w:rsid w:val="00B72710"/>
    <w:rsid w:val="00B73464"/>
    <w:rsid w:val="00B739A3"/>
    <w:rsid w:val="00B73A01"/>
    <w:rsid w:val="00B73A1F"/>
    <w:rsid w:val="00B74734"/>
    <w:rsid w:val="00B7534B"/>
    <w:rsid w:val="00B77785"/>
    <w:rsid w:val="00B77A2E"/>
    <w:rsid w:val="00B77EF4"/>
    <w:rsid w:val="00B80908"/>
    <w:rsid w:val="00B80992"/>
    <w:rsid w:val="00B8120B"/>
    <w:rsid w:val="00B8162D"/>
    <w:rsid w:val="00B819D4"/>
    <w:rsid w:val="00B81BCB"/>
    <w:rsid w:val="00B824A3"/>
    <w:rsid w:val="00B82785"/>
    <w:rsid w:val="00B82A2E"/>
    <w:rsid w:val="00B82CDF"/>
    <w:rsid w:val="00B832A8"/>
    <w:rsid w:val="00B836A3"/>
    <w:rsid w:val="00B8388C"/>
    <w:rsid w:val="00B842BE"/>
    <w:rsid w:val="00B84C76"/>
    <w:rsid w:val="00B84EEE"/>
    <w:rsid w:val="00B85226"/>
    <w:rsid w:val="00B86374"/>
    <w:rsid w:val="00B86609"/>
    <w:rsid w:val="00B86825"/>
    <w:rsid w:val="00B8794F"/>
    <w:rsid w:val="00B904D9"/>
    <w:rsid w:val="00B90E4A"/>
    <w:rsid w:val="00B90E87"/>
    <w:rsid w:val="00B90F69"/>
    <w:rsid w:val="00B91752"/>
    <w:rsid w:val="00B91AD8"/>
    <w:rsid w:val="00B921F1"/>
    <w:rsid w:val="00B928B2"/>
    <w:rsid w:val="00B92949"/>
    <w:rsid w:val="00B92A46"/>
    <w:rsid w:val="00B92C19"/>
    <w:rsid w:val="00B92C34"/>
    <w:rsid w:val="00B933CB"/>
    <w:rsid w:val="00B94016"/>
    <w:rsid w:val="00B94646"/>
    <w:rsid w:val="00B94BD1"/>
    <w:rsid w:val="00B94CD6"/>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759"/>
    <w:rsid w:val="00BB1BD8"/>
    <w:rsid w:val="00BB25A9"/>
    <w:rsid w:val="00BB25D7"/>
    <w:rsid w:val="00BB3071"/>
    <w:rsid w:val="00BB3233"/>
    <w:rsid w:val="00BB34C8"/>
    <w:rsid w:val="00BB35CD"/>
    <w:rsid w:val="00BB39DD"/>
    <w:rsid w:val="00BB3E9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632"/>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5D78"/>
    <w:rsid w:val="00BE6356"/>
    <w:rsid w:val="00BE646D"/>
    <w:rsid w:val="00BE6C37"/>
    <w:rsid w:val="00BE721A"/>
    <w:rsid w:val="00BE7473"/>
    <w:rsid w:val="00BF0432"/>
    <w:rsid w:val="00BF0B14"/>
    <w:rsid w:val="00BF1380"/>
    <w:rsid w:val="00BF1598"/>
    <w:rsid w:val="00BF1C95"/>
    <w:rsid w:val="00BF2323"/>
    <w:rsid w:val="00BF240B"/>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A12"/>
    <w:rsid w:val="00C012B4"/>
    <w:rsid w:val="00C01489"/>
    <w:rsid w:val="00C01609"/>
    <w:rsid w:val="00C02023"/>
    <w:rsid w:val="00C021E1"/>
    <w:rsid w:val="00C0259D"/>
    <w:rsid w:val="00C02D20"/>
    <w:rsid w:val="00C0338F"/>
    <w:rsid w:val="00C036B5"/>
    <w:rsid w:val="00C03B5E"/>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10D9"/>
    <w:rsid w:val="00C118D8"/>
    <w:rsid w:val="00C11986"/>
    <w:rsid w:val="00C11AB3"/>
    <w:rsid w:val="00C12411"/>
    <w:rsid w:val="00C12619"/>
    <w:rsid w:val="00C12F5B"/>
    <w:rsid w:val="00C130A8"/>
    <w:rsid w:val="00C13D87"/>
    <w:rsid w:val="00C141BD"/>
    <w:rsid w:val="00C1436F"/>
    <w:rsid w:val="00C14D41"/>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5908"/>
    <w:rsid w:val="00C26C1B"/>
    <w:rsid w:val="00C26DEB"/>
    <w:rsid w:val="00C27986"/>
    <w:rsid w:val="00C303FF"/>
    <w:rsid w:val="00C308FD"/>
    <w:rsid w:val="00C3092A"/>
    <w:rsid w:val="00C30A70"/>
    <w:rsid w:val="00C30F5C"/>
    <w:rsid w:val="00C31A8D"/>
    <w:rsid w:val="00C333C7"/>
    <w:rsid w:val="00C334A8"/>
    <w:rsid w:val="00C33995"/>
    <w:rsid w:val="00C33DC4"/>
    <w:rsid w:val="00C34520"/>
    <w:rsid w:val="00C3456E"/>
    <w:rsid w:val="00C34882"/>
    <w:rsid w:val="00C349EA"/>
    <w:rsid w:val="00C34D9F"/>
    <w:rsid w:val="00C36D6A"/>
    <w:rsid w:val="00C37C5C"/>
    <w:rsid w:val="00C400F7"/>
    <w:rsid w:val="00C40639"/>
    <w:rsid w:val="00C40DB2"/>
    <w:rsid w:val="00C41427"/>
    <w:rsid w:val="00C4165D"/>
    <w:rsid w:val="00C4183C"/>
    <w:rsid w:val="00C41A81"/>
    <w:rsid w:val="00C42509"/>
    <w:rsid w:val="00C4275D"/>
    <w:rsid w:val="00C43AEA"/>
    <w:rsid w:val="00C43BB7"/>
    <w:rsid w:val="00C44AE1"/>
    <w:rsid w:val="00C45CC6"/>
    <w:rsid w:val="00C46598"/>
    <w:rsid w:val="00C466CC"/>
    <w:rsid w:val="00C46F85"/>
    <w:rsid w:val="00C4722C"/>
    <w:rsid w:val="00C47C9D"/>
    <w:rsid w:val="00C50027"/>
    <w:rsid w:val="00C5054A"/>
    <w:rsid w:val="00C505CD"/>
    <w:rsid w:val="00C50691"/>
    <w:rsid w:val="00C50F4E"/>
    <w:rsid w:val="00C519D2"/>
    <w:rsid w:val="00C51C83"/>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57E2B"/>
    <w:rsid w:val="00C6008E"/>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6E2"/>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0E2"/>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B23"/>
    <w:rsid w:val="00C93BF1"/>
    <w:rsid w:val="00C93EBA"/>
    <w:rsid w:val="00C94C52"/>
    <w:rsid w:val="00C952C8"/>
    <w:rsid w:val="00C962D0"/>
    <w:rsid w:val="00C9632A"/>
    <w:rsid w:val="00C965E7"/>
    <w:rsid w:val="00C966DA"/>
    <w:rsid w:val="00C96E72"/>
    <w:rsid w:val="00C9757A"/>
    <w:rsid w:val="00CA0714"/>
    <w:rsid w:val="00CA0753"/>
    <w:rsid w:val="00CA1864"/>
    <w:rsid w:val="00CA1DBE"/>
    <w:rsid w:val="00CA28A8"/>
    <w:rsid w:val="00CA2B1C"/>
    <w:rsid w:val="00CA323B"/>
    <w:rsid w:val="00CA3815"/>
    <w:rsid w:val="00CA3DF5"/>
    <w:rsid w:val="00CA497C"/>
    <w:rsid w:val="00CA4D1B"/>
    <w:rsid w:val="00CA4DA9"/>
    <w:rsid w:val="00CA582B"/>
    <w:rsid w:val="00CA5E94"/>
    <w:rsid w:val="00CA65E5"/>
    <w:rsid w:val="00CA72F7"/>
    <w:rsid w:val="00CA7648"/>
    <w:rsid w:val="00CA7919"/>
    <w:rsid w:val="00CB02AA"/>
    <w:rsid w:val="00CB07E9"/>
    <w:rsid w:val="00CB096C"/>
    <w:rsid w:val="00CB0E4F"/>
    <w:rsid w:val="00CB1104"/>
    <w:rsid w:val="00CB134E"/>
    <w:rsid w:val="00CB198F"/>
    <w:rsid w:val="00CB2F67"/>
    <w:rsid w:val="00CB2F6F"/>
    <w:rsid w:val="00CB2F70"/>
    <w:rsid w:val="00CB34C6"/>
    <w:rsid w:val="00CB4663"/>
    <w:rsid w:val="00CB497A"/>
    <w:rsid w:val="00CB50E0"/>
    <w:rsid w:val="00CB56C4"/>
    <w:rsid w:val="00CB5B07"/>
    <w:rsid w:val="00CB5E62"/>
    <w:rsid w:val="00CB67F6"/>
    <w:rsid w:val="00CB74BB"/>
    <w:rsid w:val="00CB7AAF"/>
    <w:rsid w:val="00CC0184"/>
    <w:rsid w:val="00CC032D"/>
    <w:rsid w:val="00CC04EA"/>
    <w:rsid w:val="00CC1764"/>
    <w:rsid w:val="00CC1BF8"/>
    <w:rsid w:val="00CC2109"/>
    <w:rsid w:val="00CC210C"/>
    <w:rsid w:val="00CC2217"/>
    <w:rsid w:val="00CC22D6"/>
    <w:rsid w:val="00CC24CE"/>
    <w:rsid w:val="00CC2687"/>
    <w:rsid w:val="00CC31B7"/>
    <w:rsid w:val="00CC335B"/>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F32"/>
    <w:rsid w:val="00CE019E"/>
    <w:rsid w:val="00CE0B10"/>
    <w:rsid w:val="00CE0B72"/>
    <w:rsid w:val="00CE11E5"/>
    <w:rsid w:val="00CE1F2A"/>
    <w:rsid w:val="00CE210D"/>
    <w:rsid w:val="00CE23CD"/>
    <w:rsid w:val="00CE26D8"/>
    <w:rsid w:val="00CE3029"/>
    <w:rsid w:val="00CE39FD"/>
    <w:rsid w:val="00CE4633"/>
    <w:rsid w:val="00CE47B5"/>
    <w:rsid w:val="00CE4854"/>
    <w:rsid w:val="00CE609E"/>
    <w:rsid w:val="00CE6D70"/>
    <w:rsid w:val="00CE710C"/>
    <w:rsid w:val="00CE7CEA"/>
    <w:rsid w:val="00CE7E58"/>
    <w:rsid w:val="00CF02C9"/>
    <w:rsid w:val="00CF08A2"/>
    <w:rsid w:val="00CF0C63"/>
    <w:rsid w:val="00CF0F7B"/>
    <w:rsid w:val="00CF1337"/>
    <w:rsid w:val="00CF1ECA"/>
    <w:rsid w:val="00CF23E2"/>
    <w:rsid w:val="00CF2914"/>
    <w:rsid w:val="00CF3E97"/>
    <w:rsid w:val="00CF4225"/>
    <w:rsid w:val="00CF47A0"/>
    <w:rsid w:val="00CF534D"/>
    <w:rsid w:val="00CF559F"/>
    <w:rsid w:val="00CF5F59"/>
    <w:rsid w:val="00CF628F"/>
    <w:rsid w:val="00CF6C92"/>
    <w:rsid w:val="00CF7ED0"/>
    <w:rsid w:val="00D00AAD"/>
    <w:rsid w:val="00D00C70"/>
    <w:rsid w:val="00D02B94"/>
    <w:rsid w:val="00D02EB2"/>
    <w:rsid w:val="00D03378"/>
    <w:rsid w:val="00D03509"/>
    <w:rsid w:val="00D03569"/>
    <w:rsid w:val="00D0363F"/>
    <w:rsid w:val="00D03A2B"/>
    <w:rsid w:val="00D04470"/>
    <w:rsid w:val="00D044C3"/>
    <w:rsid w:val="00D0515D"/>
    <w:rsid w:val="00D057D8"/>
    <w:rsid w:val="00D05B3C"/>
    <w:rsid w:val="00D06B93"/>
    <w:rsid w:val="00D076AE"/>
    <w:rsid w:val="00D078E1"/>
    <w:rsid w:val="00D07B36"/>
    <w:rsid w:val="00D07DBB"/>
    <w:rsid w:val="00D07EBA"/>
    <w:rsid w:val="00D07F09"/>
    <w:rsid w:val="00D112C3"/>
    <w:rsid w:val="00D126EF"/>
    <w:rsid w:val="00D12C31"/>
    <w:rsid w:val="00D13418"/>
    <w:rsid w:val="00D1359D"/>
    <w:rsid w:val="00D13608"/>
    <w:rsid w:val="00D13D26"/>
    <w:rsid w:val="00D1484A"/>
    <w:rsid w:val="00D150C0"/>
    <w:rsid w:val="00D15603"/>
    <w:rsid w:val="00D1616E"/>
    <w:rsid w:val="00D165C6"/>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FC2"/>
    <w:rsid w:val="00D3004F"/>
    <w:rsid w:val="00D301C5"/>
    <w:rsid w:val="00D30CF2"/>
    <w:rsid w:val="00D317A5"/>
    <w:rsid w:val="00D3197C"/>
    <w:rsid w:val="00D32546"/>
    <w:rsid w:val="00D3256A"/>
    <w:rsid w:val="00D32615"/>
    <w:rsid w:val="00D32779"/>
    <w:rsid w:val="00D3338E"/>
    <w:rsid w:val="00D33B4B"/>
    <w:rsid w:val="00D33BC6"/>
    <w:rsid w:val="00D343CB"/>
    <w:rsid w:val="00D3499B"/>
    <w:rsid w:val="00D34D81"/>
    <w:rsid w:val="00D35625"/>
    <w:rsid w:val="00D35F09"/>
    <w:rsid w:val="00D363AA"/>
    <w:rsid w:val="00D369A0"/>
    <w:rsid w:val="00D36A95"/>
    <w:rsid w:val="00D37493"/>
    <w:rsid w:val="00D37543"/>
    <w:rsid w:val="00D37A06"/>
    <w:rsid w:val="00D37F1F"/>
    <w:rsid w:val="00D40053"/>
    <w:rsid w:val="00D409F3"/>
    <w:rsid w:val="00D41777"/>
    <w:rsid w:val="00D41ADC"/>
    <w:rsid w:val="00D41FEE"/>
    <w:rsid w:val="00D42841"/>
    <w:rsid w:val="00D4369B"/>
    <w:rsid w:val="00D437AB"/>
    <w:rsid w:val="00D43FFC"/>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3399"/>
    <w:rsid w:val="00D547DA"/>
    <w:rsid w:val="00D5564E"/>
    <w:rsid w:val="00D55B5A"/>
    <w:rsid w:val="00D55CD8"/>
    <w:rsid w:val="00D55FC8"/>
    <w:rsid w:val="00D577F5"/>
    <w:rsid w:val="00D603E2"/>
    <w:rsid w:val="00D60435"/>
    <w:rsid w:val="00D606AE"/>
    <w:rsid w:val="00D60E86"/>
    <w:rsid w:val="00D6128F"/>
    <w:rsid w:val="00D615FC"/>
    <w:rsid w:val="00D61B20"/>
    <w:rsid w:val="00D62970"/>
    <w:rsid w:val="00D62BD6"/>
    <w:rsid w:val="00D62E4D"/>
    <w:rsid w:val="00D63521"/>
    <w:rsid w:val="00D638DA"/>
    <w:rsid w:val="00D63C02"/>
    <w:rsid w:val="00D65600"/>
    <w:rsid w:val="00D6734B"/>
    <w:rsid w:val="00D67773"/>
    <w:rsid w:val="00D67909"/>
    <w:rsid w:val="00D6790A"/>
    <w:rsid w:val="00D67984"/>
    <w:rsid w:val="00D7015B"/>
    <w:rsid w:val="00D70244"/>
    <w:rsid w:val="00D717E4"/>
    <w:rsid w:val="00D71A1D"/>
    <w:rsid w:val="00D7232C"/>
    <w:rsid w:val="00D72A08"/>
    <w:rsid w:val="00D72A78"/>
    <w:rsid w:val="00D730CE"/>
    <w:rsid w:val="00D73CBE"/>
    <w:rsid w:val="00D74F9F"/>
    <w:rsid w:val="00D750C4"/>
    <w:rsid w:val="00D75149"/>
    <w:rsid w:val="00D7523E"/>
    <w:rsid w:val="00D7655C"/>
    <w:rsid w:val="00D8018E"/>
    <w:rsid w:val="00D80A4C"/>
    <w:rsid w:val="00D80D7D"/>
    <w:rsid w:val="00D80F49"/>
    <w:rsid w:val="00D8133C"/>
    <w:rsid w:val="00D8155E"/>
    <w:rsid w:val="00D81DD3"/>
    <w:rsid w:val="00D823B3"/>
    <w:rsid w:val="00D83520"/>
    <w:rsid w:val="00D83751"/>
    <w:rsid w:val="00D83B6C"/>
    <w:rsid w:val="00D84145"/>
    <w:rsid w:val="00D84493"/>
    <w:rsid w:val="00D85B95"/>
    <w:rsid w:val="00D865A5"/>
    <w:rsid w:val="00D865CD"/>
    <w:rsid w:val="00D874D8"/>
    <w:rsid w:val="00D9008F"/>
    <w:rsid w:val="00D916C9"/>
    <w:rsid w:val="00D91A0C"/>
    <w:rsid w:val="00D923D8"/>
    <w:rsid w:val="00D92916"/>
    <w:rsid w:val="00D929AD"/>
    <w:rsid w:val="00D92C1E"/>
    <w:rsid w:val="00D931BE"/>
    <w:rsid w:val="00D93638"/>
    <w:rsid w:val="00D936DF"/>
    <w:rsid w:val="00D93A1F"/>
    <w:rsid w:val="00D93C83"/>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668B"/>
    <w:rsid w:val="00DB6E86"/>
    <w:rsid w:val="00DB7115"/>
    <w:rsid w:val="00DB725A"/>
    <w:rsid w:val="00DC0324"/>
    <w:rsid w:val="00DC0CA7"/>
    <w:rsid w:val="00DC0EFE"/>
    <w:rsid w:val="00DC1032"/>
    <w:rsid w:val="00DC13D2"/>
    <w:rsid w:val="00DC1A82"/>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C7F49"/>
    <w:rsid w:val="00DD0A27"/>
    <w:rsid w:val="00DD132A"/>
    <w:rsid w:val="00DD1C49"/>
    <w:rsid w:val="00DD1E83"/>
    <w:rsid w:val="00DD251B"/>
    <w:rsid w:val="00DD26F5"/>
    <w:rsid w:val="00DD2B76"/>
    <w:rsid w:val="00DD30B5"/>
    <w:rsid w:val="00DD33EA"/>
    <w:rsid w:val="00DD39AD"/>
    <w:rsid w:val="00DD43C1"/>
    <w:rsid w:val="00DD4A6F"/>
    <w:rsid w:val="00DD4C64"/>
    <w:rsid w:val="00DD629E"/>
    <w:rsid w:val="00DD684F"/>
    <w:rsid w:val="00DD6B77"/>
    <w:rsid w:val="00DD6FC2"/>
    <w:rsid w:val="00DD7798"/>
    <w:rsid w:val="00DE060E"/>
    <w:rsid w:val="00DE09AB"/>
    <w:rsid w:val="00DE165C"/>
    <w:rsid w:val="00DE1ECC"/>
    <w:rsid w:val="00DE2288"/>
    <w:rsid w:val="00DE2546"/>
    <w:rsid w:val="00DE2D7D"/>
    <w:rsid w:val="00DE4625"/>
    <w:rsid w:val="00DE483D"/>
    <w:rsid w:val="00DE491F"/>
    <w:rsid w:val="00DE4953"/>
    <w:rsid w:val="00DE4B25"/>
    <w:rsid w:val="00DE57E6"/>
    <w:rsid w:val="00DE595D"/>
    <w:rsid w:val="00DE63D5"/>
    <w:rsid w:val="00DE6685"/>
    <w:rsid w:val="00DE6D35"/>
    <w:rsid w:val="00DE7925"/>
    <w:rsid w:val="00DF088E"/>
    <w:rsid w:val="00DF0C7A"/>
    <w:rsid w:val="00DF0DD9"/>
    <w:rsid w:val="00DF11F7"/>
    <w:rsid w:val="00DF166E"/>
    <w:rsid w:val="00DF179C"/>
    <w:rsid w:val="00DF1CA5"/>
    <w:rsid w:val="00DF1CE2"/>
    <w:rsid w:val="00DF2E07"/>
    <w:rsid w:val="00DF3A8B"/>
    <w:rsid w:val="00DF4170"/>
    <w:rsid w:val="00DF4641"/>
    <w:rsid w:val="00DF46C7"/>
    <w:rsid w:val="00DF4D05"/>
    <w:rsid w:val="00DF4E74"/>
    <w:rsid w:val="00DF525F"/>
    <w:rsid w:val="00DF5876"/>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B8D"/>
    <w:rsid w:val="00E04057"/>
    <w:rsid w:val="00E043D0"/>
    <w:rsid w:val="00E04464"/>
    <w:rsid w:val="00E047F7"/>
    <w:rsid w:val="00E04AF4"/>
    <w:rsid w:val="00E04D71"/>
    <w:rsid w:val="00E0557B"/>
    <w:rsid w:val="00E0557C"/>
    <w:rsid w:val="00E05CE1"/>
    <w:rsid w:val="00E0611E"/>
    <w:rsid w:val="00E0630D"/>
    <w:rsid w:val="00E071E5"/>
    <w:rsid w:val="00E07EDB"/>
    <w:rsid w:val="00E10033"/>
    <w:rsid w:val="00E10230"/>
    <w:rsid w:val="00E10555"/>
    <w:rsid w:val="00E10A52"/>
    <w:rsid w:val="00E10BEB"/>
    <w:rsid w:val="00E11426"/>
    <w:rsid w:val="00E11457"/>
    <w:rsid w:val="00E11782"/>
    <w:rsid w:val="00E12570"/>
    <w:rsid w:val="00E126BC"/>
    <w:rsid w:val="00E127AD"/>
    <w:rsid w:val="00E12A05"/>
    <w:rsid w:val="00E13A46"/>
    <w:rsid w:val="00E13E58"/>
    <w:rsid w:val="00E13EAB"/>
    <w:rsid w:val="00E14741"/>
    <w:rsid w:val="00E14B65"/>
    <w:rsid w:val="00E154FC"/>
    <w:rsid w:val="00E15D21"/>
    <w:rsid w:val="00E16098"/>
    <w:rsid w:val="00E16A3F"/>
    <w:rsid w:val="00E16C7B"/>
    <w:rsid w:val="00E16D2E"/>
    <w:rsid w:val="00E17111"/>
    <w:rsid w:val="00E17EAF"/>
    <w:rsid w:val="00E20350"/>
    <w:rsid w:val="00E205DE"/>
    <w:rsid w:val="00E210C5"/>
    <w:rsid w:val="00E217FB"/>
    <w:rsid w:val="00E21B19"/>
    <w:rsid w:val="00E2216C"/>
    <w:rsid w:val="00E224E1"/>
    <w:rsid w:val="00E22715"/>
    <w:rsid w:val="00E22CCA"/>
    <w:rsid w:val="00E23965"/>
    <w:rsid w:val="00E23CA6"/>
    <w:rsid w:val="00E24D64"/>
    <w:rsid w:val="00E24D97"/>
    <w:rsid w:val="00E25400"/>
    <w:rsid w:val="00E255D7"/>
    <w:rsid w:val="00E26545"/>
    <w:rsid w:val="00E2657E"/>
    <w:rsid w:val="00E268B0"/>
    <w:rsid w:val="00E27BD0"/>
    <w:rsid w:val="00E302C9"/>
    <w:rsid w:val="00E30659"/>
    <w:rsid w:val="00E3067F"/>
    <w:rsid w:val="00E30FF7"/>
    <w:rsid w:val="00E31581"/>
    <w:rsid w:val="00E3158D"/>
    <w:rsid w:val="00E3238F"/>
    <w:rsid w:val="00E32747"/>
    <w:rsid w:val="00E32B34"/>
    <w:rsid w:val="00E330A7"/>
    <w:rsid w:val="00E349EB"/>
    <w:rsid w:val="00E34B5C"/>
    <w:rsid w:val="00E35B34"/>
    <w:rsid w:val="00E35BB3"/>
    <w:rsid w:val="00E3646A"/>
    <w:rsid w:val="00E37CDA"/>
    <w:rsid w:val="00E40480"/>
    <w:rsid w:val="00E40DEB"/>
    <w:rsid w:val="00E41182"/>
    <w:rsid w:val="00E41DC2"/>
    <w:rsid w:val="00E4251A"/>
    <w:rsid w:val="00E42870"/>
    <w:rsid w:val="00E42C8C"/>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A83"/>
    <w:rsid w:val="00E60361"/>
    <w:rsid w:val="00E6045A"/>
    <w:rsid w:val="00E60D34"/>
    <w:rsid w:val="00E6126B"/>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591"/>
    <w:rsid w:val="00E66D06"/>
    <w:rsid w:val="00E66F40"/>
    <w:rsid w:val="00E6780E"/>
    <w:rsid w:val="00E7004A"/>
    <w:rsid w:val="00E7031A"/>
    <w:rsid w:val="00E70548"/>
    <w:rsid w:val="00E70F29"/>
    <w:rsid w:val="00E716CF"/>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66F8"/>
    <w:rsid w:val="00E872B9"/>
    <w:rsid w:val="00E87E02"/>
    <w:rsid w:val="00E90183"/>
    <w:rsid w:val="00E90E79"/>
    <w:rsid w:val="00E90F9F"/>
    <w:rsid w:val="00E914E7"/>
    <w:rsid w:val="00E91CF7"/>
    <w:rsid w:val="00E91DF8"/>
    <w:rsid w:val="00E9204C"/>
    <w:rsid w:val="00E921D1"/>
    <w:rsid w:val="00E9267D"/>
    <w:rsid w:val="00E92A17"/>
    <w:rsid w:val="00E92F73"/>
    <w:rsid w:val="00E934C1"/>
    <w:rsid w:val="00E93B84"/>
    <w:rsid w:val="00E93C1F"/>
    <w:rsid w:val="00E941A8"/>
    <w:rsid w:val="00E95958"/>
    <w:rsid w:val="00E95DD3"/>
    <w:rsid w:val="00E96967"/>
    <w:rsid w:val="00EA0552"/>
    <w:rsid w:val="00EA07B8"/>
    <w:rsid w:val="00EA119D"/>
    <w:rsid w:val="00EA1497"/>
    <w:rsid w:val="00EA1B93"/>
    <w:rsid w:val="00EA1EF8"/>
    <w:rsid w:val="00EA2EAB"/>
    <w:rsid w:val="00EA32E4"/>
    <w:rsid w:val="00EA3787"/>
    <w:rsid w:val="00EA3839"/>
    <w:rsid w:val="00EA5607"/>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C4A"/>
    <w:rsid w:val="00EB5D77"/>
    <w:rsid w:val="00EB666B"/>
    <w:rsid w:val="00EB6B1D"/>
    <w:rsid w:val="00EC03FB"/>
    <w:rsid w:val="00EC1515"/>
    <w:rsid w:val="00EC159C"/>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975"/>
    <w:rsid w:val="00EC7BC3"/>
    <w:rsid w:val="00EC7E89"/>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2F3E"/>
    <w:rsid w:val="00F034C5"/>
    <w:rsid w:val="00F035BB"/>
    <w:rsid w:val="00F043BB"/>
    <w:rsid w:val="00F04484"/>
    <w:rsid w:val="00F04635"/>
    <w:rsid w:val="00F046CC"/>
    <w:rsid w:val="00F06A56"/>
    <w:rsid w:val="00F072DD"/>
    <w:rsid w:val="00F07D6E"/>
    <w:rsid w:val="00F10666"/>
    <w:rsid w:val="00F10EA9"/>
    <w:rsid w:val="00F11A39"/>
    <w:rsid w:val="00F11A54"/>
    <w:rsid w:val="00F11F8A"/>
    <w:rsid w:val="00F12578"/>
    <w:rsid w:val="00F12855"/>
    <w:rsid w:val="00F1285A"/>
    <w:rsid w:val="00F13064"/>
    <w:rsid w:val="00F13554"/>
    <w:rsid w:val="00F13838"/>
    <w:rsid w:val="00F1447E"/>
    <w:rsid w:val="00F148F7"/>
    <w:rsid w:val="00F15481"/>
    <w:rsid w:val="00F1566F"/>
    <w:rsid w:val="00F15687"/>
    <w:rsid w:val="00F1571B"/>
    <w:rsid w:val="00F158FD"/>
    <w:rsid w:val="00F15921"/>
    <w:rsid w:val="00F159D0"/>
    <w:rsid w:val="00F1649D"/>
    <w:rsid w:val="00F17962"/>
    <w:rsid w:val="00F179EB"/>
    <w:rsid w:val="00F20491"/>
    <w:rsid w:val="00F20BC2"/>
    <w:rsid w:val="00F2173A"/>
    <w:rsid w:val="00F217A8"/>
    <w:rsid w:val="00F21D22"/>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01E3"/>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AC1"/>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ADA"/>
    <w:rsid w:val="00F52F14"/>
    <w:rsid w:val="00F53004"/>
    <w:rsid w:val="00F53096"/>
    <w:rsid w:val="00F5335F"/>
    <w:rsid w:val="00F536A0"/>
    <w:rsid w:val="00F5372D"/>
    <w:rsid w:val="00F53D09"/>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723C"/>
    <w:rsid w:val="00F67624"/>
    <w:rsid w:val="00F6790E"/>
    <w:rsid w:val="00F70F19"/>
    <w:rsid w:val="00F70F3D"/>
    <w:rsid w:val="00F71C2C"/>
    <w:rsid w:val="00F72086"/>
    <w:rsid w:val="00F7239E"/>
    <w:rsid w:val="00F726A4"/>
    <w:rsid w:val="00F72F78"/>
    <w:rsid w:val="00F734BF"/>
    <w:rsid w:val="00F735BF"/>
    <w:rsid w:val="00F73AC3"/>
    <w:rsid w:val="00F74002"/>
    <w:rsid w:val="00F741CD"/>
    <w:rsid w:val="00F750AE"/>
    <w:rsid w:val="00F75345"/>
    <w:rsid w:val="00F76034"/>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960"/>
    <w:rsid w:val="00F85F48"/>
    <w:rsid w:val="00F85FA2"/>
    <w:rsid w:val="00F8634A"/>
    <w:rsid w:val="00F8652A"/>
    <w:rsid w:val="00F879F7"/>
    <w:rsid w:val="00F87BEF"/>
    <w:rsid w:val="00F87DFB"/>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034E"/>
    <w:rsid w:val="00FA1FBA"/>
    <w:rsid w:val="00FA2378"/>
    <w:rsid w:val="00FA2CD3"/>
    <w:rsid w:val="00FA2DE7"/>
    <w:rsid w:val="00FA3375"/>
    <w:rsid w:val="00FA3C58"/>
    <w:rsid w:val="00FA4240"/>
    <w:rsid w:val="00FA4B12"/>
    <w:rsid w:val="00FA52DC"/>
    <w:rsid w:val="00FA66C9"/>
    <w:rsid w:val="00FA71CD"/>
    <w:rsid w:val="00FB00D0"/>
    <w:rsid w:val="00FB0719"/>
    <w:rsid w:val="00FB0CA6"/>
    <w:rsid w:val="00FB1E9B"/>
    <w:rsid w:val="00FB1F8B"/>
    <w:rsid w:val="00FB1FC2"/>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C00BF"/>
    <w:rsid w:val="00FC0C28"/>
    <w:rsid w:val="00FC11F9"/>
    <w:rsid w:val="00FC1990"/>
    <w:rsid w:val="00FC1EE3"/>
    <w:rsid w:val="00FC227D"/>
    <w:rsid w:val="00FC2F49"/>
    <w:rsid w:val="00FC328A"/>
    <w:rsid w:val="00FC3D33"/>
    <w:rsid w:val="00FC3DA7"/>
    <w:rsid w:val="00FC542F"/>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A98"/>
    <w:rsid w:val="00FD7D56"/>
    <w:rsid w:val="00FE02EB"/>
    <w:rsid w:val="00FE0A1E"/>
    <w:rsid w:val="00FE0B05"/>
    <w:rsid w:val="00FE16C3"/>
    <w:rsid w:val="00FE243F"/>
    <w:rsid w:val="00FE3502"/>
    <w:rsid w:val="00FE373E"/>
    <w:rsid w:val="00FE4231"/>
    <w:rsid w:val="00FE48DC"/>
    <w:rsid w:val="00FE4B3E"/>
    <w:rsid w:val="00FE4C92"/>
    <w:rsid w:val="00FE5585"/>
    <w:rsid w:val="00FE5ECF"/>
    <w:rsid w:val="00FE5F1E"/>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53708F"/>
  <w15:docId w15:val="{D7C573BF-FD1C-40CE-B890-90B293DB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rsid w:val="00643FD9"/>
    <w:rPr>
      <w:rFonts w:ascii="Tahoma" w:hAnsi="Tahoma" w:cs="Tahoma"/>
      <w:sz w:val="16"/>
      <w:szCs w:val="16"/>
    </w:rPr>
  </w:style>
  <w:style w:type="character" w:customStyle="1" w:styleId="TekstdymkaZnak">
    <w:name w:val="Tekst dymka Znak"/>
    <w:basedOn w:val="Domylnaczcionkaakapitu"/>
    <w:link w:val="Tekstdymka"/>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rsid w:val="004E23E4"/>
  </w:style>
  <w:style w:type="character" w:customStyle="1" w:styleId="TekstkomentarzaZnak">
    <w:name w:val="Tekst komentarza Znak"/>
    <w:basedOn w:val="Domylnaczcionkaakapitu"/>
    <w:link w:val="Tekstkomentarza"/>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rsid w:val="009276EE"/>
    <w:pPr>
      <w:ind w:firstLine="720"/>
      <w:jc w:val="both"/>
    </w:pPr>
  </w:style>
  <w:style w:type="paragraph" w:customStyle="1" w:styleId="3">
    <w:name w:val="3"/>
    <w:basedOn w:val="Normalny"/>
    <w:next w:val="Tekstprzypisudolnego"/>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rsid w:val="009276EE"/>
    <w:pPr>
      <w:widowControl w:val="0"/>
      <w:suppressAutoHyphens/>
    </w:pPr>
    <w:rPr>
      <w:kern w:val="1"/>
    </w:rPr>
  </w:style>
  <w:style w:type="paragraph" w:customStyle="1" w:styleId="ZnakZnak11">
    <w:name w:val="Znak Znak11"/>
    <w:basedOn w:val="Normalny"/>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rsid w:val="002E06A2"/>
    <w:rPr>
      <w:lang w:eastAsia="ar-SA" w:bidi="ar-SA"/>
    </w:rPr>
  </w:style>
  <w:style w:type="character" w:customStyle="1" w:styleId="NagwekstronyZnakZnak1">
    <w:name w:val="Nagłówek strony Znak Znak1"/>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locked/>
    <w:rsid w:val="00121F06"/>
    <w:rPr>
      <w:caps/>
      <w:color w:val="595959"/>
      <w:spacing w:val="10"/>
      <w:sz w:val="24"/>
      <w:szCs w:val="24"/>
    </w:rPr>
  </w:style>
  <w:style w:type="paragraph" w:customStyle="1" w:styleId="Bezodstpw10">
    <w:name w:val="Bez odstępów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rsid w:val="004F06F4"/>
    <w:rPr>
      <w:rFonts w:ascii="Microsoft Sans Serif" w:hAnsi="Microsoft Sans Serif"/>
      <w:sz w:val="20"/>
    </w:rPr>
  </w:style>
  <w:style w:type="character" w:customStyle="1" w:styleId="TeksttreciKursywa">
    <w:name w:val="Tekst treści + Kursywa"/>
    <w:rsid w:val="004F06F4"/>
    <w:rPr>
      <w:i/>
      <w:color w:val="000000"/>
      <w:sz w:val="21"/>
      <w:lang w:eastAsia="pl-PL"/>
    </w:rPr>
  </w:style>
  <w:style w:type="paragraph" w:customStyle="1" w:styleId="Heading31">
    <w:name w:val="Heading 31"/>
    <w:basedOn w:val="Normalny"/>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rsid w:val="006E6E26"/>
    <w:pPr>
      <w:widowControl w:val="0"/>
      <w:overflowPunct w:val="0"/>
      <w:autoSpaceDE w:val="0"/>
      <w:autoSpaceDN w:val="0"/>
      <w:adjustRightInd w:val="0"/>
      <w:textAlignment w:val="baseline"/>
    </w:pPr>
  </w:style>
  <w:style w:type="paragraph" w:customStyle="1" w:styleId="BodyText21">
    <w:name w:val="Body Text 21"/>
    <w:basedOn w:val="Normalny"/>
    <w:rsid w:val="006E6E26"/>
    <w:pPr>
      <w:spacing w:line="120" w:lineRule="atLeast"/>
      <w:jc w:val="both"/>
    </w:pPr>
  </w:style>
  <w:style w:type="paragraph" w:customStyle="1" w:styleId="N2">
    <w:name w:val="N2"/>
    <w:basedOn w:val="Tekstpodstawowy2"/>
    <w:rsid w:val="006E6E26"/>
    <w:pPr>
      <w:spacing w:before="120" w:after="120" w:line="288" w:lineRule="auto"/>
    </w:pPr>
    <w:rPr>
      <w:rFonts w:ascii="Tahoma" w:hAnsi="Tahoma" w:cs="Tahoma"/>
      <w:i w:val="0"/>
      <w:iCs w:val="0"/>
      <w:sz w:val="22"/>
      <w:szCs w:val="22"/>
    </w:rPr>
  </w:style>
  <w:style w:type="paragraph" w:customStyle="1" w:styleId="TableNormal2">
    <w:name w:val="Table Normal2"/>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rsid w:val="006E6E26"/>
    <w:rPr>
      <w:rFonts w:ascii="Arial" w:hAnsi="Arial" w:cs="Arial"/>
    </w:rPr>
  </w:style>
  <w:style w:type="character" w:customStyle="1" w:styleId="apple-converted-space">
    <w:name w:val="apple-converted-space"/>
    <w:basedOn w:val="Domylnaczcionkaakapitu"/>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rsid w:val="006E6E26"/>
    <w:rPr>
      <w:rFonts w:ascii="Arial" w:hAnsi="Arial" w:cs="Arial"/>
    </w:rPr>
  </w:style>
  <w:style w:type="paragraph" w:customStyle="1" w:styleId="ZnakZnak1ZnakZnakZnakZnakZnakZnakZnak">
    <w:name w:val="Znak Znak1 Znak Znak Znak Znak Znak Znak Znak"/>
    <w:basedOn w:val="Normalny"/>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rsid w:val="00121F06"/>
    <w:rPr>
      <w:i/>
      <w:iCs/>
      <w:color w:val="4F81BD"/>
      <w:sz w:val="20"/>
      <w:szCs w:val="20"/>
    </w:rPr>
  </w:style>
  <w:style w:type="character" w:styleId="Wyrnieniedelikatne">
    <w:name w:val="Subtle Emphasis"/>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qFormat/>
    <w:rsid w:val="00121F06"/>
    <w:rPr>
      <w:b/>
      <w:bCs/>
      <w:color w:val="4F81BD"/>
    </w:rPr>
  </w:style>
  <w:style w:type="character" w:styleId="Odwoanieintensywne">
    <w:name w:val="Intense Reference"/>
    <w:qFormat/>
    <w:rsid w:val="00121F06"/>
    <w:rPr>
      <w:b/>
      <w:bCs/>
      <w:i/>
      <w:iCs/>
      <w:caps/>
      <w:color w:val="4F81BD"/>
    </w:rPr>
  </w:style>
  <w:style w:type="character" w:styleId="Tytuksiki">
    <w:name w:val="Book Title"/>
    <w:qFormat/>
    <w:rsid w:val="00121F06"/>
    <w:rPr>
      <w:b/>
      <w:bCs/>
      <w:i/>
      <w:iCs/>
      <w:spacing w:val="9"/>
    </w:rPr>
  </w:style>
  <w:style w:type="paragraph" w:styleId="Nagwekspisutreci">
    <w:name w:val="TOC Heading"/>
    <w:basedOn w:val="Nagwek1"/>
    <w:next w:val="Normalny"/>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Use Case List Paragraph Char"/>
    <w:basedOn w:val="Normalny"/>
    <w:uiPriority w:val="99"/>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numbering" w:customStyle="1" w:styleId="WW8Num124">
    <w:name w:val="WW8Num124"/>
    <w:basedOn w:val="Bezlisty"/>
    <w:rsid w:val="00156C01"/>
    <w:pPr>
      <w:numPr>
        <w:numId w:val="113"/>
      </w:numPr>
    </w:pPr>
  </w:style>
  <w:style w:type="paragraph" w:customStyle="1" w:styleId="Textbodyindent">
    <w:name w:val="Text body indent"/>
    <w:basedOn w:val="Standard"/>
    <w:rsid w:val="002B5DE3"/>
    <w:pPr>
      <w:widowControl/>
      <w:suppressAutoHyphens/>
      <w:autoSpaceDE/>
      <w:adjustRightInd/>
      <w:ind w:left="907"/>
      <w:textAlignment w:val="baseline"/>
    </w:pPr>
    <w:rPr>
      <w:kern w:val="3"/>
      <w:sz w:val="20"/>
      <w:szCs w:val="20"/>
      <w:lang w:eastAsia="zh-CN"/>
    </w:rPr>
  </w:style>
  <w:style w:type="numbering" w:customStyle="1" w:styleId="WW8Num60">
    <w:name w:val="WW8Num60"/>
    <w:basedOn w:val="Bezlisty"/>
    <w:rsid w:val="002B5DE3"/>
    <w:pPr>
      <w:numPr>
        <w:numId w:val="114"/>
      </w:numPr>
    </w:pPr>
  </w:style>
  <w:style w:type="numbering" w:customStyle="1" w:styleId="WW8Num71">
    <w:name w:val="WW8Num71"/>
    <w:basedOn w:val="Bezlisty"/>
    <w:rsid w:val="002B5DE3"/>
    <w:pPr>
      <w:numPr>
        <w:numId w:val="115"/>
      </w:numPr>
    </w:pPr>
  </w:style>
  <w:style w:type="numbering" w:customStyle="1" w:styleId="WW8Num145">
    <w:name w:val="WW8Num145"/>
    <w:basedOn w:val="Bezlisty"/>
    <w:rsid w:val="002B5DE3"/>
    <w:pPr>
      <w:numPr>
        <w:numId w:val="326"/>
      </w:numPr>
    </w:pPr>
  </w:style>
  <w:style w:type="paragraph" w:customStyle="1" w:styleId="Textbody">
    <w:name w:val="Text body"/>
    <w:basedOn w:val="Standard"/>
    <w:rsid w:val="00D53399"/>
    <w:pPr>
      <w:widowControl/>
      <w:suppressAutoHyphens/>
      <w:autoSpaceDE/>
      <w:adjustRightInd/>
      <w:spacing w:after="120"/>
      <w:textAlignment w:val="baseline"/>
    </w:pPr>
    <w:rPr>
      <w:kern w:val="3"/>
      <w:lang w:eastAsia="zh-CN"/>
    </w:rPr>
  </w:style>
  <w:style w:type="numbering" w:customStyle="1" w:styleId="WW8Num46">
    <w:name w:val="WW8Num46"/>
    <w:basedOn w:val="Bezlisty"/>
    <w:rsid w:val="00D53399"/>
    <w:pPr>
      <w:numPr>
        <w:numId w:val="119"/>
      </w:numPr>
    </w:pPr>
  </w:style>
  <w:style w:type="numbering" w:customStyle="1" w:styleId="WW8Num78">
    <w:name w:val="WW8Num78"/>
    <w:basedOn w:val="Bezlisty"/>
    <w:rsid w:val="00D53399"/>
    <w:pPr>
      <w:numPr>
        <w:numId w:val="120"/>
      </w:numPr>
    </w:pPr>
  </w:style>
  <w:style w:type="numbering" w:customStyle="1" w:styleId="WW8Num83">
    <w:name w:val="WW8Num83"/>
    <w:basedOn w:val="Bezlisty"/>
    <w:rsid w:val="008F26B4"/>
    <w:pPr>
      <w:numPr>
        <w:numId w:val="121"/>
      </w:numPr>
    </w:pPr>
  </w:style>
  <w:style w:type="numbering" w:customStyle="1" w:styleId="WW8Num22">
    <w:name w:val="WW8Num22"/>
    <w:basedOn w:val="Bezlisty"/>
    <w:rsid w:val="001E74AC"/>
    <w:pPr>
      <w:numPr>
        <w:numId w:val="122"/>
      </w:numPr>
    </w:pPr>
  </w:style>
  <w:style w:type="numbering" w:customStyle="1" w:styleId="WW8Num122">
    <w:name w:val="WW8Num122"/>
    <w:basedOn w:val="Bezlisty"/>
    <w:rsid w:val="001E74AC"/>
    <w:pPr>
      <w:numPr>
        <w:numId w:val="123"/>
      </w:numPr>
    </w:pPr>
  </w:style>
  <w:style w:type="numbering" w:customStyle="1" w:styleId="Outline">
    <w:name w:val="Outline"/>
    <w:basedOn w:val="Bezlisty"/>
    <w:rsid w:val="00932509"/>
    <w:pPr>
      <w:numPr>
        <w:numId w:val="128"/>
      </w:numPr>
    </w:pPr>
  </w:style>
  <w:style w:type="paragraph" w:customStyle="1" w:styleId="Heading">
    <w:name w:val="Heading"/>
    <w:basedOn w:val="Standard"/>
    <w:next w:val="Textbody"/>
    <w:rsid w:val="00932509"/>
    <w:pPr>
      <w:keepNext/>
      <w:widowControl/>
      <w:suppressAutoHyphens/>
      <w:autoSpaceDE/>
      <w:adjustRightInd/>
      <w:spacing w:before="240" w:after="120"/>
      <w:textAlignment w:val="baseline"/>
    </w:pPr>
    <w:rPr>
      <w:rFonts w:ascii="Arial" w:eastAsia="Microsoft YaHei" w:hAnsi="Arial" w:cs="Mangal"/>
      <w:kern w:val="3"/>
      <w:sz w:val="28"/>
      <w:szCs w:val="28"/>
      <w:lang w:eastAsia="zh-CN" w:bidi="en-US"/>
    </w:rPr>
  </w:style>
  <w:style w:type="paragraph" w:styleId="Lista">
    <w:name w:val="List"/>
    <w:basedOn w:val="Textbody"/>
    <w:locked/>
    <w:rsid w:val="00932509"/>
    <w:rPr>
      <w:rFonts w:cs="Mangal"/>
    </w:rPr>
  </w:style>
  <w:style w:type="paragraph" w:customStyle="1" w:styleId="Index">
    <w:name w:val="Index"/>
    <w:basedOn w:val="Standard"/>
    <w:rsid w:val="00932509"/>
    <w:pPr>
      <w:widowControl/>
      <w:suppressLineNumbers/>
      <w:suppressAutoHyphens/>
      <w:autoSpaceDE/>
      <w:adjustRightInd/>
      <w:textAlignment w:val="baseline"/>
    </w:pPr>
    <w:rPr>
      <w:rFonts w:ascii="Calibri" w:hAnsi="Calibri" w:cs="Mangal"/>
      <w:kern w:val="3"/>
      <w:sz w:val="20"/>
      <w:szCs w:val="20"/>
      <w:lang w:eastAsia="zh-CN" w:bidi="en-US"/>
    </w:rPr>
  </w:style>
  <w:style w:type="paragraph" w:customStyle="1" w:styleId="Contents1">
    <w:name w:val="Contents 1"/>
    <w:basedOn w:val="Standard"/>
    <w:next w:val="Standard"/>
    <w:rsid w:val="00932509"/>
    <w:pPr>
      <w:widowControl/>
      <w:tabs>
        <w:tab w:val="left" w:pos="1669"/>
        <w:tab w:val="right" w:leader="dot" w:pos="10632"/>
      </w:tabs>
      <w:suppressAutoHyphens/>
      <w:autoSpaceDE/>
      <w:adjustRightInd/>
      <w:spacing w:before="0" w:after="100"/>
      <w:ind w:left="709" w:hanging="709"/>
      <w:textAlignment w:val="baseline"/>
    </w:pPr>
    <w:rPr>
      <w:rFonts w:ascii="Calibri" w:hAnsi="Calibri" w:cs="Century Gothic"/>
      <w:kern w:val="3"/>
      <w:sz w:val="18"/>
      <w:szCs w:val="18"/>
      <w:lang w:eastAsia="zh-CN" w:bidi="en-US"/>
    </w:rPr>
  </w:style>
  <w:style w:type="paragraph" w:customStyle="1" w:styleId="Contents4">
    <w:name w:val="Contents 4"/>
    <w:basedOn w:val="Standard"/>
    <w:next w:val="Standard"/>
    <w:rsid w:val="00932509"/>
    <w:pPr>
      <w:widowControl/>
      <w:tabs>
        <w:tab w:val="right" w:leader="dot" w:pos="10574"/>
      </w:tabs>
      <w:suppressAutoHyphens/>
      <w:autoSpaceDE/>
      <w:adjustRightInd/>
      <w:spacing w:before="0" w:after="100"/>
      <w:ind w:left="720"/>
      <w:textAlignment w:val="baseline"/>
    </w:pPr>
    <w:rPr>
      <w:rFonts w:ascii="Calibri" w:hAnsi="Calibri" w:cs="Century Gothic"/>
      <w:kern w:val="3"/>
      <w:sz w:val="18"/>
      <w:szCs w:val="18"/>
      <w:lang w:eastAsia="zh-CN" w:bidi="en-US"/>
    </w:rPr>
  </w:style>
  <w:style w:type="paragraph" w:customStyle="1" w:styleId="Contents2">
    <w:name w:val="Contents 2"/>
    <w:basedOn w:val="Standard"/>
    <w:next w:val="Standard"/>
    <w:rsid w:val="00932509"/>
    <w:pPr>
      <w:widowControl/>
      <w:suppressAutoHyphens/>
      <w:autoSpaceDE/>
      <w:adjustRightInd/>
      <w:ind w:left="240"/>
      <w:textAlignment w:val="baseline"/>
    </w:pPr>
    <w:rPr>
      <w:rFonts w:ascii="Calibri" w:hAnsi="Calibri"/>
      <w:kern w:val="3"/>
      <w:sz w:val="20"/>
      <w:szCs w:val="20"/>
      <w:lang w:eastAsia="zh-CN" w:bidi="en-US"/>
    </w:rPr>
  </w:style>
  <w:style w:type="paragraph" w:customStyle="1" w:styleId="Contents3">
    <w:name w:val="Contents 3"/>
    <w:basedOn w:val="Standard"/>
    <w:next w:val="Standard"/>
    <w:rsid w:val="00932509"/>
    <w:pPr>
      <w:widowControl/>
      <w:tabs>
        <w:tab w:val="left" w:pos="1080"/>
        <w:tab w:val="left" w:pos="1260"/>
        <w:tab w:val="right" w:leader="dot" w:pos="10394"/>
      </w:tabs>
      <w:suppressAutoHyphens/>
      <w:autoSpaceDE/>
      <w:adjustRightInd/>
      <w:spacing w:line="360" w:lineRule="auto"/>
      <w:ind w:left="540" w:hanging="540"/>
      <w:textAlignment w:val="baseline"/>
    </w:pPr>
    <w:rPr>
      <w:rFonts w:ascii="Arial Narrow" w:hAnsi="Arial Narrow" w:cs="Arial Narrow"/>
      <w:kern w:val="3"/>
      <w:sz w:val="20"/>
      <w:szCs w:val="20"/>
      <w:lang w:eastAsia="zh-CN" w:bidi="en-US"/>
    </w:rPr>
  </w:style>
  <w:style w:type="paragraph" w:customStyle="1" w:styleId="Contents5">
    <w:name w:val="Contents 5"/>
    <w:basedOn w:val="Standard"/>
    <w:next w:val="Standard"/>
    <w:rsid w:val="00932509"/>
    <w:pPr>
      <w:widowControl/>
      <w:suppressAutoHyphens/>
      <w:autoSpaceDE/>
      <w:adjustRightInd/>
      <w:ind w:left="960"/>
      <w:textAlignment w:val="baseline"/>
    </w:pPr>
    <w:rPr>
      <w:rFonts w:ascii="Calibri" w:hAnsi="Calibri"/>
      <w:kern w:val="3"/>
      <w:sz w:val="20"/>
      <w:szCs w:val="20"/>
      <w:lang w:eastAsia="zh-CN" w:bidi="en-US"/>
    </w:rPr>
  </w:style>
  <w:style w:type="paragraph" w:customStyle="1" w:styleId="Contents6">
    <w:name w:val="Contents 6"/>
    <w:basedOn w:val="Standard"/>
    <w:next w:val="Standard"/>
    <w:rsid w:val="00932509"/>
    <w:pPr>
      <w:widowControl/>
      <w:suppressAutoHyphens/>
      <w:autoSpaceDE/>
      <w:adjustRightInd/>
      <w:ind w:left="1200"/>
      <w:textAlignment w:val="baseline"/>
    </w:pPr>
    <w:rPr>
      <w:rFonts w:ascii="Calibri" w:hAnsi="Calibri"/>
      <w:kern w:val="3"/>
      <w:sz w:val="20"/>
      <w:szCs w:val="20"/>
      <w:lang w:eastAsia="zh-CN" w:bidi="en-US"/>
    </w:rPr>
  </w:style>
  <w:style w:type="paragraph" w:customStyle="1" w:styleId="Contents7">
    <w:name w:val="Contents 7"/>
    <w:basedOn w:val="Standard"/>
    <w:next w:val="Standard"/>
    <w:rsid w:val="00932509"/>
    <w:pPr>
      <w:widowControl/>
      <w:suppressAutoHyphens/>
      <w:autoSpaceDE/>
      <w:adjustRightInd/>
      <w:ind w:left="1440"/>
      <w:textAlignment w:val="baseline"/>
    </w:pPr>
    <w:rPr>
      <w:rFonts w:ascii="Calibri" w:hAnsi="Calibri"/>
      <w:kern w:val="3"/>
      <w:sz w:val="20"/>
      <w:szCs w:val="20"/>
      <w:lang w:eastAsia="zh-CN" w:bidi="en-US"/>
    </w:rPr>
  </w:style>
  <w:style w:type="paragraph" w:customStyle="1" w:styleId="Contents8">
    <w:name w:val="Contents 8"/>
    <w:basedOn w:val="Standard"/>
    <w:next w:val="Standard"/>
    <w:rsid w:val="00932509"/>
    <w:pPr>
      <w:widowControl/>
      <w:suppressAutoHyphens/>
      <w:autoSpaceDE/>
      <w:adjustRightInd/>
      <w:ind w:left="1680"/>
      <w:textAlignment w:val="baseline"/>
    </w:pPr>
    <w:rPr>
      <w:rFonts w:ascii="Calibri" w:hAnsi="Calibri"/>
      <w:kern w:val="3"/>
      <w:sz w:val="20"/>
      <w:szCs w:val="20"/>
      <w:lang w:eastAsia="zh-CN" w:bidi="en-US"/>
    </w:rPr>
  </w:style>
  <w:style w:type="paragraph" w:customStyle="1" w:styleId="Contents9">
    <w:name w:val="Contents 9"/>
    <w:basedOn w:val="Standard"/>
    <w:next w:val="Standard"/>
    <w:rsid w:val="00932509"/>
    <w:pPr>
      <w:widowControl/>
      <w:suppressAutoHyphens/>
      <w:autoSpaceDE/>
      <w:adjustRightInd/>
      <w:ind w:left="1920"/>
      <w:textAlignment w:val="baseline"/>
    </w:pPr>
    <w:rPr>
      <w:rFonts w:ascii="Calibri" w:hAnsi="Calibri"/>
      <w:kern w:val="3"/>
      <w:sz w:val="20"/>
      <w:szCs w:val="20"/>
      <w:lang w:eastAsia="zh-CN" w:bidi="en-US"/>
    </w:rPr>
  </w:style>
  <w:style w:type="paragraph" w:customStyle="1" w:styleId="Standarduser">
    <w:name w:val="Standard (user)"/>
    <w:rsid w:val="00932509"/>
    <w:pPr>
      <w:widowControl w:val="0"/>
      <w:suppressAutoHyphens/>
      <w:autoSpaceDE w:val="0"/>
      <w:autoSpaceDN w:val="0"/>
      <w:spacing w:before="200" w:after="200" w:line="276" w:lineRule="auto"/>
      <w:textAlignment w:val="baseline"/>
    </w:pPr>
    <w:rPr>
      <w:rFonts w:ascii="Times New Roman" w:hAnsi="Times New Roman"/>
      <w:kern w:val="3"/>
      <w:sz w:val="24"/>
      <w:szCs w:val="24"/>
      <w:lang w:eastAsia="zh-CN"/>
    </w:rPr>
  </w:style>
  <w:style w:type="paragraph" w:customStyle="1" w:styleId="Table">
    <w:name w:val="Table"/>
    <w:basedOn w:val="Standard"/>
    <w:rsid w:val="00932509"/>
    <w:pPr>
      <w:widowControl/>
      <w:numPr>
        <w:numId w:val="206"/>
      </w:numPr>
      <w:tabs>
        <w:tab w:val="left" w:pos="3240"/>
      </w:tabs>
      <w:suppressAutoHyphens/>
      <w:autoSpaceDE/>
      <w:adjustRightInd/>
      <w:spacing w:before="240" w:after="240"/>
      <w:jc w:val="both"/>
      <w:textAlignment w:val="baseline"/>
    </w:pPr>
    <w:rPr>
      <w:rFonts w:ascii="Tahoma" w:hAnsi="Tahoma" w:cs="Tahoma"/>
      <w:b/>
      <w:bCs/>
      <w:smallCaps/>
      <w:color w:val="006666"/>
      <w:kern w:val="3"/>
      <w:sz w:val="22"/>
      <w:szCs w:val="22"/>
      <w:lang w:eastAsia="zh-CN" w:bidi="en-US"/>
    </w:rPr>
  </w:style>
  <w:style w:type="paragraph" w:customStyle="1" w:styleId="Drawing">
    <w:name w:val="Drawing"/>
    <w:basedOn w:val="Table"/>
    <w:rsid w:val="00932509"/>
    <w:pPr>
      <w:pageBreakBefore/>
      <w:ind w:left="0" w:firstLine="0"/>
    </w:pPr>
    <w:rPr>
      <w:w w:val="108"/>
    </w:rPr>
  </w:style>
  <w:style w:type="paragraph" w:customStyle="1" w:styleId="Endnote">
    <w:name w:val="Endnote"/>
    <w:basedOn w:val="Standard"/>
    <w:rsid w:val="00932509"/>
    <w:pPr>
      <w:widowControl/>
      <w:suppressAutoHyphens/>
      <w:autoSpaceDE/>
      <w:adjustRightInd/>
      <w:textAlignment w:val="baseline"/>
    </w:pPr>
    <w:rPr>
      <w:kern w:val="3"/>
      <w:sz w:val="20"/>
      <w:szCs w:val="20"/>
      <w:lang w:eastAsia="zh-CN"/>
    </w:rPr>
  </w:style>
  <w:style w:type="paragraph" w:customStyle="1" w:styleId="Plandokumentu1">
    <w:name w:val="Plan dokumentu1"/>
    <w:basedOn w:val="Standard"/>
    <w:rsid w:val="00932509"/>
    <w:pPr>
      <w:widowControl/>
      <w:shd w:val="clear" w:color="auto" w:fill="000080"/>
      <w:suppressAutoHyphens/>
      <w:autoSpaceDE/>
      <w:adjustRightInd/>
      <w:textAlignment w:val="baseline"/>
    </w:pPr>
    <w:rPr>
      <w:rFonts w:ascii="Tahoma" w:hAnsi="Tahoma" w:cs="Tahoma"/>
      <w:kern w:val="3"/>
      <w:sz w:val="20"/>
      <w:szCs w:val="20"/>
      <w:lang w:eastAsia="zh-CN"/>
    </w:rPr>
  </w:style>
  <w:style w:type="paragraph" w:customStyle="1" w:styleId="Quotations">
    <w:name w:val="Quotations"/>
    <w:basedOn w:val="Standard"/>
    <w:next w:val="Standard"/>
    <w:rsid w:val="00932509"/>
    <w:pPr>
      <w:widowControl/>
      <w:suppressAutoHyphens/>
      <w:autoSpaceDE/>
      <w:adjustRightInd/>
      <w:textAlignment w:val="baseline"/>
    </w:pPr>
    <w:rPr>
      <w:rFonts w:ascii="Calibri" w:hAnsi="Calibri"/>
      <w:i/>
      <w:iCs/>
      <w:kern w:val="3"/>
      <w:sz w:val="20"/>
      <w:szCs w:val="20"/>
      <w:lang w:eastAsia="zh-CN"/>
    </w:rPr>
  </w:style>
  <w:style w:type="paragraph" w:customStyle="1" w:styleId="ContentsHeading">
    <w:name w:val="Contents Heading"/>
    <w:basedOn w:val="Nagwek1"/>
    <w:next w:val="Standard"/>
    <w:rsid w:val="00932509"/>
    <w:pPr>
      <w:numPr>
        <w:numId w:val="0"/>
      </w:numPr>
      <w:pBdr>
        <w:top w:val="single" w:sz="4" w:space="0" w:color="000000" w:shadow="1"/>
        <w:left w:val="single" w:sz="4" w:space="0" w:color="000000" w:shadow="1"/>
        <w:bottom w:val="single" w:sz="4" w:space="0" w:color="000000" w:shadow="1"/>
        <w:right w:val="single" w:sz="4" w:space="0" w:color="000000" w:shadow="1"/>
      </w:pBdr>
      <w:suppressAutoHyphens/>
      <w:autoSpaceDN w:val="0"/>
      <w:textAlignment w:val="baseline"/>
    </w:pPr>
    <w:rPr>
      <w:kern w:val="3"/>
      <w:lang w:eastAsia="zh-CN"/>
    </w:rPr>
  </w:style>
  <w:style w:type="paragraph" w:customStyle="1" w:styleId="Heading1user">
    <w:name w:val="Heading 1 (user)"/>
    <w:basedOn w:val="Standard"/>
    <w:rsid w:val="00932509"/>
    <w:pPr>
      <w:suppressAutoHyphens/>
      <w:adjustRightInd/>
      <w:spacing w:before="93" w:after="0" w:line="240" w:lineRule="auto"/>
      <w:textAlignment w:val="baseline"/>
      <w:outlineLvl w:val="0"/>
    </w:pPr>
    <w:rPr>
      <w:rFonts w:ascii="Arial" w:hAnsi="Arial" w:cs="Arial"/>
      <w:b/>
      <w:bCs/>
      <w:kern w:val="3"/>
      <w:lang w:eastAsia="zh-CN"/>
    </w:rPr>
  </w:style>
  <w:style w:type="paragraph" w:customStyle="1" w:styleId="Heading5user">
    <w:name w:val="Heading 5 (user)"/>
    <w:basedOn w:val="Standard"/>
    <w:rsid w:val="00932509"/>
    <w:pPr>
      <w:suppressAutoHyphens/>
      <w:autoSpaceDE/>
      <w:adjustRightInd/>
      <w:spacing w:before="0" w:after="0" w:line="240" w:lineRule="auto"/>
      <w:ind w:left="2126"/>
      <w:textAlignment w:val="baseline"/>
      <w:outlineLvl w:val="5"/>
    </w:pPr>
    <w:rPr>
      <w:rFonts w:ascii="Verdana" w:eastAsia="Verdana" w:hAnsi="Verdana"/>
      <w:b/>
      <w:bCs/>
      <w:kern w:val="3"/>
      <w:sz w:val="18"/>
      <w:szCs w:val="18"/>
      <w:lang w:val="en-US" w:eastAsia="zh-CN"/>
    </w:rPr>
  </w:style>
  <w:style w:type="paragraph" w:customStyle="1" w:styleId="NormalnyWeb1">
    <w:name w:val="Normalny (Web)1"/>
    <w:basedOn w:val="Standard"/>
    <w:rsid w:val="00932509"/>
    <w:pPr>
      <w:widowControl/>
      <w:suppressAutoHyphens/>
      <w:autoSpaceDE/>
      <w:adjustRightInd/>
      <w:spacing w:before="100" w:after="100" w:line="113" w:lineRule="atLeast"/>
      <w:textAlignment w:val="baseline"/>
    </w:pPr>
    <w:rPr>
      <w:rFonts w:ascii="Verdana" w:eastAsia="Lucida Sans Unicode" w:hAnsi="Verdana" w:cs="Verdana"/>
      <w:color w:val="333333"/>
      <w:kern w:val="3"/>
      <w:sz w:val="8"/>
      <w:szCs w:val="8"/>
      <w:lang w:eastAsia="zh-CN" w:bidi="hi-IN"/>
    </w:rPr>
  </w:style>
  <w:style w:type="paragraph" w:customStyle="1" w:styleId="WW-Bezodstpw1">
    <w:name w:val="WW-Bez odstępów1"/>
    <w:rsid w:val="00932509"/>
    <w:pPr>
      <w:suppressAutoHyphens/>
      <w:autoSpaceDN w:val="0"/>
      <w:textAlignment w:val="baseline"/>
    </w:pPr>
    <w:rPr>
      <w:rFonts w:ascii="Verdana" w:hAnsi="Verdana" w:cs="Verdana"/>
      <w:kern w:val="3"/>
      <w:szCs w:val="22"/>
      <w:lang w:val="en-US" w:eastAsia="zh-CN"/>
    </w:rPr>
  </w:style>
  <w:style w:type="paragraph" w:customStyle="1" w:styleId="TableContents">
    <w:name w:val="Table Contents"/>
    <w:basedOn w:val="Standard"/>
    <w:rsid w:val="00932509"/>
    <w:pPr>
      <w:widowControl/>
      <w:suppressLineNumbers/>
      <w:suppressAutoHyphens/>
      <w:autoSpaceDE/>
      <w:adjustRightInd/>
      <w:textAlignment w:val="baseline"/>
    </w:pPr>
    <w:rPr>
      <w:rFonts w:ascii="Calibri" w:hAnsi="Calibri"/>
      <w:kern w:val="3"/>
      <w:sz w:val="20"/>
      <w:szCs w:val="20"/>
      <w:lang w:eastAsia="zh-CN" w:bidi="en-US"/>
    </w:rPr>
  </w:style>
  <w:style w:type="paragraph" w:customStyle="1" w:styleId="TableHeading">
    <w:name w:val="Table Heading"/>
    <w:basedOn w:val="TableContents"/>
    <w:rsid w:val="00932509"/>
    <w:pPr>
      <w:jc w:val="center"/>
    </w:pPr>
    <w:rPr>
      <w:b/>
      <w:bCs/>
    </w:rPr>
  </w:style>
  <w:style w:type="character" w:customStyle="1" w:styleId="WW8Num1z0">
    <w:name w:val="WW8Num1z0"/>
    <w:rsid w:val="00932509"/>
  </w:style>
  <w:style w:type="character" w:customStyle="1" w:styleId="WW8Num2z0">
    <w:name w:val="WW8Num2z0"/>
    <w:rsid w:val="00932509"/>
    <w:rPr>
      <w:rFonts w:ascii="Calibri" w:hAnsi="Calibri" w:cs="Century Gothic"/>
      <w:b w:val="0"/>
      <w:bCs w:val="0"/>
      <w:sz w:val="20"/>
      <w:szCs w:val="20"/>
      <w:lang w:val="en-US"/>
    </w:rPr>
  </w:style>
  <w:style w:type="character" w:customStyle="1" w:styleId="WW8Num3z0">
    <w:name w:val="WW8Num3z0"/>
    <w:rsid w:val="00932509"/>
    <w:rPr>
      <w:rFonts w:ascii="Calibri" w:hAnsi="Calibri" w:cs="Times New Roman"/>
      <w:b/>
      <w:bCs/>
      <w:sz w:val="22"/>
      <w:szCs w:val="22"/>
    </w:rPr>
  </w:style>
  <w:style w:type="character" w:customStyle="1" w:styleId="WW8Num3z2">
    <w:name w:val="WW8Num3z2"/>
    <w:rsid w:val="00932509"/>
  </w:style>
  <w:style w:type="character" w:customStyle="1" w:styleId="WW8Num3z3">
    <w:name w:val="WW8Num3z3"/>
    <w:rsid w:val="00932509"/>
  </w:style>
  <w:style w:type="character" w:customStyle="1" w:styleId="WW8Num3z4">
    <w:name w:val="WW8Num3z4"/>
    <w:rsid w:val="00932509"/>
  </w:style>
  <w:style w:type="character" w:customStyle="1" w:styleId="WW8Num3z5">
    <w:name w:val="WW8Num3z5"/>
    <w:rsid w:val="00932509"/>
  </w:style>
  <w:style w:type="character" w:customStyle="1" w:styleId="WW8Num3z6">
    <w:name w:val="WW8Num3z6"/>
    <w:rsid w:val="00932509"/>
  </w:style>
  <w:style w:type="character" w:customStyle="1" w:styleId="WW8Num3z7">
    <w:name w:val="WW8Num3z7"/>
    <w:rsid w:val="00932509"/>
  </w:style>
  <w:style w:type="character" w:customStyle="1" w:styleId="WW8Num3z8">
    <w:name w:val="WW8Num3z8"/>
    <w:rsid w:val="00932509"/>
  </w:style>
  <w:style w:type="character" w:customStyle="1" w:styleId="WW8Num4z0">
    <w:name w:val="WW8Num4z0"/>
    <w:rsid w:val="00932509"/>
  </w:style>
  <w:style w:type="character" w:customStyle="1" w:styleId="WW8Num5z0">
    <w:name w:val="WW8Num5z0"/>
    <w:rsid w:val="00932509"/>
    <w:rPr>
      <w:rFonts w:ascii="Calibri" w:eastAsia="Calibri" w:hAnsi="Calibri" w:cs="Tahoma"/>
      <w:sz w:val="20"/>
      <w:szCs w:val="20"/>
    </w:rPr>
  </w:style>
  <w:style w:type="character" w:customStyle="1" w:styleId="WW8Num5z1">
    <w:name w:val="WW8Num5z1"/>
    <w:rsid w:val="00932509"/>
  </w:style>
  <w:style w:type="character" w:customStyle="1" w:styleId="WW8Num5z2">
    <w:name w:val="WW8Num5z2"/>
    <w:rsid w:val="00932509"/>
  </w:style>
  <w:style w:type="character" w:customStyle="1" w:styleId="WW8Num5z3">
    <w:name w:val="WW8Num5z3"/>
    <w:rsid w:val="00932509"/>
  </w:style>
  <w:style w:type="character" w:customStyle="1" w:styleId="WW8Num5z4">
    <w:name w:val="WW8Num5z4"/>
    <w:rsid w:val="00932509"/>
  </w:style>
  <w:style w:type="character" w:customStyle="1" w:styleId="WW8Num5z5">
    <w:name w:val="WW8Num5z5"/>
    <w:rsid w:val="00932509"/>
  </w:style>
  <w:style w:type="character" w:customStyle="1" w:styleId="WW8Num5z6">
    <w:name w:val="WW8Num5z6"/>
    <w:rsid w:val="00932509"/>
  </w:style>
  <w:style w:type="character" w:customStyle="1" w:styleId="WW8Num5z7">
    <w:name w:val="WW8Num5z7"/>
    <w:rsid w:val="00932509"/>
  </w:style>
  <w:style w:type="character" w:customStyle="1" w:styleId="WW8Num5z8">
    <w:name w:val="WW8Num5z8"/>
    <w:rsid w:val="00932509"/>
  </w:style>
  <w:style w:type="character" w:customStyle="1" w:styleId="WW8Num6z0">
    <w:name w:val="WW8Num6z0"/>
    <w:rsid w:val="00932509"/>
    <w:rPr>
      <w:rFonts w:ascii="Calibri" w:eastAsia="Times New Roman" w:hAnsi="Calibri" w:cs="Calibri"/>
      <w:sz w:val="20"/>
      <w:szCs w:val="20"/>
    </w:rPr>
  </w:style>
  <w:style w:type="character" w:customStyle="1" w:styleId="WW8Num6z1">
    <w:name w:val="WW8Num6z1"/>
    <w:rsid w:val="00932509"/>
    <w:rPr>
      <w:rFonts w:ascii="Arial Narrow" w:hAnsi="Arial Narrow" w:cs="Arial Narrow"/>
      <w:color w:val="000000"/>
      <w:sz w:val="20"/>
      <w:szCs w:val="20"/>
    </w:rPr>
  </w:style>
  <w:style w:type="character" w:customStyle="1" w:styleId="WW8Num6z2">
    <w:name w:val="WW8Num6z2"/>
    <w:rsid w:val="00932509"/>
  </w:style>
  <w:style w:type="character" w:customStyle="1" w:styleId="WW8Num6z3">
    <w:name w:val="WW8Num6z3"/>
    <w:rsid w:val="00932509"/>
  </w:style>
  <w:style w:type="character" w:customStyle="1" w:styleId="WW8Num6z4">
    <w:name w:val="WW8Num6z4"/>
    <w:rsid w:val="00932509"/>
  </w:style>
  <w:style w:type="character" w:customStyle="1" w:styleId="WW8Num6z5">
    <w:name w:val="WW8Num6z5"/>
    <w:rsid w:val="00932509"/>
  </w:style>
  <w:style w:type="character" w:customStyle="1" w:styleId="WW8Num6z6">
    <w:name w:val="WW8Num6z6"/>
    <w:rsid w:val="00932509"/>
  </w:style>
  <w:style w:type="character" w:customStyle="1" w:styleId="WW8Num6z7">
    <w:name w:val="WW8Num6z7"/>
    <w:rsid w:val="00932509"/>
  </w:style>
  <w:style w:type="character" w:customStyle="1" w:styleId="WW8Num6z8">
    <w:name w:val="WW8Num6z8"/>
    <w:rsid w:val="00932509"/>
  </w:style>
  <w:style w:type="character" w:customStyle="1" w:styleId="WW8Num7z0">
    <w:name w:val="WW8Num7z0"/>
    <w:rsid w:val="00932509"/>
    <w:rPr>
      <w:rFonts w:cs="Calibri"/>
      <w:b/>
    </w:rPr>
  </w:style>
  <w:style w:type="character" w:customStyle="1" w:styleId="WW8Num8z0">
    <w:name w:val="WW8Num8z0"/>
    <w:rsid w:val="00932509"/>
    <w:rPr>
      <w:rFonts w:ascii="Arial Narrow" w:eastAsia="Times New Roman" w:hAnsi="Arial Narrow" w:cs="Tahoma"/>
    </w:rPr>
  </w:style>
  <w:style w:type="character" w:customStyle="1" w:styleId="WW8Num8z1">
    <w:name w:val="WW8Num8z1"/>
    <w:rsid w:val="00932509"/>
    <w:rPr>
      <w:rFonts w:ascii="Calibri" w:eastAsia="Times New Roman" w:hAnsi="Calibri" w:cs="Calibri"/>
      <w:b w:val="0"/>
      <w:i w:val="0"/>
    </w:rPr>
  </w:style>
  <w:style w:type="character" w:customStyle="1" w:styleId="WW8Num8z2">
    <w:name w:val="WW8Num8z2"/>
    <w:rsid w:val="00932509"/>
    <w:rPr>
      <w:b w:val="0"/>
      <w:i w:val="0"/>
      <w:sz w:val="20"/>
      <w:szCs w:val="20"/>
    </w:rPr>
  </w:style>
  <w:style w:type="character" w:customStyle="1" w:styleId="WW8Num8z3">
    <w:name w:val="WW8Num8z3"/>
    <w:rsid w:val="00932509"/>
  </w:style>
  <w:style w:type="character" w:customStyle="1" w:styleId="WW8Num8z4">
    <w:name w:val="WW8Num8z4"/>
    <w:rsid w:val="00932509"/>
  </w:style>
  <w:style w:type="character" w:customStyle="1" w:styleId="WW8Num8z5">
    <w:name w:val="WW8Num8z5"/>
    <w:rsid w:val="00932509"/>
    <w:rPr>
      <w:rFonts w:ascii="Arial Narrow" w:hAnsi="Arial Narrow" w:cs="Arial"/>
      <w:b w:val="0"/>
      <w:i w:val="0"/>
      <w:sz w:val="18"/>
      <w:szCs w:val="18"/>
    </w:rPr>
  </w:style>
  <w:style w:type="character" w:customStyle="1" w:styleId="WW8Num8z6">
    <w:name w:val="WW8Num8z6"/>
    <w:rsid w:val="00932509"/>
  </w:style>
  <w:style w:type="character" w:customStyle="1" w:styleId="WW8Num8z7">
    <w:name w:val="WW8Num8z7"/>
    <w:rsid w:val="00932509"/>
  </w:style>
  <w:style w:type="character" w:customStyle="1" w:styleId="WW8Num8z8">
    <w:name w:val="WW8Num8z8"/>
    <w:rsid w:val="00932509"/>
  </w:style>
  <w:style w:type="character" w:customStyle="1" w:styleId="WW8Num9z0">
    <w:name w:val="WW8Num9z0"/>
    <w:rsid w:val="00932509"/>
    <w:rPr>
      <w:rFonts w:ascii="Arial Narrow" w:hAnsi="Arial Narrow" w:cs="Tahoma"/>
      <w:color w:val="000000"/>
      <w:sz w:val="20"/>
      <w:szCs w:val="20"/>
    </w:rPr>
  </w:style>
  <w:style w:type="character" w:customStyle="1" w:styleId="WW8Num10z0">
    <w:name w:val="WW8Num10z0"/>
    <w:rsid w:val="00932509"/>
    <w:rPr>
      <w:rFonts w:cs="Tahoma"/>
      <w:sz w:val="18"/>
      <w:szCs w:val="18"/>
    </w:rPr>
  </w:style>
  <w:style w:type="character" w:customStyle="1" w:styleId="WW8Num12z0">
    <w:name w:val="WW8Num12z0"/>
    <w:rsid w:val="00932509"/>
  </w:style>
  <w:style w:type="character" w:customStyle="1" w:styleId="WW8Num13z0">
    <w:name w:val="WW8Num13z0"/>
    <w:rsid w:val="00932509"/>
  </w:style>
  <w:style w:type="character" w:customStyle="1" w:styleId="WW8Num14z0">
    <w:name w:val="WW8Num14z0"/>
    <w:rsid w:val="00932509"/>
    <w:rPr>
      <w:rFonts w:ascii="Calibri" w:hAnsi="Calibri" w:cs="Calibri"/>
      <w:sz w:val="20"/>
      <w:szCs w:val="20"/>
    </w:rPr>
  </w:style>
  <w:style w:type="character" w:customStyle="1" w:styleId="WW8Num15z0">
    <w:name w:val="WW8Num15z0"/>
    <w:rsid w:val="00932509"/>
    <w:rPr>
      <w:rFonts w:ascii="Calibri" w:hAnsi="Calibri" w:cs="Calibri"/>
      <w:b w:val="0"/>
      <w:sz w:val="20"/>
      <w:szCs w:val="20"/>
    </w:rPr>
  </w:style>
  <w:style w:type="character" w:customStyle="1" w:styleId="WW8Num15z2">
    <w:name w:val="WW8Num15z2"/>
    <w:rsid w:val="00932509"/>
  </w:style>
  <w:style w:type="character" w:customStyle="1" w:styleId="WW8Num15z3">
    <w:name w:val="WW8Num15z3"/>
    <w:rsid w:val="00932509"/>
  </w:style>
  <w:style w:type="character" w:customStyle="1" w:styleId="WW8Num15z4">
    <w:name w:val="WW8Num15z4"/>
    <w:rsid w:val="00932509"/>
    <w:rPr>
      <w:rFonts w:ascii="Calibri" w:hAnsi="Calibri" w:cs="Calibri"/>
    </w:rPr>
  </w:style>
  <w:style w:type="character" w:customStyle="1" w:styleId="WW8Num15z5">
    <w:name w:val="WW8Num15z5"/>
    <w:rsid w:val="00932509"/>
  </w:style>
  <w:style w:type="character" w:customStyle="1" w:styleId="WW8Num15z6">
    <w:name w:val="WW8Num15z6"/>
    <w:rsid w:val="00932509"/>
  </w:style>
  <w:style w:type="character" w:customStyle="1" w:styleId="WW8Num15z7">
    <w:name w:val="WW8Num15z7"/>
    <w:rsid w:val="00932509"/>
  </w:style>
  <w:style w:type="character" w:customStyle="1" w:styleId="WW8Num15z8">
    <w:name w:val="WW8Num15z8"/>
    <w:rsid w:val="00932509"/>
  </w:style>
  <w:style w:type="character" w:customStyle="1" w:styleId="WW8Num16z0">
    <w:name w:val="WW8Num16z0"/>
    <w:rsid w:val="00932509"/>
    <w:rPr>
      <w:rFonts w:ascii="Calibri" w:eastAsia="Times New Roman" w:hAnsi="Calibri" w:cs="Calibri"/>
      <w:color w:val="000000"/>
      <w:sz w:val="20"/>
      <w:szCs w:val="20"/>
    </w:rPr>
  </w:style>
  <w:style w:type="character" w:customStyle="1" w:styleId="WW8Num17z0">
    <w:name w:val="WW8Num17z0"/>
    <w:rsid w:val="00932509"/>
    <w:rPr>
      <w:rFonts w:ascii="Calibri" w:eastAsia="Lucida Sans Unicode" w:hAnsi="Calibri" w:cs="Calibri"/>
    </w:rPr>
  </w:style>
  <w:style w:type="character" w:customStyle="1" w:styleId="WW8Num17z1">
    <w:name w:val="WW8Num17z1"/>
    <w:rsid w:val="00932509"/>
    <w:rPr>
      <w:rFonts w:cs="Times New Roman"/>
    </w:rPr>
  </w:style>
  <w:style w:type="character" w:customStyle="1" w:styleId="WW8Num19z0">
    <w:name w:val="WW8Num19z0"/>
    <w:rsid w:val="00932509"/>
    <w:rPr>
      <w:rFonts w:ascii="Arial Narrow" w:hAnsi="Arial Narrow" w:cs="Arial Narrow"/>
      <w:b/>
      <w:i w:val="0"/>
      <w:sz w:val="20"/>
      <w:szCs w:val="20"/>
    </w:rPr>
  </w:style>
  <w:style w:type="character" w:customStyle="1" w:styleId="WW8Num19z1">
    <w:name w:val="WW8Num19z1"/>
    <w:rsid w:val="00932509"/>
    <w:rPr>
      <w:b w:val="0"/>
      <w:i w:val="0"/>
    </w:rPr>
  </w:style>
  <w:style w:type="character" w:customStyle="1" w:styleId="WW8Num19z2">
    <w:name w:val="WW8Num19z2"/>
    <w:rsid w:val="00932509"/>
    <w:rPr>
      <w:b w:val="0"/>
      <w:i w:val="0"/>
      <w:sz w:val="18"/>
      <w:szCs w:val="18"/>
    </w:rPr>
  </w:style>
  <w:style w:type="character" w:customStyle="1" w:styleId="WW8Num19z3">
    <w:name w:val="WW8Num19z3"/>
    <w:rsid w:val="00932509"/>
  </w:style>
  <w:style w:type="character" w:customStyle="1" w:styleId="WW8Num19z4">
    <w:name w:val="WW8Num19z4"/>
    <w:rsid w:val="00932509"/>
  </w:style>
  <w:style w:type="character" w:customStyle="1" w:styleId="WW8Num19z5">
    <w:name w:val="WW8Num19z5"/>
    <w:rsid w:val="00932509"/>
    <w:rPr>
      <w:rFonts w:ascii="Arial Narrow" w:hAnsi="Arial Narrow" w:cs="Times New Roman"/>
      <w:b w:val="0"/>
      <w:i w:val="0"/>
      <w:sz w:val="20"/>
      <w:szCs w:val="20"/>
    </w:rPr>
  </w:style>
  <w:style w:type="character" w:customStyle="1" w:styleId="WW8Num19z6">
    <w:name w:val="WW8Num19z6"/>
    <w:rsid w:val="00932509"/>
  </w:style>
  <w:style w:type="character" w:customStyle="1" w:styleId="WW8Num19z7">
    <w:name w:val="WW8Num19z7"/>
    <w:rsid w:val="00932509"/>
  </w:style>
  <w:style w:type="character" w:customStyle="1" w:styleId="WW8Num19z8">
    <w:name w:val="WW8Num19z8"/>
    <w:rsid w:val="00932509"/>
  </w:style>
  <w:style w:type="character" w:customStyle="1" w:styleId="WW8Num21z0">
    <w:name w:val="WW8Num21z0"/>
    <w:rsid w:val="00932509"/>
    <w:rPr>
      <w:rFonts w:cs="Calibri"/>
    </w:rPr>
  </w:style>
  <w:style w:type="character" w:customStyle="1" w:styleId="WW8Num21z1">
    <w:name w:val="WW8Num21z1"/>
    <w:rsid w:val="00932509"/>
  </w:style>
  <w:style w:type="character" w:customStyle="1" w:styleId="WW8Num21z2">
    <w:name w:val="WW8Num21z2"/>
    <w:rsid w:val="00932509"/>
    <w:rPr>
      <w:rFonts w:cs="Calibri"/>
    </w:rPr>
  </w:style>
  <w:style w:type="character" w:customStyle="1" w:styleId="WW8Num21z3">
    <w:name w:val="WW8Num21z3"/>
    <w:rsid w:val="00932509"/>
  </w:style>
  <w:style w:type="character" w:customStyle="1" w:styleId="WW8Num21z4">
    <w:name w:val="WW8Num21z4"/>
    <w:rsid w:val="00932509"/>
  </w:style>
  <w:style w:type="character" w:customStyle="1" w:styleId="WW8Num21z5">
    <w:name w:val="WW8Num21z5"/>
    <w:rsid w:val="00932509"/>
  </w:style>
  <w:style w:type="character" w:customStyle="1" w:styleId="WW8Num21z6">
    <w:name w:val="WW8Num21z6"/>
    <w:rsid w:val="00932509"/>
  </w:style>
  <w:style w:type="character" w:customStyle="1" w:styleId="WW8Num21z7">
    <w:name w:val="WW8Num21z7"/>
    <w:rsid w:val="00932509"/>
  </w:style>
  <w:style w:type="character" w:customStyle="1" w:styleId="WW8Num21z8">
    <w:name w:val="WW8Num21z8"/>
    <w:rsid w:val="00932509"/>
  </w:style>
  <w:style w:type="character" w:customStyle="1" w:styleId="WW8Num22z0">
    <w:name w:val="WW8Num22z0"/>
    <w:rsid w:val="00932509"/>
    <w:rPr>
      <w:rFonts w:ascii="Calibri" w:hAnsi="Calibri" w:cs="Calibri"/>
      <w:b w:val="0"/>
      <w:bCs/>
      <w:sz w:val="20"/>
      <w:szCs w:val="20"/>
    </w:rPr>
  </w:style>
  <w:style w:type="character" w:customStyle="1" w:styleId="WW8Num22z1">
    <w:name w:val="WW8Num22z1"/>
    <w:rsid w:val="00932509"/>
    <w:rPr>
      <w:rFonts w:ascii="Calibri" w:eastAsia="Times New Roman" w:hAnsi="Calibri" w:cs="Tahoma"/>
      <w:b w:val="0"/>
      <w:strike w:val="0"/>
      <w:dstrike w:val="0"/>
      <w:position w:val="0"/>
      <w:sz w:val="20"/>
      <w:szCs w:val="20"/>
      <w:vertAlign w:val="baseline"/>
      <w:lang w:val="pl-PL"/>
    </w:rPr>
  </w:style>
  <w:style w:type="character" w:customStyle="1" w:styleId="WW8Num22z2">
    <w:name w:val="WW8Num22z2"/>
    <w:rsid w:val="00932509"/>
    <w:rPr>
      <w:rFonts w:ascii="Calibri" w:eastAsia="Times New Roman" w:hAnsi="Calibri" w:cs="Tahoma"/>
      <w:position w:val="0"/>
      <w:sz w:val="22"/>
      <w:szCs w:val="22"/>
      <w:vertAlign w:val="baseline"/>
    </w:rPr>
  </w:style>
  <w:style w:type="character" w:customStyle="1" w:styleId="WW8Num22z3">
    <w:name w:val="WW8Num22z3"/>
    <w:rsid w:val="00932509"/>
  </w:style>
  <w:style w:type="character" w:customStyle="1" w:styleId="WW8Num22z4">
    <w:name w:val="WW8Num22z4"/>
    <w:rsid w:val="00932509"/>
  </w:style>
  <w:style w:type="character" w:customStyle="1" w:styleId="WW8Num22z5">
    <w:name w:val="WW8Num22z5"/>
    <w:rsid w:val="00932509"/>
  </w:style>
  <w:style w:type="character" w:customStyle="1" w:styleId="WW8Num22z6">
    <w:name w:val="WW8Num22z6"/>
    <w:rsid w:val="00932509"/>
  </w:style>
  <w:style w:type="character" w:customStyle="1" w:styleId="WW8Num22z7">
    <w:name w:val="WW8Num22z7"/>
    <w:rsid w:val="00932509"/>
  </w:style>
  <w:style w:type="character" w:customStyle="1" w:styleId="WW8Num22z8">
    <w:name w:val="WW8Num22z8"/>
    <w:rsid w:val="00932509"/>
  </w:style>
  <w:style w:type="character" w:customStyle="1" w:styleId="WW8Num23z0">
    <w:name w:val="WW8Num23z0"/>
    <w:rsid w:val="00932509"/>
    <w:rPr>
      <w:rFonts w:ascii="Calibri" w:eastAsia="Times New Roman" w:hAnsi="Calibri" w:cs="Calibri"/>
      <w:kern w:val="3"/>
      <w:sz w:val="20"/>
      <w:szCs w:val="20"/>
      <w:lang w:eastAsia="ar-SA" w:bidi="ar-SA"/>
    </w:rPr>
  </w:style>
  <w:style w:type="character" w:customStyle="1" w:styleId="WW8Num23z1">
    <w:name w:val="WW8Num23z1"/>
    <w:rsid w:val="00932509"/>
    <w:rPr>
      <w:rFonts w:ascii="Calibri" w:eastAsia="Times New Roman" w:hAnsi="Calibri" w:cs="Tahoma"/>
      <w:b w:val="0"/>
      <w:i w:val="0"/>
      <w:position w:val="0"/>
      <w:sz w:val="20"/>
      <w:szCs w:val="20"/>
      <w:vertAlign w:val="baseline"/>
    </w:rPr>
  </w:style>
  <w:style w:type="character" w:customStyle="1" w:styleId="WW8Num23z2">
    <w:name w:val="WW8Num23z2"/>
    <w:rsid w:val="00932509"/>
    <w:rPr>
      <w:rFonts w:ascii="Calibri" w:eastAsia="Times New Roman" w:hAnsi="Calibri" w:cs="Tahoma"/>
      <w:b/>
      <w:i/>
      <w:position w:val="0"/>
      <w:sz w:val="22"/>
      <w:szCs w:val="20"/>
      <w:vertAlign w:val="baseline"/>
    </w:rPr>
  </w:style>
  <w:style w:type="character" w:customStyle="1" w:styleId="WW8Num23z3">
    <w:name w:val="WW8Num23z3"/>
    <w:rsid w:val="00932509"/>
  </w:style>
  <w:style w:type="character" w:customStyle="1" w:styleId="WW8Num23z4">
    <w:name w:val="WW8Num23z4"/>
    <w:rsid w:val="00932509"/>
  </w:style>
  <w:style w:type="character" w:customStyle="1" w:styleId="WW8Num23z5">
    <w:name w:val="WW8Num23z5"/>
    <w:rsid w:val="00932509"/>
  </w:style>
  <w:style w:type="character" w:customStyle="1" w:styleId="WW8Num23z6">
    <w:name w:val="WW8Num23z6"/>
    <w:rsid w:val="00932509"/>
  </w:style>
  <w:style w:type="character" w:customStyle="1" w:styleId="WW8Num23z7">
    <w:name w:val="WW8Num23z7"/>
    <w:rsid w:val="00932509"/>
  </w:style>
  <w:style w:type="character" w:customStyle="1" w:styleId="WW8Num23z8">
    <w:name w:val="WW8Num23z8"/>
    <w:rsid w:val="00932509"/>
  </w:style>
  <w:style w:type="character" w:customStyle="1" w:styleId="WW8Num24z0">
    <w:name w:val="WW8Num24z0"/>
    <w:rsid w:val="00932509"/>
    <w:rPr>
      <w:rFonts w:ascii="Calibri" w:hAnsi="Calibri" w:cs="Calibri"/>
      <w:b w:val="0"/>
      <w:color w:val="000000"/>
      <w:sz w:val="20"/>
      <w:szCs w:val="20"/>
    </w:rPr>
  </w:style>
  <w:style w:type="character" w:customStyle="1" w:styleId="WW8Num24z1">
    <w:name w:val="WW8Num24z1"/>
    <w:rsid w:val="00932509"/>
  </w:style>
  <w:style w:type="character" w:customStyle="1" w:styleId="WW8Num24z2">
    <w:name w:val="WW8Num24z2"/>
    <w:rsid w:val="00932509"/>
  </w:style>
  <w:style w:type="character" w:customStyle="1" w:styleId="WW8Num24z3">
    <w:name w:val="WW8Num24z3"/>
    <w:rsid w:val="00932509"/>
  </w:style>
  <w:style w:type="character" w:customStyle="1" w:styleId="WW8Num24z4">
    <w:name w:val="WW8Num24z4"/>
    <w:rsid w:val="00932509"/>
  </w:style>
  <w:style w:type="character" w:customStyle="1" w:styleId="WW8Num24z5">
    <w:name w:val="WW8Num24z5"/>
    <w:rsid w:val="00932509"/>
  </w:style>
  <w:style w:type="character" w:customStyle="1" w:styleId="WW8Num24z6">
    <w:name w:val="WW8Num24z6"/>
    <w:rsid w:val="00932509"/>
  </w:style>
  <w:style w:type="character" w:customStyle="1" w:styleId="WW8Num24z7">
    <w:name w:val="WW8Num24z7"/>
    <w:rsid w:val="00932509"/>
  </w:style>
  <w:style w:type="character" w:customStyle="1" w:styleId="WW8Num24z8">
    <w:name w:val="WW8Num24z8"/>
    <w:rsid w:val="00932509"/>
  </w:style>
  <w:style w:type="character" w:customStyle="1" w:styleId="WW8Num25z0">
    <w:name w:val="WW8Num25z0"/>
    <w:rsid w:val="00932509"/>
  </w:style>
  <w:style w:type="character" w:customStyle="1" w:styleId="WW8Num25z2">
    <w:name w:val="WW8Num25z2"/>
    <w:rsid w:val="00932509"/>
  </w:style>
  <w:style w:type="character" w:customStyle="1" w:styleId="WW8Num25z3">
    <w:name w:val="WW8Num25z3"/>
    <w:rsid w:val="00932509"/>
  </w:style>
  <w:style w:type="character" w:customStyle="1" w:styleId="WW8Num25z4">
    <w:name w:val="WW8Num25z4"/>
    <w:rsid w:val="00932509"/>
  </w:style>
  <w:style w:type="character" w:customStyle="1" w:styleId="WW8Num25z5">
    <w:name w:val="WW8Num25z5"/>
    <w:rsid w:val="00932509"/>
  </w:style>
  <w:style w:type="character" w:customStyle="1" w:styleId="WW8Num25z6">
    <w:name w:val="WW8Num25z6"/>
    <w:rsid w:val="00932509"/>
  </w:style>
  <w:style w:type="character" w:customStyle="1" w:styleId="WW8Num25z7">
    <w:name w:val="WW8Num25z7"/>
    <w:rsid w:val="00932509"/>
  </w:style>
  <w:style w:type="character" w:customStyle="1" w:styleId="WW8Num25z8">
    <w:name w:val="WW8Num25z8"/>
    <w:rsid w:val="00932509"/>
  </w:style>
  <w:style w:type="character" w:customStyle="1" w:styleId="WW8Num26z0">
    <w:name w:val="WW8Num26z0"/>
    <w:rsid w:val="00932509"/>
    <w:rPr>
      <w:rFonts w:cs="Times New Roman"/>
    </w:rPr>
  </w:style>
  <w:style w:type="character" w:customStyle="1" w:styleId="WW8Num26z1">
    <w:name w:val="WW8Num26z1"/>
    <w:rsid w:val="00932509"/>
  </w:style>
  <w:style w:type="character" w:customStyle="1" w:styleId="WW8Num26z2">
    <w:name w:val="WW8Num26z2"/>
    <w:rsid w:val="00932509"/>
  </w:style>
  <w:style w:type="character" w:customStyle="1" w:styleId="WW8Num26z3">
    <w:name w:val="WW8Num26z3"/>
    <w:rsid w:val="00932509"/>
  </w:style>
  <w:style w:type="character" w:customStyle="1" w:styleId="WW8Num26z4">
    <w:name w:val="WW8Num26z4"/>
    <w:rsid w:val="00932509"/>
  </w:style>
  <w:style w:type="character" w:customStyle="1" w:styleId="WW8Num26z5">
    <w:name w:val="WW8Num26z5"/>
    <w:rsid w:val="00932509"/>
  </w:style>
  <w:style w:type="character" w:customStyle="1" w:styleId="WW8Num26z6">
    <w:name w:val="WW8Num26z6"/>
    <w:rsid w:val="00932509"/>
  </w:style>
  <w:style w:type="character" w:customStyle="1" w:styleId="WW8Num26z7">
    <w:name w:val="WW8Num26z7"/>
    <w:rsid w:val="00932509"/>
  </w:style>
  <w:style w:type="character" w:customStyle="1" w:styleId="WW8Num26z8">
    <w:name w:val="WW8Num26z8"/>
    <w:rsid w:val="00932509"/>
  </w:style>
  <w:style w:type="character" w:customStyle="1" w:styleId="WW8Num27z0">
    <w:name w:val="WW8Num27z0"/>
    <w:rsid w:val="00932509"/>
    <w:rPr>
      <w:rFonts w:cs="Calibri"/>
    </w:rPr>
  </w:style>
  <w:style w:type="character" w:customStyle="1" w:styleId="WW8Num28z0">
    <w:name w:val="WW8Num28z0"/>
    <w:rsid w:val="00932509"/>
    <w:rPr>
      <w:rFonts w:ascii="Arial Narrow" w:eastAsia="Times New Roman" w:hAnsi="Arial Narrow" w:cs="Times New Roman"/>
      <w:sz w:val="20"/>
      <w:szCs w:val="20"/>
    </w:rPr>
  </w:style>
  <w:style w:type="character" w:customStyle="1" w:styleId="WW8Num29z0">
    <w:name w:val="WW8Num29z0"/>
    <w:rsid w:val="00932509"/>
    <w:rPr>
      <w:rFonts w:ascii="Arial Narrow" w:eastAsia="Times New Roman" w:hAnsi="Arial Narrow" w:cs="Times New Roman"/>
    </w:rPr>
  </w:style>
  <w:style w:type="character" w:customStyle="1" w:styleId="WW8Num30z0">
    <w:name w:val="WW8Num30z0"/>
    <w:rsid w:val="00932509"/>
    <w:rPr>
      <w:rFonts w:cs="Times New Roman"/>
      <w:b/>
      <w:bCs/>
    </w:rPr>
  </w:style>
  <w:style w:type="character" w:customStyle="1" w:styleId="WW8Num30z1">
    <w:name w:val="WW8Num30z1"/>
    <w:rsid w:val="00932509"/>
    <w:rPr>
      <w:rFonts w:cs="Times New Roman"/>
    </w:rPr>
  </w:style>
  <w:style w:type="character" w:customStyle="1" w:styleId="WW8Num31z0">
    <w:name w:val="WW8Num31z0"/>
    <w:rsid w:val="00932509"/>
    <w:rPr>
      <w:rFonts w:cs="Times New Roman"/>
    </w:rPr>
  </w:style>
  <w:style w:type="character" w:customStyle="1" w:styleId="WW8Num32z0">
    <w:name w:val="WW8Num32z0"/>
    <w:rsid w:val="00932509"/>
    <w:rPr>
      <w:rFonts w:ascii="Calibri" w:hAnsi="Calibri" w:cs="Calibri"/>
      <w:i/>
      <w:sz w:val="20"/>
      <w:szCs w:val="20"/>
    </w:rPr>
  </w:style>
  <w:style w:type="character" w:customStyle="1" w:styleId="WW8Num33z0">
    <w:name w:val="WW8Num33z0"/>
    <w:rsid w:val="00932509"/>
    <w:rPr>
      <w:rFonts w:cs="Times New Roman"/>
    </w:rPr>
  </w:style>
  <w:style w:type="character" w:customStyle="1" w:styleId="WW8Num34z0">
    <w:name w:val="WW8Num34z0"/>
    <w:rsid w:val="00932509"/>
  </w:style>
  <w:style w:type="character" w:customStyle="1" w:styleId="WW8Num34z1">
    <w:name w:val="WW8Num34z1"/>
    <w:rsid w:val="00932509"/>
    <w:rPr>
      <w:b w:val="0"/>
    </w:rPr>
  </w:style>
  <w:style w:type="character" w:customStyle="1" w:styleId="WW8Num34z2">
    <w:name w:val="WW8Num34z2"/>
    <w:rsid w:val="00932509"/>
    <w:rPr>
      <w:rFonts w:ascii="Calibri" w:hAnsi="Calibri" w:cs="Tahoma"/>
      <w:position w:val="0"/>
      <w:sz w:val="22"/>
      <w:szCs w:val="22"/>
      <w:vertAlign w:val="baseline"/>
    </w:rPr>
  </w:style>
  <w:style w:type="character" w:customStyle="1" w:styleId="WW8Num34z4">
    <w:name w:val="WW8Num34z4"/>
    <w:rsid w:val="00932509"/>
    <w:rPr>
      <w:rFonts w:ascii="Calibri" w:hAnsi="Calibri" w:cs="Tahoma"/>
      <w:sz w:val="18"/>
      <w:szCs w:val="18"/>
    </w:rPr>
  </w:style>
  <w:style w:type="character" w:customStyle="1" w:styleId="WW8Num34z5">
    <w:name w:val="WW8Num34z5"/>
    <w:rsid w:val="00932509"/>
  </w:style>
  <w:style w:type="character" w:customStyle="1" w:styleId="WW8Num34z6">
    <w:name w:val="WW8Num34z6"/>
    <w:rsid w:val="00932509"/>
  </w:style>
  <w:style w:type="character" w:customStyle="1" w:styleId="WW8Num34z7">
    <w:name w:val="WW8Num34z7"/>
    <w:rsid w:val="00932509"/>
  </w:style>
  <w:style w:type="character" w:customStyle="1" w:styleId="WW8Num34z8">
    <w:name w:val="WW8Num34z8"/>
    <w:rsid w:val="00932509"/>
  </w:style>
  <w:style w:type="character" w:customStyle="1" w:styleId="WW8Num35z0">
    <w:name w:val="WW8Num35z0"/>
    <w:rsid w:val="00932509"/>
    <w:rPr>
      <w:rFonts w:ascii="Arial Narrow" w:hAnsi="Arial Narrow" w:cs="Tahoma"/>
      <w:color w:val="000000"/>
      <w:sz w:val="20"/>
      <w:szCs w:val="20"/>
    </w:rPr>
  </w:style>
  <w:style w:type="character" w:customStyle="1" w:styleId="WW8Num36z0">
    <w:name w:val="WW8Num36z0"/>
    <w:rsid w:val="00932509"/>
    <w:rPr>
      <w:rFonts w:ascii="Calibri" w:hAnsi="Calibri" w:cs="Calibri"/>
      <w:color w:val="000000"/>
      <w:sz w:val="20"/>
      <w:szCs w:val="20"/>
    </w:rPr>
  </w:style>
  <w:style w:type="character" w:customStyle="1" w:styleId="WW8Num37z0">
    <w:name w:val="WW8Num37z0"/>
    <w:rsid w:val="00932509"/>
    <w:rPr>
      <w:rFonts w:ascii="Arial Narrow" w:hAnsi="Arial Narrow" w:cs="Arial Narrow"/>
      <w:b/>
      <w:i w:val="0"/>
      <w:sz w:val="20"/>
      <w:szCs w:val="20"/>
    </w:rPr>
  </w:style>
  <w:style w:type="character" w:customStyle="1" w:styleId="WW8Num37z1">
    <w:name w:val="WW8Num37z1"/>
    <w:rsid w:val="00932509"/>
    <w:rPr>
      <w:b w:val="0"/>
      <w:i w:val="0"/>
    </w:rPr>
  </w:style>
  <w:style w:type="character" w:customStyle="1" w:styleId="WW8Num37z2">
    <w:name w:val="WW8Num37z2"/>
    <w:rsid w:val="00932509"/>
    <w:rPr>
      <w:b w:val="0"/>
      <w:i w:val="0"/>
      <w:sz w:val="18"/>
      <w:szCs w:val="18"/>
    </w:rPr>
  </w:style>
  <w:style w:type="character" w:customStyle="1" w:styleId="WW8Num37z3">
    <w:name w:val="WW8Num37z3"/>
    <w:rsid w:val="00932509"/>
  </w:style>
  <w:style w:type="character" w:customStyle="1" w:styleId="WW8Num37z4">
    <w:name w:val="WW8Num37z4"/>
    <w:rsid w:val="00932509"/>
  </w:style>
  <w:style w:type="character" w:customStyle="1" w:styleId="WW8Num37z5">
    <w:name w:val="WW8Num37z5"/>
    <w:rsid w:val="00932509"/>
    <w:rPr>
      <w:rFonts w:ascii="Century Gothic" w:hAnsi="Century Gothic" w:cs="Times New Roman"/>
      <w:b w:val="0"/>
      <w:i w:val="0"/>
      <w:sz w:val="20"/>
      <w:szCs w:val="18"/>
    </w:rPr>
  </w:style>
  <w:style w:type="character" w:customStyle="1" w:styleId="WW8Num37z6">
    <w:name w:val="WW8Num37z6"/>
    <w:rsid w:val="00932509"/>
  </w:style>
  <w:style w:type="character" w:customStyle="1" w:styleId="WW8Num37z7">
    <w:name w:val="WW8Num37z7"/>
    <w:rsid w:val="00932509"/>
  </w:style>
  <w:style w:type="character" w:customStyle="1" w:styleId="WW8Num37z8">
    <w:name w:val="WW8Num37z8"/>
    <w:rsid w:val="00932509"/>
  </w:style>
  <w:style w:type="character" w:customStyle="1" w:styleId="WW8Num38z0">
    <w:name w:val="WW8Num38z0"/>
    <w:rsid w:val="00932509"/>
    <w:rPr>
      <w:rFonts w:ascii="Arial Narrow" w:hAnsi="Arial Narrow" w:cs="Arial Narrow"/>
      <w:sz w:val="20"/>
      <w:szCs w:val="20"/>
    </w:rPr>
  </w:style>
  <w:style w:type="character" w:customStyle="1" w:styleId="WW8Num39z0">
    <w:name w:val="WW8Num39z0"/>
    <w:rsid w:val="00932509"/>
    <w:rPr>
      <w:rFonts w:ascii="Arial Narrow" w:hAnsi="Arial Narrow" w:cs="Arial Narrow"/>
      <w:sz w:val="20"/>
      <w:szCs w:val="20"/>
    </w:rPr>
  </w:style>
  <w:style w:type="character" w:customStyle="1" w:styleId="WW8Num40z0">
    <w:name w:val="WW8Num40z0"/>
    <w:rsid w:val="00932509"/>
    <w:rPr>
      <w:rFonts w:cs="Times New Roman"/>
      <w:i w:val="0"/>
      <w:iCs w:val="0"/>
    </w:rPr>
  </w:style>
  <w:style w:type="character" w:customStyle="1" w:styleId="WW8Num41z0">
    <w:name w:val="WW8Num41z0"/>
    <w:rsid w:val="00932509"/>
    <w:rPr>
      <w:rFonts w:cs="Times New Roman"/>
    </w:rPr>
  </w:style>
  <w:style w:type="character" w:customStyle="1" w:styleId="WW8Num42z0">
    <w:name w:val="WW8Num42z0"/>
    <w:rsid w:val="00932509"/>
  </w:style>
  <w:style w:type="character" w:customStyle="1" w:styleId="WW8Num43z0">
    <w:name w:val="WW8Num43z0"/>
    <w:rsid w:val="00932509"/>
  </w:style>
  <w:style w:type="character" w:customStyle="1" w:styleId="WW8Num44z0">
    <w:name w:val="WW8Num44z0"/>
    <w:rsid w:val="00932509"/>
    <w:rPr>
      <w:rFonts w:ascii="Calibri" w:hAnsi="Calibri" w:cs="Calibri"/>
      <w:b w:val="0"/>
      <w:sz w:val="22"/>
      <w:szCs w:val="22"/>
    </w:rPr>
  </w:style>
  <w:style w:type="character" w:customStyle="1" w:styleId="WW8Num44z1">
    <w:name w:val="WW8Num44z1"/>
    <w:rsid w:val="00932509"/>
  </w:style>
  <w:style w:type="character" w:customStyle="1" w:styleId="WW8Num44z2">
    <w:name w:val="WW8Num44z2"/>
    <w:rsid w:val="00932509"/>
  </w:style>
  <w:style w:type="character" w:customStyle="1" w:styleId="WW8Num44z3">
    <w:name w:val="WW8Num44z3"/>
    <w:rsid w:val="00932509"/>
  </w:style>
  <w:style w:type="character" w:customStyle="1" w:styleId="WW8Num44z4">
    <w:name w:val="WW8Num44z4"/>
    <w:rsid w:val="00932509"/>
  </w:style>
  <w:style w:type="character" w:customStyle="1" w:styleId="WW8Num44z5">
    <w:name w:val="WW8Num44z5"/>
    <w:rsid w:val="00932509"/>
  </w:style>
  <w:style w:type="character" w:customStyle="1" w:styleId="WW8Num44z6">
    <w:name w:val="WW8Num44z6"/>
    <w:rsid w:val="00932509"/>
  </w:style>
  <w:style w:type="character" w:customStyle="1" w:styleId="WW8Num44z7">
    <w:name w:val="WW8Num44z7"/>
    <w:rsid w:val="00932509"/>
  </w:style>
  <w:style w:type="character" w:customStyle="1" w:styleId="WW8Num44z8">
    <w:name w:val="WW8Num44z8"/>
    <w:rsid w:val="00932509"/>
  </w:style>
  <w:style w:type="character" w:customStyle="1" w:styleId="WW8Num45z0">
    <w:name w:val="WW8Num45z0"/>
    <w:rsid w:val="00932509"/>
    <w:rPr>
      <w:rFonts w:cs="Times New Roman"/>
    </w:rPr>
  </w:style>
  <w:style w:type="character" w:customStyle="1" w:styleId="WW8Num45z1">
    <w:name w:val="WW8Num45z1"/>
    <w:rsid w:val="00932509"/>
    <w:rPr>
      <w:rFonts w:ascii="Times New Roman" w:hAnsi="Times New Roman" w:cs="Times New Roman"/>
      <w:sz w:val="20"/>
    </w:rPr>
  </w:style>
  <w:style w:type="character" w:customStyle="1" w:styleId="WW8Num46z0">
    <w:name w:val="WW8Num46z0"/>
    <w:rsid w:val="00932509"/>
    <w:rPr>
      <w:rFonts w:ascii="Calibri" w:eastAsia="Times New Roman" w:hAnsi="Calibri" w:cs="Calibri"/>
      <w:sz w:val="22"/>
      <w:szCs w:val="22"/>
    </w:rPr>
  </w:style>
  <w:style w:type="character" w:customStyle="1" w:styleId="WW8Num46z1">
    <w:name w:val="WW8Num46z1"/>
    <w:rsid w:val="00932509"/>
  </w:style>
  <w:style w:type="character" w:customStyle="1" w:styleId="WW8Num46z2">
    <w:name w:val="WW8Num46z2"/>
    <w:rsid w:val="00932509"/>
  </w:style>
  <w:style w:type="character" w:customStyle="1" w:styleId="WW8Num46z3">
    <w:name w:val="WW8Num46z3"/>
    <w:rsid w:val="00932509"/>
  </w:style>
  <w:style w:type="character" w:customStyle="1" w:styleId="WW8Num46z4">
    <w:name w:val="WW8Num46z4"/>
    <w:rsid w:val="00932509"/>
  </w:style>
  <w:style w:type="character" w:customStyle="1" w:styleId="WW8Num46z5">
    <w:name w:val="WW8Num46z5"/>
    <w:rsid w:val="00932509"/>
  </w:style>
  <w:style w:type="character" w:customStyle="1" w:styleId="WW8Num46z6">
    <w:name w:val="WW8Num46z6"/>
    <w:rsid w:val="00932509"/>
  </w:style>
  <w:style w:type="character" w:customStyle="1" w:styleId="WW8Num46z7">
    <w:name w:val="WW8Num46z7"/>
    <w:rsid w:val="00932509"/>
  </w:style>
  <w:style w:type="character" w:customStyle="1" w:styleId="WW8Num46z8">
    <w:name w:val="WW8Num46z8"/>
    <w:rsid w:val="00932509"/>
  </w:style>
  <w:style w:type="character" w:customStyle="1" w:styleId="WW8Num47z0">
    <w:name w:val="WW8Num47z0"/>
    <w:rsid w:val="00932509"/>
    <w:rPr>
      <w:rFonts w:ascii="Calibri" w:eastAsia="Times New Roman" w:hAnsi="Calibri" w:cs="Calibri"/>
      <w:sz w:val="22"/>
      <w:szCs w:val="22"/>
    </w:rPr>
  </w:style>
  <w:style w:type="character" w:customStyle="1" w:styleId="WW8Num47z1">
    <w:name w:val="WW8Num47z1"/>
    <w:rsid w:val="00932509"/>
  </w:style>
  <w:style w:type="character" w:customStyle="1" w:styleId="WW8Num47z2">
    <w:name w:val="WW8Num47z2"/>
    <w:rsid w:val="00932509"/>
  </w:style>
  <w:style w:type="character" w:customStyle="1" w:styleId="WW8Num47z3">
    <w:name w:val="WW8Num47z3"/>
    <w:rsid w:val="00932509"/>
  </w:style>
  <w:style w:type="character" w:customStyle="1" w:styleId="WW8Num47z4">
    <w:name w:val="WW8Num47z4"/>
    <w:rsid w:val="00932509"/>
  </w:style>
  <w:style w:type="character" w:customStyle="1" w:styleId="WW8Num47z5">
    <w:name w:val="WW8Num47z5"/>
    <w:rsid w:val="00932509"/>
  </w:style>
  <w:style w:type="character" w:customStyle="1" w:styleId="WW8Num47z6">
    <w:name w:val="WW8Num47z6"/>
    <w:rsid w:val="00932509"/>
  </w:style>
  <w:style w:type="character" w:customStyle="1" w:styleId="WW8Num47z7">
    <w:name w:val="WW8Num47z7"/>
    <w:rsid w:val="00932509"/>
  </w:style>
  <w:style w:type="character" w:customStyle="1" w:styleId="WW8Num47z8">
    <w:name w:val="WW8Num47z8"/>
    <w:rsid w:val="00932509"/>
  </w:style>
  <w:style w:type="character" w:customStyle="1" w:styleId="WW8Num48z0">
    <w:name w:val="WW8Num48z0"/>
    <w:rsid w:val="00932509"/>
    <w:rPr>
      <w:rFonts w:cs="Times New Roman"/>
      <w:sz w:val="20"/>
      <w:szCs w:val="20"/>
    </w:rPr>
  </w:style>
  <w:style w:type="character" w:customStyle="1" w:styleId="WW8Num49z0">
    <w:name w:val="WW8Num49z0"/>
    <w:rsid w:val="00932509"/>
  </w:style>
  <w:style w:type="character" w:customStyle="1" w:styleId="WW8Num50z0">
    <w:name w:val="WW8Num50z0"/>
    <w:rsid w:val="00932509"/>
    <w:rPr>
      <w:rFonts w:ascii="Century Gothic" w:eastAsia="Times New Roman" w:hAnsi="Century Gothic" w:cs="Tahoma"/>
      <w:b w:val="0"/>
    </w:rPr>
  </w:style>
  <w:style w:type="character" w:customStyle="1" w:styleId="WW8Num51z0">
    <w:name w:val="WW8Num51z0"/>
    <w:rsid w:val="00932509"/>
  </w:style>
  <w:style w:type="character" w:customStyle="1" w:styleId="WW8Num52z0">
    <w:name w:val="WW8Num52z0"/>
    <w:rsid w:val="00932509"/>
  </w:style>
  <w:style w:type="character" w:customStyle="1" w:styleId="WW8Num53z0">
    <w:name w:val="WW8Num53z0"/>
    <w:rsid w:val="00932509"/>
  </w:style>
  <w:style w:type="character" w:customStyle="1" w:styleId="WW8Num54z0">
    <w:name w:val="WW8Num54z0"/>
    <w:rsid w:val="00932509"/>
    <w:rPr>
      <w:color w:val="000000"/>
    </w:rPr>
  </w:style>
  <w:style w:type="character" w:customStyle="1" w:styleId="WW8Num55z0">
    <w:name w:val="WW8Num55z0"/>
    <w:rsid w:val="00932509"/>
    <w:rPr>
      <w:b/>
      <w:i w:val="0"/>
    </w:rPr>
  </w:style>
  <w:style w:type="character" w:customStyle="1" w:styleId="WW8Num55z1">
    <w:name w:val="WW8Num55z1"/>
    <w:rsid w:val="00932509"/>
  </w:style>
  <w:style w:type="character" w:customStyle="1" w:styleId="WW8Num55z2">
    <w:name w:val="WW8Num55z2"/>
    <w:rsid w:val="00932509"/>
    <w:rPr>
      <w:rFonts w:ascii="Calibri" w:eastAsia="Times New Roman" w:hAnsi="Calibri" w:cs="Calibri"/>
      <w:color w:val="auto"/>
    </w:rPr>
  </w:style>
  <w:style w:type="character" w:customStyle="1" w:styleId="WW8Num55z3">
    <w:name w:val="WW8Num55z3"/>
    <w:rsid w:val="00932509"/>
  </w:style>
  <w:style w:type="character" w:customStyle="1" w:styleId="WW8Num55z4">
    <w:name w:val="WW8Num55z4"/>
    <w:rsid w:val="00932509"/>
  </w:style>
  <w:style w:type="character" w:customStyle="1" w:styleId="WW8Num55z5">
    <w:name w:val="WW8Num55z5"/>
    <w:rsid w:val="00932509"/>
  </w:style>
  <w:style w:type="character" w:customStyle="1" w:styleId="WW8Num55z6">
    <w:name w:val="WW8Num55z6"/>
    <w:rsid w:val="00932509"/>
  </w:style>
  <w:style w:type="character" w:customStyle="1" w:styleId="WW8Num55z7">
    <w:name w:val="WW8Num55z7"/>
    <w:rsid w:val="00932509"/>
  </w:style>
  <w:style w:type="character" w:customStyle="1" w:styleId="WW8Num55z8">
    <w:name w:val="WW8Num55z8"/>
    <w:rsid w:val="00932509"/>
  </w:style>
  <w:style w:type="character" w:customStyle="1" w:styleId="WW8Num56z0">
    <w:name w:val="WW8Num56z0"/>
    <w:rsid w:val="00932509"/>
    <w:rPr>
      <w:rFonts w:ascii="Calibri" w:hAnsi="Calibri" w:cs="Calibri"/>
    </w:rPr>
  </w:style>
  <w:style w:type="character" w:customStyle="1" w:styleId="WW8Num57z0">
    <w:name w:val="WW8Num57z0"/>
    <w:rsid w:val="00932509"/>
    <w:rPr>
      <w:rFonts w:cs="Times New Roman"/>
    </w:rPr>
  </w:style>
  <w:style w:type="character" w:customStyle="1" w:styleId="WW8Num58z0">
    <w:name w:val="WW8Num58z0"/>
    <w:rsid w:val="00932509"/>
  </w:style>
  <w:style w:type="character" w:customStyle="1" w:styleId="WW8Num59z0">
    <w:name w:val="WW8Num59z0"/>
    <w:rsid w:val="00932509"/>
    <w:rPr>
      <w:rFonts w:ascii="Arial Narrow" w:hAnsi="Arial Narrow" w:cs="Arial Narrow"/>
      <w:b/>
      <w:i w:val="0"/>
      <w:sz w:val="20"/>
      <w:szCs w:val="20"/>
    </w:rPr>
  </w:style>
  <w:style w:type="character" w:customStyle="1" w:styleId="WW8Num59z1">
    <w:name w:val="WW8Num59z1"/>
    <w:rsid w:val="00932509"/>
    <w:rPr>
      <w:b w:val="0"/>
      <w:i w:val="0"/>
    </w:rPr>
  </w:style>
  <w:style w:type="character" w:customStyle="1" w:styleId="WW8Num59z2">
    <w:name w:val="WW8Num59z2"/>
    <w:rsid w:val="00932509"/>
    <w:rPr>
      <w:b w:val="0"/>
      <w:i w:val="0"/>
      <w:sz w:val="18"/>
      <w:szCs w:val="18"/>
    </w:rPr>
  </w:style>
  <w:style w:type="character" w:customStyle="1" w:styleId="WW8Num59z3">
    <w:name w:val="WW8Num59z3"/>
    <w:rsid w:val="00932509"/>
  </w:style>
  <w:style w:type="character" w:customStyle="1" w:styleId="WW8Num59z4">
    <w:name w:val="WW8Num59z4"/>
    <w:rsid w:val="00932509"/>
  </w:style>
  <w:style w:type="character" w:customStyle="1" w:styleId="WW8Num59z5">
    <w:name w:val="WW8Num59z5"/>
    <w:rsid w:val="00932509"/>
    <w:rPr>
      <w:rFonts w:ascii="Arial Narrow" w:hAnsi="Arial Narrow" w:cs="Times New Roman"/>
      <w:b w:val="0"/>
      <w:i w:val="0"/>
      <w:sz w:val="20"/>
      <w:szCs w:val="20"/>
    </w:rPr>
  </w:style>
  <w:style w:type="character" w:customStyle="1" w:styleId="WW8Num59z6">
    <w:name w:val="WW8Num59z6"/>
    <w:rsid w:val="00932509"/>
  </w:style>
  <w:style w:type="character" w:customStyle="1" w:styleId="WW8Num59z7">
    <w:name w:val="WW8Num59z7"/>
    <w:rsid w:val="00932509"/>
  </w:style>
  <w:style w:type="character" w:customStyle="1" w:styleId="WW8Num59z8">
    <w:name w:val="WW8Num59z8"/>
    <w:rsid w:val="00932509"/>
  </w:style>
  <w:style w:type="character" w:customStyle="1" w:styleId="WW8Num60z0">
    <w:name w:val="WW8Num60z0"/>
    <w:rsid w:val="00932509"/>
    <w:rPr>
      <w:rFonts w:ascii="Arial Narrow" w:hAnsi="Arial Narrow" w:cs="Arial Narrow"/>
      <w:sz w:val="20"/>
      <w:szCs w:val="20"/>
    </w:rPr>
  </w:style>
  <w:style w:type="character" w:customStyle="1" w:styleId="WW8Num61z0">
    <w:name w:val="WW8Num61z0"/>
    <w:rsid w:val="00932509"/>
    <w:rPr>
      <w:b/>
      <w:i w:val="0"/>
      <w:color w:val="000000"/>
    </w:rPr>
  </w:style>
  <w:style w:type="character" w:customStyle="1" w:styleId="WW8Num61z1">
    <w:name w:val="WW8Num61z1"/>
    <w:rsid w:val="00932509"/>
    <w:rPr>
      <w:b w:val="0"/>
      <w:i w:val="0"/>
    </w:rPr>
  </w:style>
  <w:style w:type="character" w:customStyle="1" w:styleId="WW8Num61z2">
    <w:name w:val="WW8Num61z2"/>
    <w:rsid w:val="00932509"/>
  </w:style>
  <w:style w:type="character" w:customStyle="1" w:styleId="WW8Num61z3">
    <w:name w:val="WW8Num61z3"/>
    <w:rsid w:val="00932509"/>
  </w:style>
  <w:style w:type="character" w:customStyle="1" w:styleId="WW8Num61z4">
    <w:name w:val="WW8Num61z4"/>
    <w:rsid w:val="00932509"/>
  </w:style>
  <w:style w:type="character" w:customStyle="1" w:styleId="WW8Num61z5">
    <w:name w:val="WW8Num61z5"/>
    <w:rsid w:val="00932509"/>
  </w:style>
  <w:style w:type="character" w:customStyle="1" w:styleId="WW8Num61z6">
    <w:name w:val="WW8Num61z6"/>
    <w:rsid w:val="00932509"/>
  </w:style>
  <w:style w:type="character" w:customStyle="1" w:styleId="WW8Num61z7">
    <w:name w:val="WW8Num61z7"/>
    <w:rsid w:val="00932509"/>
  </w:style>
  <w:style w:type="character" w:customStyle="1" w:styleId="WW8Num61z8">
    <w:name w:val="WW8Num61z8"/>
    <w:rsid w:val="00932509"/>
  </w:style>
  <w:style w:type="character" w:customStyle="1" w:styleId="WW8Num62z0">
    <w:name w:val="WW8Num62z0"/>
    <w:rsid w:val="00932509"/>
    <w:rPr>
      <w:rFonts w:cs="Times New Roman"/>
    </w:rPr>
  </w:style>
  <w:style w:type="character" w:customStyle="1" w:styleId="WW8Num63z0">
    <w:name w:val="WW8Num63z0"/>
    <w:rsid w:val="00932509"/>
    <w:rPr>
      <w:rFonts w:ascii="Arial Narrow" w:hAnsi="Arial Narrow" w:cs="Arial Narrow"/>
      <w:b/>
      <w:bCs/>
      <w:i w:val="0"/>
      <w:iCs w:val="0"/>
      <w:sz w:val="20"/>
      <w:szCs w:val="20"/>
    </w:rPr>
  </w:style>
  <w:style w:type="character" w:customStyle="1" w:styleId="WW8Num63z1">
    <w:name w:val="WW8Num63z1"/>
    <w:rsid w:val="00932509"/>
    <w:rPr>
      <w:rFonts w:cs="Times New Roman"/>
      <w:b w:val="0"/>
      <w:bCs w:val="0"/>
      <w:i w:val="0"/>
      <w:iCs w:val="0"/>
      <w:color w:val="000000"/>
    </w:rPr>
  </w:style>
  <w:style w:type="character" w:customStyle="1" w:styleId="WW8Num63z2">
    <w:name w:val="WW8Num63z2"/>
    <w:rsid w:val="00932509"/>
    <w:rPr>
      <w:rFonts w:ascii="Calibri" w:hAnsi="Calibri" w:cs="Century Gothic"/>
      <w:b w:val="0"/>
      <w:bCs w:val="0"/>
      <w:i w:val="0"/>
      <w:iCs w:val="0"/>
      <w:sz w:val="20"/>
      <w:szCs w:val="20"/>
    </w:rPr>
  </w:style>
  <w:style w:type="character" w:customStyle="1" w:styleId="WW8Num63z3">
    <w:name w:val="WW8Num63z3"/>
    <w:rsid w:val="00932509"/>
    <w:rPr>
      <w:rFonts w:cs="Times New Roman"/>
    </w:rPr>
  </w:style>
  <w:style w:type="character" w:customStyle="1" w:styleId="WW8Num64z0">
    <w:name w:val="WW8Num64z0"/>
    <w:rsid w:val="00932509"/>
  </w:style>
  <w:style w:type="character" w:customStyle="1" w:styleId="WW8Num65z0">
    <w:name w:val="WW8Num65z0"/>
    <w:rsid w:val="00932509"/>
    <w:rPr>
      <w:rFonts w:ascii="Calibri" w:eastAsia="Times New Roman" w:hAnsi="Calibri" w:cs="Calibri"/>
      <w:b w:val="0"/>
      <w:bCs w:val="0"/>
      <w:w w:val="100"/>
      <w:sz w:val="18"/>
      <w:szCs w:val="18"/>
    </w:rPr>
  </w:style>
  <w:style w:type="character" w:customStyle="1" w:styleId="WW8Num65z1">
    <w:name w:val="WW8Num65z1"/>
    <w:rsid w:val="00932509"/>
    <w:rPr>
      <w:rFonts w:ascii="Calibri" w:eastAsia="Times New Roman" w:hAnsi="Calibri" w:cs="Calibri"/>
      <w:b w:val="0"/>
      <w:bCs w:val="0"/>
      <w:spacing w:val="-7"/>
      <w:w w:val="99"/>
      <w:sz w:val="18"/>
      <w:szCs w:val="18"/>
    </w:rPr>
  </w:style>
  <w:style w:type="character" w:customStyle="1" w:styleId="WW8Num65z2">
    <w:name w:val="WW8Num65z2"/>
    <w:rsid w:val="00932509"/>
  </w:style>
  <w:style w:type="character" w:customStyle="1" w:styleId="WW8Num65z3">
    <w:name w:val="WW8Num65z3"/>
    <w:rsid w:val="00932509"/>
  </w:style>
  <w:style w:type="character" w:customStyle="1" w:styleId="WW8Num65z4">
    <w:name w:val="WW8Num65z4"/>
    <w:rsid w:val="00932509"/>
  </w:style>
  <w:style w:type="character" w:customStyle="1" w:styleId="WW8Num65z5">
    <w:name w:val="WW8Num65z5"/>
    <w:rsid w:val="00932509"/>
  </w:style>
  <w:style w:type="character" w:customStyle="1" w:styleId="WW8Num65z6">
    <w:name w:val="WW8Num65z6"/>
    <w:rsid w:val="00932509"/>
  </w:style>
  <w:style w:type="character" w:customStyle="1" w:styleId="WW8Num65z7">
    <w:name w:val="WW8Num65z7"/>
    <w:rsid w:val="00932509"/>
  </w:style>
  <w:style w:type="character" w:customStyle="1" w:styleId="WW8Num65z8">
    <w:name w:val="WW8Num65z8"/>
    <w:rsid w:val="00932509"/>
  </w:style>
  <w:style w:type="character" w:customStyle="1" w:styleId="WW8Num66z0">
    <w:name w:val="WW8Num66z0"/>
    <w:rsid w:val="00932509"/>
    <w:rPr>
      <w:rFonts w:ascii="Calibri" w:hAnsi="Calibri" w:cs="Tahoma"/>
      <w:color w:val="000000"/>
      <w:sz w:val="18"/>
      <w:szCs w:val="18"/>
    </w:rPr>
  </w:style>
  <w:style w:type="character" w:customStyle="1" w:styleId="WW8Num66z1">
    <w:name w:val="WW8Num66z1"/>
    <w:rsid w:val="00932509"/>
  </w:style>
  <w:style w:type="character" w:customStyle="1" w:styleId="WW8Num66z2">
    <w:name w:val="WW8Num66z2"/>
    <w:rsid w:val="00932509"/>
  </w:style>
  <w:style w:type="character" w:customStyle="1" w:styleId="WW8Num66z3">
    <w:name w:val="WW8Num66z3"/>
    <w:rsid w:val="00932509"/>
  </w:style>
  <w:style w:type="character" w:customStyle="1" w:styleId="WW8Num66z4">
    <w:name w:val="WW8Num66z4"/>
    <w:rsid w:val="00932509"/>
  </w:style>
  <w:style w:type="character" w:customStyle="1" w:styleId="WW8Num66z5">
    <w:name w:val="WW8Num66z5"/>
    <w:rsid w:val="00932509"/>
  </w:style>
  <w:style w:type="character" w:customStyle="1" w:styleId="WW8Num66z6">
    <w:name w:val="WW8Num66z6"/>
    <w:rsid w:val="00932509"/>
  </w:style>
  <w:style w:type="character" w:customStyle="1" w:styleId="WW8Num66z7">
    <w:name w:val="WW8Num66z7"/>
    <w:rsid w:val="00932509"/>
  </w:style>
  <w:style w:type="character" w:customStyle="1" w:styleId="WW8Num66z8">
    <w:name w:val="WW8Num66z8"/>
    <w:rsid w:val="00932509"/>
  </w:style>
  <w:style w:type="character" w:customStyle="1" w:styleId="WW8Num67z0">
    <w:name w:val="WW8Num67z0"/>
    <w:rsid w:val="00932509"/>
    <w:rPr>
      <w:rFonts w:cs="Calibri"/>
      <w:b/>
      <w:bCs/>
      <w:color w:val="0000FF"/>
    </w:rPr>
  </w:style>
  <w:style w:type="character" w:customStyle="1" w:styleId="WW8Num68z0">
    <w:name w:val="WW8Num68z0"/>
    <w:rsid w:val="00932509"/>
  </w:style>
  <w:style w:type="character" w:customStyle="1" w:styleId="WW8Num68z1">
    <w:name w:val="WW8Num68z1"/>
    <w:rsid w:val="00932509"/>
  </w:style>
  <w:style w:type="character" w:customStyle="1" w:styleId="WW8Num68z2">
    <w:name w:val="WW8Num68z2"/>
    <w:rsid w:val="00932509"/>
  </w:style>
  <w:style w:type="character" w:customStyle="1" w:styleId="WW8Num68z3">
    <w:name w:val="WW8Num68z3"/>
    <w:rsid w:val="00932509"/>
  </w:style>
  <w:style w:type="character" w:customStyle="1" w:styleId="WW8Num68z4">
    <w:name w:val="WW8Num68z4"/>
    <w:rsid w:val="00932509"/>
  </w:style>
  <w:style w:type="character" w:customStyle="1" w:styleId="WW8Num68z5">
    <w:name w:val="WW8Num68z5"/>
    <w:rsid w:val="00932509"/>
  </w:style>
  <w:style w:type="character" w:customStyle="1" w:styleId="WW8Num68z6">
    <w:name w:val="WW8Num68z6"/>
    <w:rsid w:val="00932509"/>
  </w:style>
  <w:style w:type="character" w:customStyle="1" w:styleId="WW8Num68z7">
    <w:name w:val="WW8Num68z7"/>
    <w:rsid w:val="00932509"/>
  </w:style>
  <w:style w:type="character" w:customStyle="1" w:styleId="WW8Num68z8">
    <w:name w:val="WW8Num68z8"/>
    <w:rsid w:val="00932509"/>
  </w:style>
  <w:style w:type="character" w:customStyle="1" w:styleId="WW8Num69z0">
    <w:name w:val="WW8Num69z0"/>
    <w:rsid w:val="00932509"/>
    <w:rPr>
      <w:rFonts w:ascii="Wingdings" w:hAnsi="Wingdings" w:cs="Wingdings"/>
      <w:sz w:val="16"/>
    </w:rPr>
  </w:style>
  <w:style w:type="character" w:customStyle="1" w:styleId="WW8Num70z0">
    <w:name w:val="WW8Num70z0"/>
    <w:rsid w:val="00932509"/>
  </w:style>
  <w:style w:type="character" w:customStyle="1" w:styleId="WW8Num70z1">
    <w:name w:val="WW8Num70z1"/>
    <w:rsid w:val="00932509"/>
  </w:style>
  <w:style w:type="character" w:customStyle="1" w:styleId="WW8Num70z2">
    <w:name w:val="WW8Num70z2"/>
    <w:rsid w:val="00932509"/>
  </w:style>
  <w:style w:type="character" w:customStyle="1" w:styleId="WW8Num70z3">
    <w:name w:val="WW8Num70z3"/>
    <w:rsid w:val="00932509"/>
  </w:style>
  <w:style w:type="character" w:customStyle="1" w:styleId="WW8Num70z4">
    <w:name w:val="WW8Num70z4"/>
    <w:rsid w:val="00932509"/>
  </w:style>
  <w:style w:type="character" w:customStyle="1" w:styleId="WW8Num70z5">
    <w:name w:val="WW8Num70z5"/>
    <w:rsid w:val="00932509"/>
  </w:style>
  <w:style w:type="character" w:customStyle="1" w:styleId="WW8Num70z6">
    <w:name w:val="WW8Num70z6"/>
    <w:rsid w:val="00932509"/>
  </w:style>
  <w:style w:type="character" w:customStyle="1" w:styleId="WW8Num70z7">
    <w:name w:val="WW8Num70z7"/>
    <w:rsid w:val="00932509"/>
  </w:style>
  <w:style w:type="character" w:customStyle="1" w:styleId="WW8Num70z8">
    <w:name w:val="WW8Num70z8"/>
    <w:rsid w:val="00932509"/>
  </w:style>
  <w:style w:type="character" w:customStyle="1" w:styleId="WW8Num71z0">
    <w:name w:val="WW8Num71z0"/>
    <w:rsid w:val="00932509"/>
    <w:rPr>
      <w:rFonts w:cs="Tahoma"/>
    </w:rPr>
  </w:style>
  <w:style w:type="character" w:customStyle="1" w:styleId="WW8Num71z1">
    <w:name w:val="WW8Num71z1"/>
    <w:rsid w:val="00932509"/>
  </w:style>
  <w:style w:type="character" w:customStyle="1" w:styleId="WW8Num71z2">
    <w:name w:val="WW8Num71z2"/>
    <w:rsid w:val="00932509"/>
  </w:style>
  <w:style w:type="character" w:customStyle="1" w:styleId="WW8Num71z3">
    <w:name w:val="WW8Num71z3"/>
    <w:rsid w:val="00932509"/>
  </w:style>
  <w:style w:type="character" w:customStyle="1" w:styleId="WW8Num71z4">
    <w:name w:val="WW8Num71z4"/>
    <w:rsid w:val="00932509"/>
  </w:style>
  <w:style w:type="character" w:customStyle="1" w:styleId="WW8Num71z5">
    <w:name w:val="WW8Num71z5"/>
    <w:rsid w:val="00932509"/>
  </w:style>
  <w:style w:type="character" w:customStyle="1" w:styleId="WW8Num71z6">
    <w:name w:val="WW8Num71z6"/>
    <w:rsid w:val="00932509"/>
  </w:style>
  <w:style w:type="character" w:customStyle="1" w:styleId="WW8Num71z7">
    <w:name w:val="WW8Num71z7"/>
    <w:rsid w:val="00932509"/>
  </w:style>
  <w:style w:type="character" w:customStyle="1" w:styleId="WW8Num71z8">
    <w:name w:val="WW8Num71z8"/>
    <w:rsid w:val="00932509"/>
  </w:style>
  <w:style w:type="character" w:customStyle="1" w:styleId="WW8Num72z0">
    <w:name w:val="WW8Num72z0"/>
    <w:rsid w:val="00932509"/>
    <w:rPr>
      <w:rFonts w:ascii="Times New Roman" w:hAnsi="Times New Roman" w:cs="Times New Roman"/>
      <w:sz w:val="20"/>
    </w:rPr>
  </w:style>
  <w:style w:type="character" w:customStyle="1" w:styleId="WW8Num72z1">
    <w:name w:val="WW8Num72z1"/>
    <w:rsid w:val="00932509"/>
    <w:rPr>
      <w:rFonts w:ascii="Courier New" w:hAnsi="Courier New" w:cs="Courier New"/>
    </w:rPr>
  </w:style>
  <w:style w:type="character" w:customStyle="1" w:styleId="WW8Num72z2">
    <w:name w:val="WW8Num72z2"/>
    <w:rsid w:val="00932509"/>
    <w:rPr>
      <w:rFonts w:ascii="Wingdings" w:hAnsi="Wingdings" w:cs="Wingdings"/>
    </w:rPr>
  </w:style>
  <w:style w:type="character" w:customStyle="1" w:styleId="WW8Num72z3">
    <w:name w:val="WW8Num72z3"/>
    <w:rsid w:val="00932509"/>
    <w:rPr>
      <w:rFonts w:ascii="Symbol" w:hAnsi="Symbol" w:cs="Symbol"/>
    </w:rPr>
  </w:style>
  <w:style w:type="character" w:customStyle="1" w:styleId="WW8Num73z0">
    <w:name w:val="WW8Num73z0"/>
    <w:rsid w:val="00932509"/>
    <w:rPr>
      <w:rFonts w:ascii="Calibri" w:hAnsi="Calibri" w:cs="Calibri"/>
      <w:b w:val="0"/>
      <w:sz w:val="20"/>
      <w:szCs w:val="20"/>
    </w:rPr>
  </w:style>
  <w:style w:type="character" w:customStyle="1" w:styleId="WW8Num73z1">
    <w:name w:val="WW8Num73z1"/>
    <w:rsid w:val="00932509"/>
    <w:rPr>
      <w:rFonts w:ascii="Calibri" w:eastAsia="Times New Roman" w:hAnsi="Calibri" w:cs="Calibri"/>
      <w:position w:val="0"/>
      <w:vertAlign w:val="baseline"/>
    </w:rPr>
  </w:style>
  <w:style w:type="character" w:customStyle="1" w:styleId="WW8Num73z2">
    <w:name w:val="WW8Num73z2"/>
    <w:rsid w:val="00932509"/>
    <w:rPr>
      <w:rFonts w:ascii="Century Gothic" w:eastAsia="Times New Roman" w:hAnsi="Century Gothic" w:cs="Tahoma"/>
      <w:position w:val="0"/>
      <w:vertAlign w:val="baseline"/>
    </w:rPr>
  </w:style>
  <w:style w:type="character" w:customStyle="1" w:styleId="WW8Num73z3">
    <w:name w:val="WW8Num73z3"/>
    <w:rsid w:val="00932509"/>
  </w:style>
  <w:style w:type="character" w:customStyle="1" w:styleId="WW8Num73z4">
    <w:name w:val="WW8Num73z4"/>
    <w:rsid w:val="00932509"/>
  </w:style>
  <w:style w:type="character" w:customStyle="1" w:styleId="WW8Num73z5">
    <w:name w:val="WW8Num73z5"/>
    <w:rsid w:val="00932509"/>
  </w:style>
  <w:style w:type="character" w:customStyle="1" w:styleId="WW8Num73z6">
    <w:name w:val="WW8Num73z6"/>
    <w:rsid w:val="00932509"/>
  </w:style>
  <w:style w:type="character" w:customStyle="1" w:styleId="WW8Num73z7">
    <w:name w:val="WW8Num73z7"/>
    <w:rsid w:val="00932509"/>
  </w:style>
  <w:style w:type="character" w:customStyle="1" w:styleId="WW8Num73z8">
    <w:name w:val="WW8Num73z8"/>
    <w:rsid w:val="00932509"/>
  </w:style>
  <w:style w:type="character" w:customStyle="1" w:styleId="WW8Num74z0">
    <w:name w:val="WW8Num74z0"/>
    <w:rsid w:val="00932509"/>
    <w:rPr>
      <w:rFonts w:cs="Tahoma"/>
      <w:sz w:val="18"/>
      <w:szCs w:val="18"/>
    </w:rPr>
  </w:style>
  <w:style w:type="character" w:customStyle="1" w:styleId="WW8Num74z1">
    <w:name w:val="WW8Num74z1"/>
    <w:rsid w:val="00932509"/>
  </w:style>
  <w:style w:type="character" w:customStyle="1" w:styleId="WW8Num74z2">
    <w:name w:val="WW8Num74z2"/>
    <w:rsid w:val="00932509"/>
  </w:style>
  <w:style w:type="character" w:customStyle="1" w:styleId="WW8Num74z3">
    <w:name w:val="WW8Num74z3"/>
    <w:rsid w:val="00932509"/>
  </w:style>
  <w:style w:type="character" w:customStyle="1" w:styleId="WW8Num74z4">
    <w:name w:val="WW8Num74z4"/>
    <w:rsid w:val="00932509"/>
  </w:style>
  <w:style w:type="character" w:customStyle="1" w:styleId="WW8Num74z5">
    <w:name w:val="WW8Num74z5"/>
    <w:rsid w:val="00932509"/>
  </w:style>
  <w:style w:type="character" w:customStyle="1" w:styleId="WW8Num74z6">
    <w:name w:val="WW8Num74z6"/>
    <w:rsid w:val="00932509"/>
  </w:style>
  <w:style w:type="character" w:customStyle="1" w:styleId="WW8Num74z7">
    <w:name w:val="WW8Num74z7"/>
    <w:rsid w:val="00932509"/>
  </w:style>
  <w:style w:type="character" w:customStyle="1" w:styleId="WW8Num74z8">
    <w:name w:val="WW8Num74z8"/>
    <w:rsid w:val="00932509"/>
  </w:style>
  <w:style w:type="character" w:customStyle="1" w:styleId="WW8Num75z0">
    <w:name w:val="WW8Num75z0"/>
    <w:rsid w:val="00932509"/>
  </w:style>
  <w:style w:type="character" w:customStyle="1" w:styleId="WW8Num75z1">
    <w:name w:val="WW8Num75z1"/>
    <w:rsid w:val="00932509"/>
    <w:rPr>
      <w:rFonts w:ascii="Calibri" w:eastAsia="Times New Roman" w:hAnsi="Calibri" w:cs="Calibri"/>
      <w:color w:val="000000"/>
    </w:rPr>
  </w:style>
  <w:style w:type="character" w:customStyle="1" w:styleId="WW8Num75z2">
    <w:name w:val="WW8Num75z2"/>
    <w:rsid w:val="00932509"/>
    <w:rPr>
      <w:rFonts w:ascii="Times New Roman" w:hAnsi="Times New Roman" w:cs="Times New Roman"/>
    </w:rPr>
  </w:style>
  <w:style w:type="character" w:customStyle="1" w:styleId="WW8Num76z0">
    <w:name w:val="WW8Num76z0"/>
    <w:rsid w:val="00932509"/>
    <w:rPr>
      <w:rFonts w:ascii="Arial Narrow" w:hAnsi="Arial Narrow" w:cs="Arial Narrow"/>
      <w:b/>
      <w:i w:val="0"/>
      <w:sz w:val="20"/>
      <w:szCs w:val="20"/>
    </w:rPr>
  </w:style>
  <w:style w:type="character" w:customStyle="1" w:styleId="WW8Num76z1">
    <w:name w:val="WW8Num76z1"/>
    <w:rsid w:val="00932509"/>
    <w:rPr>
      <w:b w:val="0"/>
      <w:i w:val="0"/>
    </w:rPr>
  </w:style>
  <w:style w:type="character" w:customStyle="1" w:styleId="WW8Num76z2">
    <w:name w:val="WW8Num76z2"/>
    <w:rsid w:val="00932509"/>
    <w:rPr>
      <w:b w:val="0"/>
      <w:i w:val="0"/>
      <w:sz w:val="18"/>
      <w:szCs w:val="18"/>
    </w:rPr>
  </w:style>
  <w:style w:type="character" w:customStyle="1" w:styleId="WW8Num76z3">
    <w:name w:val="WW8Num76z3"/>
    <w:rsid w:val="00932509"/>
  </w:style>
  <w:style w:type="character" w:customStyle="1" w:styleId="WW8Num76z5">
    <w:name w:val="WW8Num76z5"/>
    <w:rsid w:val="00932509"/>
    <w:rPr>
      <w:rFonts w:ascii="Calibri" w:hAnsi="Calibri" w:cs="Calibri"/>
      <w:b w:val="0"/>
      <w:i w:val="0"/>
      <w:sz w:val="18"/>
      <w:szCs w:val="18"/>
    </w:rPr>
  </w:style>
  <w:style w:type="character" w:customStyle="1" w:styleId="WW8Num77z0">
    <w:name w:val="WW8Num77z0"/>
    <w:rsid w:val="00932509"/>
    <w:rPr>
      <w:rFonts w:cs="Tahoma"/>
      <w:sz w:val="18"/>
      <w:szCs w:val="18"/>
      <w:lang w:eastAsia="ar-SA"/>
    </w:rPr>
  </w:style>
  <w:style w:type="character" w:customStyle="1" w:styleId="WW8Num77z1">
    <w:name w:val="WW8Num77z1"/>
    <w:rsid w:val="00932509"/>
  </w:style>
  <w:style w:type="character" w:customStyle="1" w:styleId="WW8Num77z2">
    <w:name w:val="WW8Num77z2"/>
    <w:rsid w:val="00932509"/>
  </w:style>
  <w:style w:type="character" w:customStyle="1" w:styleId="WW8Num77z3">
    <w:name w:val="WW8Num77z3"/>
    <w:rsid w:val="00932509"/>
  </w:style>
  <w:style w:type="character" w:customStyle="1" w:styleId="WW8Num77z4">
    <w:name w:val="WW8Num77z4"/>
    <w:rsid w:val="00932509"/>
  </w:style>
  <w:style w:type="character" w:customStyle="1" w:styleId="WW8Num77z5">
    <w:name w:val="WW8Num77z5"/>
    <w:rsid w:val="00932509"/>
  </w:style>
  <w:style w:type="character" w:customStyle="1" w:styleId="WW8Num77z6">
    <w:name w:val="WW8Num77z6"/>
    <w:rsid w:val="00932509"/>
  </w:style>
  <w:style w:type="character" w:customStyle="1" w:styleId="WW8Num77z7">
    <w:name w:val="WW8Num77z7"/>
    <w:rsid w:val="00932509"/>
  </w:style>
  <w:style w:type="character" w:customStyle="1" w:styleId="WW8Num77z8">
    <w:name w:val="WW8Num77z8"/>
    <w:rsid w:val="00932509"/>
  </w:style>
  <w:style w:type="character" w:customStyle="1" w:styleId="WW8Num78z0">
    <w:name w:val="WW8Num78z0"/>
    <w:rsid w:val="00932509"/>
    <w:rPr>
      <w:rFonts w:cs="Times New Roman"/>
      <w:b w:val="0"/>
      <w:bCs/>
    </w:rPr>
  </w:style>
  <w:style w:type="character" w:customStyle="1" w:styleId="WW8Num78z1">
    <w:name w:val="WW8Num78z1"/>
    <w:rsid w:val="00932509"/>
    <w:rPr>
      <w:rFonts w:cs="Times New Roman"/>
    </w:rPr>
  </w:style>
  <w:style w:type="character" w:customStyle="1" w:styleId="WW8Num79z0">
    <w:name w:val="WW8Num79z0"/>
    <w:rsid w:val="00932509"/>
    <w:rPr>
      <w:rFonts w:ascii="Calibri" w:hAnsi="Calibri" w:cs="Calibri"/>
      <w:b w:val="0"/>
      <w:color w:val="00000A"/>
      <w:sz w:val="20"/>
      <w:szCs w:val="20"/>
    </w:rPr>
  </w:style>
  <w:style w:type="character" w:customStyle="1" w:styleId="WW8Num80z0">
    <w:name w:val="WW8Num80z0"/>
    <w:rsid w:val="00932509"/>
    <w:rPr>
      <w:rFonts w:ascii="Calibri" w:eastAsia="Times New Roman" w:hAnsi="Calibri" w:cs="Calibri"/>
      <w:b w:val="0"/>
      <w:bCs w:val="0"/>
    </w:rPr>
  </w:style>
  <w:style w:type="character" w:customStyle="1" w:styleId="WW8Num80z1">
    <w:name w:val="WW8Num80z1"/>
    <w:rsid w:val="00932509"/>
  </w:style>
  <w:style w:type="character" w:customStyle="1" w:styleId="WW8Num80z2">
    <w:name w:val="WW8Num80z2"/>
    <w:rsid w:val="00932509"/>
  </w:style>
  <w:style w:type="character" w:customStyle="1" w:styleId="WW8Num80z3">
    <w:name w:val="WW8Num80z3"/>
    <w:rsid w:val="00932509"/>
  </w:style>
  <w:style w:type="character" w:customStyle="1" w:styleId="WW8Num80z4">
    <w:name w:val="WW8Num80z4"/>
    <w:rsid w:val="00932509"/>
  </w:style>
  <w:style w:type="character" w:customStyle="1" w:styleId="WW8Num80z5">
    <w:name w:val="WW8Num80z5"/>
    <w:rsid w:val="00932509"/>
  </w:style>
  <w:style w:type="character" w:customStyle="1" w:styleId="WW8Num80z6">
    <w:name w:val="WW8Num80z6"/>
    <w:rsid w:val="00932509"/>
  </w:style>
  <w:style w:type="character" w:customStyle="1" w:styleId="WW8Num80z7">
    <w:name w:val="WW8Num80z7"/>
    <w:rsid w:val="00932509"/>
  </w:style>
  <w:style w:type="character" w:customStyle="1" w:styleId="WW8Num80z8">
    <w:name w:val="WW8Num80z8"/>
    <w:rsid w:val="00932509"/>
  </w:style>
  <w:style w:type="character" w:customStyle="1" w:styleId="WW8Num81z0">
    <w:name w:val="WW8Num81z0"/>
    <w:rsid w:val="00932509"/>
    <w:rPr>
      <w:rFonts w:ascii="Calibri" w:eastAsia="Times New Roman" w:hAnsi="Calibri" w:cs="Calibri"/>
      <w:bCs/>
      <w:sz w:val="20"/>
      <w:szCs w:val="20"/>
    </w:rPr>
  </w:style>
  <w:style w:type="character" w:customStyle="1" w:styleId="WW8Num81z1">
    <w:name w:val="WW8Num81z1"/>
    <w:rsid w:val="00932509"/>
    <w:rPr>
      <w:rFonts w:ascii="Courier New" w:hAnsi="Courier New" w:cs="Courier New"/>
    </w:rPr>
  </w:style>
  <w:style w:type="character" w:customStyle="1" w:styleId="WW8Num81z2">
    <w:name w:val="WW8Num81z2"/>
    <w:rsid w:val="00932509"/>
    <w:rPr>
      <w:rFonts w:ascii="Wingdings" w:hAnsi="Wingdings" w:cs="Wingdings"/>
    </w:rPr>
  </w:style>
  <w:style w:type="character" w:customStyle="1" w:styleId="WW8Num81z3">
    <w:name w:val="WW8Num81z3"/>
    <w:rsid w:val="00932509"/>
    <w:rPr>
      <w:rFonts w:ascii="Symbol" w:hAnsi="Symbol" w:cs="Symbol"/>
    </w:rPr>
  </w:style>
  <w:style w:type="character" w:customStyle="1" w:styleId="WW8Num82z0">
    <w:name w:val="WW8Num82z0"/>
    <w:rsid w:val="00932509"/>
  </w:style>
  <w:style w:type="character" w:customStyle="1" w:styleId="WW8Num82z1">
    <w:name w:val="WW8Num82z1"/>
    <w:rsid w:val="00932509"/>
  </w:style>
  <w:style w:type="character" w:customStyle="1" w:styleId="WW8Num82z2">
    <w:name w:val="WW8Num82z2"/>
    <w:rsid w:val="00932509"/>
  </w:style>
  <w:style w:type="character" w:customStyle="1" w:styleId="WW8Num82z3">
    <w:name w:val="WW8Num82z3"/>
    <w:rsid w:val="00932509"/>
  </w:style>
  <w:style w:type="character" w:customStyle="1" w:styleId="WW8Num82z4">
    <w:name w:val="WW8Num82z4"/>
    <w:rsid w:val="00932509"/>
  </w:style>
  <w:style w:type="character" w:customStyle="1" w:styleId="WW8Num82z5">
    <w:name w:val="WW8Num82z5"/>
    <w:rsid w:val="00932509"/>
  </w:style>
  <w:style w:type="character" w:customStyle="1" w:styleId="WW8Num82z6">
    <w:name w:val="WW8Num82z6"/>
    <w:rsid w:val="00932509"/>
  </w:style>
  <w:style w:type="character" w:customStyle="1" w:styleId="WW8Num82z7">
    <w:name w:val="WW8Num82z7"/>
    <w:rsid w:val="00932509"/>
  </w:style>
  <w:style w:type="character" w:customStyle="1" w:styleId="WW8Num82z8">
    <w:name w:val="WW8Num82z8"/>
    <w:rsid w:val="00932509"/>
  </w:style>
  <w:style w:type="character" w:customStyle="1" w:styleId="WW8Num83z0">
    <w:name w:val="WW8Num83z0"/>
    <w:rsid w:val="00932509"/>
    <w:rPr>
      <w:rFonts w:ascii="Century Gothic" w:hAnsi="Century Gothic" w:cs="Century Gothic"/>
      <w:b w:val="0"/>
      <w:bCs w:val="0"/>
      <w:sz w:val="18"/>
      <w:szCs w:val="18"/>
    </w:rPr>
  </w:style>
  <w:style w:type="character" w:customStyle="1" w:styleId="WW8Num83z1">
    <w:name w:val="WW8Num83z1"/>
    <w:rsid w:val="00932509"/>
  </w:style>
  <w:style w:type="character" w:customStyle="1" w:styleId="WW8Num83z2">
    <w:name w:val="WW8Num83z2"/>
    <w:rsid w:val="00932509"/>
  </w:style>
  <w:style w:type="character" w:customStyle="1" w:styleId="WW8Num83z3">
    <w:name w:val="WW8Num83z3"/>
    <w:rsid w:val="00932509"/>
    <w:rPr>
      <w:b w:val="0"/>
      <w:bCs w:val="0"/>
      <w:sz w:val="18"/>
      <w:szCs w:val="18"/>
    </w:rPr>
  </w:style>
  <w:style w:type="character" w:customStyle="1" w:styleId="WW8Num83z4">
    <w:name w:val="WW8Num83z4"/>
    <w:rsid w:val="00932509"/>
  </w:style>
  <w:style w:type="character" w:customStyle="1" w:styleId="WW8Num83z5">
    <w:name w:val="WW8Num83z5"/>
    <w:rsid w:val="00932509"/>
  </w:style>
  <w:style w:type="character" w:customStyle="1" w:styleId="WW8Num83z6">
    <w:name w:val="WW8Num83z6"/>
    <w:rsid w:val="00932509"/>
  </w:style>
  <w:style w:type="character" w:customStyle="1" w:styleId="WW8Num83z7">
    <w:name w:val="WW8Num83z7"/>
    <w:rsid w:val="00932509"/>
  </w:style>
  <w:style w:type="character" w:customStyle="1" w:styleId="WW8Num83z8">
    <w:name w:val="WW8Num83z8"/>
    <w:rsid w:val="00932509"/>
  </w:style>
  <w:style w:type="character" w:customStyle="1" w:styleId="WW8Num84z0">
    <w:name w:val="WW8Num84z0"/>
    <w:rsid w:val="00932509"/>
    <w:rPr>
      <w:rFonts w:ascii="Calibri" w:hAnsi="Calibri" w:cs="Calibri"/>
      <w:sz w:val="18"/>
      <w:szCs w:val="18"/>
    </w:rPr>
  </w:style>
  <w:style w:type="character" w:customStyle="1" w:styleId="WW8Num84z1">
    <w:name w:val="WW8Num84z1"/>
    <w:rsid w:val="00932509"/>
  </w:style>
  <w:style w:type="character" w:customStyle="1" w:styleId="WW8Num84z2">
    <w:name w:val="WW8Num84z2"/>
    <w:rsid w:val="00932509"/>
  </w:style>
  <w:style w:type="character" w:customStyle="1" w:styleId="WW8Num84z3">
    <w:name w:val="WW8Num84z3"/>
    <w:rsid w:val="00932509"/>
  </w:style>
  <w:style w:type="character" w:customStyle="1" w:styleId="WW8Num84z4">
    <w:name w:val="WW8Num84z4"/>
    <w:rsid w:val="00932509"/>
  </w:style>
  <w:style w:type="character" w:customStyle="1" w:styleId="WW8Num84z5">
    <w:name w:val="WW8Num84z5"/>
    <w:rsid w:val="00932509"/>
  </w:style>
  <w:style w:type="character" w:customStyle="1" w:styleId="WW8Num84z6">
    <w:name w:val="WW8Num84z6"/>
    <w:rsid w:val="00932509"/>
  </w:style>
  <w:style w:type="character" w:customStyle="1" w:styleId="WW8Num84z7">
    <w:name w:val="WW8Num84z7"/>
    <w:rsid w:val="00932509"/>
  </w:style>
  <w:style w:type="character" w:customStyle="1" w:styleId="WW8Num84z8">
    <w:name w:val="WW8Num84z8"/>
    <w:rsid w:val="00932509"/>
  </w:style>
  <w:style w:type="character" w:customStyle="1" w:styleId="WW8Num85z0">
    <w:name w:val="WW8Num85z0"/>
    <w:rsid w:val="00932509"/>
  </w:style>
  <w:style w:type="character" w:customStyle="1" w:styleId="WW8Num85z1">
    <w:name w:val="WW8Num85z1"/>
    <w:rsid w:val="00932509"/>
  </w:style>
  <w:style w:type="character" w:customStyle="1" w:styleId="WW8Num85z3">
    <w:name w:val="WW8Num85z3"/>
    <w:rsid w:val="00932509"/>
  </w:style>
  <w:style w:type="character" w:customStyle="1" w:styleId="WW8Num85z4">
    <w:name w:val="WW8Num85z4"/>
    <w:rsid w:val="00932509"/>
  </w:style>
  <w:style w:type="character" w:customStyle="1" w:styleId="WW8Num85z5">
    <w:name w:val="WW8Num85z5"/>
    <w:rsid w:val="00932509"/>
  </w:style>
  <w:style w:type="character" w:customStyle="1" w:styleId="WW8Num85z6">
    <w:name w:val="WW8Num85z6"/>
    <w:rsid w:val="00932509"/>
  </w:style>
  <w:style w:type="character" w:customStyle="1" w:styleId="WW8Num85z7">
    <w:name w:val="WW8Num85z7"/>
    <w:rsid w:val="00932509"/>
  </w:style>
  <w:style w:type="character" w:customStyle="1" w:styleId="WW8Num85z8">
    <w:name w:val="WW8Num85z8"/>
    <w:rsid w:val="00932509"/>
  </w:style>
  <w:style w:type="character" w:customStyle="1" w:styleId="WW8Num86z0">
    <w:name w:val="WW8Num86z0"/>
    <w:rsid w:val="00932509"/>
    <w:rPr>
      <w:rFonts w:ascii="Century Gothic" w:hAnsi="Century Gothic" w:cs="Century Gothic"/>
      <w:color w:val="000000"/>
      <w:sz w:val="18"/>
      <w:szCs w:val="18"/>
    </w:rPr>
  </w:style>
  <w:style w:type="character" w:customStyle="1" w:styleId="WW8Num86z1">
    <w:name w:val="WW8Num86z1"/>
    <w:rsid w:val="00932509"/>
  </w:style>
  <w:style w:type="character" w:customStyle="1" w:styleId="WW8Num86z2">
    <w:name w:val="WW8Num86z2"/>
    <w:rsid w:val="00932509"/>
  </w:style>
  <w:style w:type="character" w:customStyle="1" w:styleId="WW8Num86z3">
    <w:name w:val="WW8Num86z3"/>
    <w:rsid w:val="00932509"/>
  </w:style>
  <w:style w:type="character" w:customStyle="1" w:styleId="WW8Num86z4">
    <w:name w:val="WW8Num86z4"/>
    <w:rsid w:val="00932509"/>
  </w:style>
  <w:style w:type="character" w:customStyle="1" w:styleId="WW8Num86z5">
    <w:name w:val="WW8Num86z5"/>
    <w:rsid w:val="00932509"/>
  </w:style>
  <w:style w:type="character" w:customStyle="1" w:styleId="WW8Num86z6">
    <w:name w:val="WW8Num86z6"/>
    <w:rsid w:val="00932509"/>
  </w:style>
  <w:style w:type="character" w:customStyle="1" w:styleId="WW8Num86z7">
    <w:name w:val="WW8Num86z7"/>
    <w:rsid w:val="00932509"/>
  </w:style>
  <w:style w:type="character" w:customStyle="1" w:styleId="WW8Num86z8">
    <w:name w:val="WW8Num86z8"/>
    <w:rsid w:val="00932509"/>
  </w:style>
  <w:style w:type="character" w:customStyle="1" w:styleId="WW8Num87z0">
    <w:name w:val="WW8Num87z0"/>
    <w:rsid w:val="00932509"/>
  </w:style>
  <w:style w:type="character" w:customStyle="1" w:styleId="WW8Num87z1">
    <w:name w:val="WW8Num87z1"/>
    <w:rsid w:val="00932509"/>
  </w:style>
  <w:style w:type="character" w:customStyle="1" w:styleId="WW8Num87z2">
    <w:name w:val="WW8Num87z2"/>
    <w:rsid w:val="00932509"/>
  </w:style>
  <w:style w:type="character" w:customStyle="1" w:styleId="WW8Num87z3">
    <w:name w:val="WW8Num87z3"/>
    <w:rsid w:val="00932509"/>
  </w:style>
  <w:style w:type="character" w:customStyle="1" w:styleId="WW8Num87z4">
    <w:name w:val="WW8Num87z4"/>
    <w:rsid w:val="00932509"/>
  </w:style>
  <w:style w:type="character" w:customStyle="1" w:styleId="WW8Num87z5">
    <w:name w:val="WW8Num87z5"/>
    <w:rsid w:val="00932509"/>
  </w:style>
  <w:style w:type="character" w:customStyle="1" w:styleId="WW8Num87z6">
    <w:name w:val="WW8Num87z6"/>
    <w:rsid w:val="00932509"/>
  </w:style>
  <w:style w:type="character" w:customStyle="1" w:styleId="WW8Num87z7">
    <w:name w:val="WW8Num87z7"/>
    <w:rsid w:val="00932509"/>
  </w:style>
  <w:style w:type="character" w:customStyle="1" w:styleId="WW8Num87z8">
    <w:name w:val="WW8Num87z8"/>
    <w:rsid w:val="00932509"/>
  </w:style>
  <w:style w:type="character" w:customStyle="1" w:styleId="WW8Num88z0">
    <w:name w:val="WW8Num88z0"/>
    <w:rsid w:val="00932509"/>
    <w:rPr>
      <w:rFonts w:cs="Century Gothic"/>
    </w:rPr>
  </w:style>
  <w:style w:type="character" w:customStyle="1" w:styleId="WW8Num88z1">
    <w:name w:val="WW8Num88z1"/>
    <w:rsid w:val="00932509"/>
  </w:style>
  <w:style w:type="character" w:customStyle="1" w:styleId="WW8Num88z2">
    <w:name w:val="WW8Num88z2"/>
    <w:rsid w:val="00932509"/>
  </w:style>
  <w:style w:type="character" w:customStyle="1" w:styleId="WW8Num88z3">
    <w:name w:val="WW8Num88z3"/>
    <w:rsid w:val="00932509"/>
  </w:style>
  <w:style w:type="character" w:customStyle="1" w:styleId="WW8Num88z4">
    <w:name w:val="WW8Num88z4"/>
    <w:rsid w:val="00932509"/>
  </w:style>
  <w:style w:type="character" w:customStyle="1" w:styleId="WW8Num88z5">
    <w:name w:val="WW8Num88z5"/>
    <w:rsid w:val="00932509"/>
  </w:style>
  <w:style w:type="character" w:customStyle="1" w:styleId="WW8Num88z6">
    <w:name w:val="WW8Num88z6"/>
    <w:rsid w:val="00932509"/>
  </w:style>
  <w:style w:type="character" w:customStyle="1" w:styleId="WW8Num88z7">
    <w:name w:val="WW8Num88z7"/>
    <w:rsid w:val="00932509"/>
  </w:style>
  <w:style w:type="character" w:customStyle="1" w:styleId="WW8Num88z8">
    <w:name w:val="WW8Num88z8"/>
    <w:rsid w:val="00932509"/>
  </w:style>
  <w:style w:type="character" w:customStyle="1" w:styleId="WW8Num89z0">
    <w:name w:val="WW8Num89z0"/>
    <w:rsid w:val="00932509"/>
  </w:style>
  <w:style w:type="character" w:customStyle="1" w:styleId="WW8Num89z1">
    <w:name w:val="WW8Num89z1"/>
    <w:rsid w:val="00932509"/>
  </w:style>
  <w:style w:type="character" w:customStyle="1" w:styleId="WW8Num89z2">
    <w:name w:val="WW8Num89z2"/>
    <w:rsid w:val="00932509"/>
  </w:style>
  <w:style w:type="character" w:customStyle="1" w:styleId="WW8Num89z3">
    <w:name w:val="WW8Num89z3"/>
    <w:rsid w:val="00932509"/>
  </w:style>
  <w:style w:type="character" w:customStyle="1" w:styleId="WW8Num89z4">
    <w:name w:val="WW8Num89z4"/>
    <w:rsid w:val="00932509"/>
  </w:style>
  <w:style w:type="character" w:customStyle="1" w:styleId="WW8Num89z5">
    <w:name w:val="WW8Num89z5"/>
    <w:rsid w:val="00932509"/>
  </w:style>
  <w:style w:type="character" w:customStyle="1" w:styleId="WW8Num89z6">
    <w:name w:val="WW8Num89z6"/>
    <w:rsid w:val="00932509"/>
  </w:style>
  <w:style w:type="character" w:customStyle="1" w:styleId="WW8Num89z7">
    <w:name w:val="WW8Num89z7"/>
    <w:rsid w:val="00932509"/>
  </w:style>
  <w:style w:type="character" w:customStyle="1" w:styleId="WW8Num89z8">
    <w:name w:val="WW8Num89z8"/>
    <w:rsid w:val="00932509"/>
  </w:style>
  <w:style w:type="character" w:customStyle="1" w:styleId="WW8Num90z0">
    <w:name w:val="WW8Num90z0"/>
    <w:rsid w:val="00932509"/>
    <w:rPr>
      <w:rFonts w:cs="Calibri"/>
    </w:rPr>
  </w:style>
  <w:style w:type="character" w:customStyle="1" w:styleId="WW8Num90z1">
    <w:name w:val="WW8Num90z1"/>
    <w:rsid w:val="00932509"/>
  </w:style>
  <w:style w:type="character" w:customStyle="1" w:styleId="WW8Num90z2">
    <w:name w:val="WW8Num90z2"/>
    <w:rsid w:val="00932509"/>
  </w:style>
  <w:style w:type="character" w:customStyle="1" w:styleId="WW8Num90z3">
    <w:name w:val="WW8Num90z3"/>
    <w:rsid w:val="00932509"/>
  </w:style>
  <w:style w:type="character" w:customStyle="1" w:styleId="WW8Num90z4">
    <w:name w:val="WW8Num90z4"/>
    <w:rsid w:val="00932509"/>
  </w:style>
  <w:style w:type="character" w:customStyle="1" w:styleId="WW8Num90z5">
    <w:name w:val="WW8Num90z5"/>
    <w:rsid w:val="00932509"/>
  </w:style>
  <w:style w:type="character" w:customStyle="1" w:styleId="WW8Num90z6">
    <w:name w:val="WW8Num90z6"/>
    <w:rsid w:val="00932509"/>
  </w:style>
  <w:style w:type="character" w:customStyle="1" w:styleId="WW8Num90z7">
    <w:name w:val="WW8Num90z7"/>
    <w:rsid w:val="00932509"/>
  </w:style>
  <w:style w:type="character" w:customStyle="1" w:styleId="WW8Num90z8">
    <w:name w:val="WW8Num90z8"/>
    <w:rsid w:val="00932509"/>
  </w:style>
  <w:style w:type="character" w:customStyle="1" w:styleId="WW8Num91z0">
    <w:name w:val="WW8Num91z0"/>
    <w:rsid w:val="00932509"/>
    <w:rPr>
      <w:rFonts w:ascii="Arial Narrow" w:hAnsi="Arial Narrow" w:cs="Arial Narrow"/>
      <w:b/>
      <w:i w:val="0"/>
      <w:sz w:val="20"/>
      <w:szCs w:val="20"/>
    </w:rPr>
  </w:style>
  <w:style w:type="character" w:customStyle="1" w:styleId="WW8Num91z1">
    <w:name w:val="WW8Num91z1"/>
    <w:rsid w:val="00932509"/>
    <w:rPr>
      <w:b w:val="0"/>
      <w:i w:val="0"/>
      <w:color w:val="000000"/>
    </w:rPr>
  </w:style>
  <w:style w:type="character" w:customStyle="1" w:styleId="WW8Num91z2">
    <w:name w:val="WW8Num91z2"/>
    <w:rsid w:val="00932509"/>
    <w:rPr>
      <w:rFonts w:ascii="Calibri" w:eastAsia="Times New Roman" w:hAnsi="Calibri" w:cs="Calibri"/>
      <w:b w:val="0"/>
      <w:i w:val="0"/>
      <w:color w:val="000000"/>
      <w:sz w:val="20"/>
      <w:szCs w:val="20"/>
    </w:rPr>
  </w:style>
  <w:style w:type="character" w:customStyle="1" w:styleId="WW8Num91z3">
    <w:name w:val="WW8Num91z3"/>
    <w:rsid w:val="00932509"/>
  </w:style>
  <w:style w:type="character" w:customStyle="1" w:styleId="WW8Num91z5">
    <w:name w:val="WW8Num91z5"/>
    <w:rsid w:val="00932509"/>
    <w:rPr>
      <w:rFonts w:ascii="Calibri" w:hAnsi="Calibri" w:cs="Calibri"/>
      <w:b w:val="0"/>
      <w:i w:val="0"/>
      <w:sz w:val="20"/>
      <w:szCs w:val="20"/>
      <w:lang w:bidi="ar-SA"/>
    </w:rPr>
  </w:style>
  <w:style w:type="character" w:customStyle="1" w:styleId="WW8Num92z0">
    <w:name w:val="WW8Num92z0"/>
    <w:rsid w:val="00932509"/>
    <w:rPr>
      <w:rFonts w:cs="Times New Roman"/>
    </w:rPr>
  </w:style>
  <w:style w:type="character" w:customStyle="1" w:styleId="WW8Num92z2">
    <w:name w:val="WW8Num92z2"/>
    <w:rsid w:val="00932509"/>
    <w:rPr>
      <w:rFonts w:cs="Times New Roman"/>
    </w:rPr>
  </w:style>
  <w:style w:type="character" w:customStyle="1" w:styleId="WW8Num93z0">
    <w:name w:val="WW8Num93z0"/>
    <w:rsid w:val="00932509"/>
    <w:rPr>
      <w:rFonts w:ascii="Calibri" w:hAnsi="Calibri" w:cs="Times New Roman"/>
      <w:sz w:val="20"/>
      <w:szCs w:val="20"/>
    </w:rPr>
  </w:style>
  <w:style w:type="character" w:customStyle="1" w:styleId="WW8Num93z1">
    <w:name w:val="WW8Num93z1"/>
    <w:rsid w:val="00932509"/>
  </w:style>
  <w:style w:type="character" w:customStyle="1" w:styleId="WW8Num93z2">
    <w:name w:val="WW8Num93z2"/>
    <w:rsid w:val="00932509"/>
  </w:style>
  <w:style w:type="character" w:customStyle="1" w:styleId="WW8Num93z3">
    <w:name w:val="WW8Num93z3"/>
    <w:rsid w:val="00932509"/>
  </w:style>
  <w:style w:type="character" w:customStyle="1" w:styleId="WW8Num93z4">
    <w:name w:val="WW8Num93z4"/>
    <w:rsid w:val="00932509"/>
  </w:style>
  <w:style w:type="character" w:customStyle="1" w:styleId="WW8Num93z5">
    <w:name w:val="WW8Num93z5"/>
    <w:rsid w:val="00932509"/>
  </w:style>
  <w:style w:type="character" w:customStyle="1" w:styleId="WW8Num93z6">
    <w:name w:val="WW8Num93z6"/>
    <w:rsid w:val="00932509"/>
  </w:style>
  <w:style w:type="character" w:customStyle="1" w:styleId="WW8Num93z7">
    <w:name w:val="WW8Num93z7"/>
    <w:rsid w:val="00932509"/>
  </w:style>
  <w:style w:type="character" w:customStyle="1" w:styleId="WW8Num93z8">
    <w:name w:val="WW8Num93z8"/>
    <w:rsid w:val="00932509"/>
  </w:style>
  <w:style w:type="character" w:customStyle="1" w:styleId="WW8Num94z0">
    <w:name w:val="WW8Num94z0"/>
    <w:rsid w:val="00932509"/>
    <w:rPr>
      <w:rFonts w:cs="Tahoma"/>
    </w:rPr>
  </w:style>
  <w:style w:type="character" w:customStyle="1" w:styleId="WW8Num94z1">
    <w:name w:val="WW8Num94z1"/>
    <w:rsid w:val="00932509"/>
  </w:style>
  <w:style w:type="character" w:customStyle="1" w:styleId="WW8Num94z2">
    <w:name w:val="WW8Num94z2"/>
    <w:rsid w:val="00932509"/>
  </w:style>
  <w:style w:type="character" w:customStyle="1" w:styleId="WW8Num94z3">
    <w:name w:val="WW8Num94z3"/>
    <w:rsid w:val="00932509"/>
  </w:style>
  <w:style w:type="character" w:customStyle="1" w:styleId="WW8Num94z4">
    <w:name w:val="WW8Num94z4"/>
    <w:rsid w:val="00932509"/>
  </w:style>
  <w:style w:type="character" w:customStyle="1" w:styleId="WW8Num94z5">
    <w:name w:val="WW8Num94z5"/>
    <w:rsid w:val="00932509"/>
  </w:style>
  <w:style w:type="character" w:customStyle="1" w:styleId="WW8Num94z6">
    <w:name w:val="WW8Num94z6"/>
    <w:rsid w:val="00932509"/>
  </w:style>
  <w:style w:type="character" w:customStyle="1" w:styleId="WW8Num94z7">
    <w:name w:val="WW8Num94z7"/>
    <w:rsid w:val="00932509"/>
  </w:style>
  <w:style w:type="character" w:customStyle="1" w:styleId="WW8Num94z8">
    <w:name w:val="WW8Num94z8"/>
    <w:rsid w:val="00932509"/>
  </w:style>
  <w:style w:type="character" w:customStyle="1" w:styleId="WW8Num95z0">
    <w:name w:val="WW8Num95z0"/>
    <w:rsid w:val="00932509"/>
    <w:rPr>
      <w:rFonts w:cs="Tahoma"/>
      <w:color w:val="000000"/>
    </w:rPr>
  </w:style>
  <w:style w:type="character" w:customStyle="1" w:styleId="WW8Num95z1">
    <w:name w:val="WW8Num95z1"/>
    <w:rsid w:val="00932509"/>
  </w:style>
  <w:style w:type="character" w:customStyle="1" w:styleId="WW8Num95z2">
    <w:name w:val="WW8Num95z2"/>
    <w:rsid w:val="00932509"/>
  </w:style>
  <w:style w:type="character" w:customStyle="1" w:styleId="WW8Num95z3">
    <w:name w:val="WW8Num95z3"/>
    <w:rsid w:val="00932509"/>
  </w:style>
  <w:style w:type="character" w:customStyle="1" w:styleId="WW8Num95z4">
    <w:name w:val="WW8Num95z4"/>
    <w:rsid w:val="00932509"/>
  </w:style>
  <w:style w:type="character" w:customStyle="1" w:styleId="WW8Num95z5">
    <w:name w:val="WW8Num95z5"/>
    <w:rsid w:val="00932509"/>
  </w:style>
  <w:style w:type="character" w:customStyle="1" w:styleId="WW8Num95z6">
    <w:name w:val="WW8Num95z6"/>
    <w:rsid w:val="00932509"/>
  </w:style>
  <w:style w:type="character" w:customStyle="1" w:styleId="WW8Num95z7">
    <w:name w:val="WW8Num95z7"/>
    <w:rsid w:val="00932509"/>
  </w:style>
  <w:style w:type="character" w:customStyle="1" w:styleId="WW8Num95z8">
    <w:name w:val="WW8Num95z8"/>
    <w:rsid w:val="00932509"/>
  </w:style>
  <w:style w:type="character" w:customStyle="1" w:styleId="WW8Num96z0">
    <w:name w:val="WW8Num96z0"/>
    <w:rsid w:val="00932509"/>
    <w:rPr>
      <w:rFonts w:ascii="Arial Narrow" w:hAnsi="Arial Narrow" w:cs="Arial Narrow"/>
      <w:b/>
      <w:i w:val="0"/>
      <w:sz w:val="20"/>
      <w:szCs w:val="20"/>
    </w:rPr>
  </w:style>
  <w:style w:type="character" w:customStyle="1" w:styleId="WW8Num96z1">
    <w:name w:val="WW8Num96z1"/>
    <w:rsid w:val="00932509"/>
    <w:rPr>
      <w:b w:val="0"/>
      <w:i w:val="0"/>
      <w:color w:val="000000"/>
    </w:rPr>
  </w:style>
  <w:style w:type="character" w:customStyle="1" w:styleId="WW8Num96z2">
    <w:name w:val="WW8Num96z2"/>
    <w:rsid w:val="00932509"/>
    <w:rPr>
      <w:rFonts w:ascii="Calibri" w:hAnsi="Calibri" w:cs="Calibri"/>
      <w:b w:val="0"/>
      <w:i w:val="0"/>
      <w:sz w:val="18"/>
      <w:szCs w:val="18"/>
    </w:rPr>
  </w:style>
  <w:style w:type="character" w:customStyle="1" w:styleId="WW8Num96z3">
    <w:name w:val="WW8Num96z3"/>
    <w:rsid w:val="00932509"/>
  </w:style>
  <w:style w:type="character" w:customStyle="1" w:styleId="WW8Num96z4">
    <w:name w:val="WW8Num96z4"/>
    <w:rsid w:val="00932509"/>
  </w:style>
  <w:style w:type="character" w:customStyle="1" w:styleId="WW8Num96z5">
    <w:name w:val="WW8Num96z5"/>
    <w:rsid w:val="00932509"/>
    <w:rPr>
      <w:rFonts w:ascii="Arial Narrow" w:hAnsi="Arial Narrow" w:cs="Arial"/>
      <w:b w:val="0"/>
      <w:i w:val="0"/>
      <w:sz w:val="20"/>
      <w:szCs w:val="20"/>
    </w:rPr>
  </w:style>
  <w:style w:type="character" w:customStyle="1" w:styleId="WW8Num96z6">
    <w:name w:val="WW8Num96z6"/>
    <w:rsid w:val="00932509"/>
  </w:style>
  <w:style w:type="character" w:customStyle="1" w:styleId="WW8Num96z7">
    <w:name w:val="WW8Num96z7"/>
    <w:rsid w:val="00932509"/>
  </w:style>
  <w:style w:type="character" w:customStyle="1" w:styleId="WW8Num96z8">
    <w:name w:val="WW8Num96z8"/>
    <w:rsid w:val="00932509"/>
  </w:style>
  <w:style w:type="character" w:customStyle="1" w:styleId="WW8Num97z0">
    <w:name w:val="WW8Num97z0"/>
    <w:rsid w:val="00932509"/>
    <w:rPr>
      <w:rFonts w:ascii="Arial" w:eastAsia="Lucida Sans Unicode" w:hAnsi="Arial" w:cs="Arial"/>
      <w:kern w:val="3"/>
      <w:lang w:eastAsia="hi-IN" w:bidi="hi-IN"/>
    </w:rPr>
  </w:style>
  <w:style w:type="character" w:customStyle="1" w:styleId="WW8Num97z1">
    <w:name w:val="WW8Num97z1"/>
    <w:rsid w:val="00932509"/>
    <w:rPr>
      <w:rFonts w:ascii="Courier New" w:hAnsi="Courier New" w:cs="Courier New"/>
    </w:rPr>
  </w:style>
  <w:style w:type="character" w:customStyle="1" w:styleId="WW8Num97z2">
    <w:name w:val="WW8Num97z2"/>
    <w:rsid w:val="00932509"/>
    <w:rPr>
      <w:rFonts w:ascii="Wingdings" w:hAnsi="Wingdings" w:cs="Wingdings"/>
    </w:rPr>
  </w:style>
  <w:style w:type="character" w:customStyle="1" w:styleId="WW8Num97z3">
    <w:name w:val="WW8Num97z3"/>
    <w:rsid w:val="00932509"/>
    <w:rPr>
      <w:rFonts w:ascii="Symbol" w:hAnsi="Symbol" w:cs="Symbol"/>
    </w:rPr>
  </w:style>
  <w:style w:type="character" w:customStyle="1" w:styleId="WW8Num98z0">
    <w:name w:val="WW8Num98z0"/>
    <w:rsid w:val="00932509"/>
    <w:rPr>
      <w:rFonts w:ascii="Webdings" w:hAnsi="Webdings" w:cs="Webdings"/>
    </w:rPr>
  </w:style>
  <w:style w:type="character" w:customStyle="1" w:styleId="WW8Num98z1">
    <w:name w:val="WW8Num98z1"/>
    <w:rsid w:val="00932509"/>
    <w:rPr>
      <w:rFonts w:ascii="Wingdings" w:hAnsi="Wingdings" w:cs="Wingdings"/>
      <w:sz w:val="16"/>
    </w:rPr>
  </w:style>
  <w:style w:type="character" w:customStyle="1" w:styleId="WW8Num98z2">
    <w:name w:val="WW8Num98z2"/>
    <w:rsid w:val="00932509"/>
    <w:rPr>
      <w:rFonts w:ascii="Wingdings" w:hAnsi="Wingdings" w:cs="Wingdings"/>
    </w:rPr>
  </w:style>
  <w:style w:type="character" w:customStyle="1" w:styleId="WW8Num98z3">
    <w:name w:val="WW8Num98z3"/>
    <w:rsid w:val="00932509"/>
    <w:rPr>
      <w:rFonts w:ascii="Symbol" w:hAnsi="Symbol" w:cs="Symbol"/>
    </w:rPr>
  </w:style>
  <w:style w:type="character" w:customStyle="1" w:styleId="WW8Num98z4">
    <w:name w:val="WW8Num98z4"/>
    <w:rsid w:val="00932509"/>
    <w:rPr>
      <w:rFonts w:ascii="Courier New" w:hAnsi="Courier New" w:cs="Courier New"/>
    </w:rPr>
  </w:style>
  <w:style w:type="character" w:customStyle="1" w:styleId="WW8Num99z0">
    <w:name w:val="WW8Num99z0"/>
    <w:rsid w:val="00932509"/>
    <w:rPr>
      <w:rFonts w:cs="Tahoma"/>
      <w:i/>
      <w:sz w:val="18"/>
      <w:szCs w:val="18"/>
    </w:rPr>
  </w:style>
  <w:style w:type="character" w:customStyle="1" w:styleId="WW8Num99z1">
    <w:name w:val="WW8Num99z1"/>
    <w:rsid w:val="00932509"/>
  </w:style>
  <w:style w:type="character" w:customStyle="1" w:styleId="WW8Num99z2">
    <w:name w:val="WW8Num99z2"/>
    <w:rsid w:val="00932509"/>
  </w:style>
  <w:style w:type="character" w:customStyle="1" w:styleId="WW8Num99z3">
    <w:name w:val="WW8Num99z3"/>
    <w:rsid w:val="00932509"/>
  </w:style>
  <w:style w:type="character" w:customStyle="1" w:styleId="WW8Num99z4">
    <w:name w:val="WW8Num99z4"/>
    <w:rsid w:val="00932509"/>
  </w:style>
  <w:style w:type="character" w:customStyle="1" w:styleId="WW8Num99z5">
    <w:name w:val="WW8Num99z5"/>
    <w:rsid w:val="00932509"/>
  </w:style>
  <w:style w:type="character" w:customStyle="1" w:styleId="WW8Num99z6">
    <w:name w:val="WW8Num99z6"/>
    <w:rsid w:val="00932509"/>
  </w:style>
  <w:style w:type="character" w:customStyle="1" w:styleId="WW8Num99z7">
    <w:name w:val="WW8Num99z7"/>
    <w:rsid w:val="00932509"/>
  </w:style>
  <w:style w:type="character" w:customStyle="1" w:styleId="WW8Num99z8">
    <w:name w:val="WW8Num99z8"/>
    <w:rsid w:val="00932509"/>
  </w:style>
  <w:style w:type="character" w:customStyle="1" w:styleId="WW8Num100z0">
    <w:name w:val="WW8Num100z0"/>
    <w:rsid w:val="00932509"/>
    <w:rPr>
      <w:rFonts w:ascii="Calibri" w:hAnsi="Calibri" w:cs="Tahoma"/>
      <w:color w:val="000000"/>
      <w:sz w:val="18"/>
      <w:szCs w:val="18"/>
    </w:rPr>
  </w:style>
  <w:style w:type="character" w:customStyle="1" w:styleId="WW8Num100z1">
    <w:name w:val="WW8Num100z1"/>
    <w:rsid w:val="00932509"/>
  </w:style>
  <w:style w:type="character" w:customStyle="1" w:styleId="WW8Num100z2">
    <w:name w:val="WW8Num100z2"/>
    <w:rsid w:val="00932509"/>
  </w:style>
  <w:style w:type="character" w:customStyle="1" w:styleId="WW8Num100z3">
    <w:name w:val="WW8Num100z3"/>
    <w:rsid w:val="00932509"/>
  </w:style>
  <w:style w:type="character" w:customStyle="1" w:styleId="WW8Num100z4">
    <w:name w:val="WW8Num100z4"/>
    <w:rsid w:val="00932509"/>
  </w:style>
  <w:style w:type="character" w:customStyle="1" w:styleId="WW8Num100z5">
    <w:name w:val="WW8Num100z5"/>
    <w:rsid w:val="00932509"/>
  </w:style>
  <w:style w:type="character" w:customStyle="1" w:styleId="WW8Num100z6">
    <w:name w:val="WW8Num100z6"/>
    <w:rsid w:val="00932509"/>
  </w:style>
  <w:style w:type="character" w:customStyle="1" w:styleId="WW8Num100z7">
    <w:name w:val="WW8Num100z7"/>
    <w:rsid w:val="00932509"/>
  </w:style>
  <w:style w:type="character" w:customStyle="1" w:styleId="WW8Num100z8">
    <w:name w:val="WW8Num100z8"/>
    <w:rsid w:val="00932509"/>
  </w:style>
  <w:style w:type="character" w:customStyle="1" w:styleId="WW8Num101z0">
    <w:name w:val="WW8Num101z0"/>
    <w:rsid w:val="00932509"/>
    <w:rPr>
      <w:rFonts w:ascii="Calibri" w:hAnsi="Calibri" w:cs="Tahoma"/>
      <w:color w:val="000000"/>
      <w:sz w:val="20"/>
      <w:szCs w:val="20"/>
    </w:rPr>
  </w:style>
  <w:style w:type="character" w:customStyle="1" w:styleId="WW8Num101z1">
    <w:name w:val="WW8Num101z1"/>
    <w:rsid w:val="00932509"/>
  </w:style>
  <w:style w:type="character" w:customStyle="1" w:styleId="WW8Num101z2">
    <w:name w:val="WW8Num101z2"/>
    <w:rsid w:val="00932509"/>
  </w:style>
  <w:style w:type="character" w:customStyle="1" w:styleId="WW8Num101z3">
    <w:name w:val="WW8Num101z3"/>
    <w:rsid w:val="00932509"/>
  </w:style>
  <w:style w:type="character" w:customStyle="1" w:styleId="WW8Num101z4">
    <w:name w:val="WW8Num101z4"/>
    <w:rsid w:val="00932509"/>
  </w:style>
  <w:style w:type="character" w:customStyle="1" w:styleId="WW8Num101z5">
    <w:name w:val="WW8Num101z5"/>
    <w:rsid w:val="00932509"/>
  </w:style>
  <w:style w:type="character" w:customStyle="1" w:styleId="WW8Num101z6">
    <w:name w:val="WW8Num101z6"/>
    <w:rsid w:val="00932509"/>
  </w:style>
  <w:style w:type="character" w:customStyle="1" w:styleId="WW8Num101z7">
    <w:name w:val="WW8Num101z7"/>
    <w:rsid w:val="00932509"/>
  </w:style>
  <w:style w:type="character" w:customStyle="1" w:styleId="WW8Num101z8">
    <w:name w:val="WW8Num101z8"/>
    <w:rsid w:val="00932509"/>
  </w:style>
  <w:style w:type="character" w:customStyle="1" w:styleId="WW8Num102z0">
    <w:name w:val="WW8Num102z0"/>
    <w:rsid w:val="00932509"/>
    <w:rPr>
      <w:rFonts w:cs="Times New Roman"/>
    </w:rPr>
  </w:style>
  <w:style w:type="character" w:customStyle="1" w:styleId="WW8Num102z1">
    <w:name w:val="WW8Num102z1"/>
    <w:rsid w:val="00932509"/>
    <w:rPr>
      <w:rFonts w:ascii="Arial Narrow" w:eastAsia="Times New Roman" w:hAnsi="Arial Narrow" w:cs="Times New Roman"/>
    </w:rPr>
  </w:style>
  <w:style w:type="character" w:customStyle="1" w:styleId="WW8Num102z4">
    <w:name w:val="WW8Num102z4"/>
    <w:rsid w:val="00932509"/>
    <w:rPr>
      <w:rFonts w:cs="Times New Roman"/>
    </w:rPr>
  </w:style>
  <w:style w:type="character" w:customStyle="1" w:styleId="WW8Num102z5">
    <w:name w:val="WW8Num102z5"/>
    <w:rsid w:val="00932509"/>
    <w:rPr>
      <w:rFonts w:ascii="Bookman Old Style" w:eastAsia="Times New Roman" w:hAnsi="Bookman Old Style" w:cs="Times New Roman"/>
    </w:rPr>
  </w:style>
  <w:style w:type="character" w:customStyle="1" w:styleId="WW8Num103z0">
    <w:name w:val="WW8Num103z0"/>
    <w:rsid w:val="00932509"/>
    <w:rPr>
      <w:rFonts w:ascii="Calibri" w:hAnsi="Calibri" w:cs="Tahoma"/>
      <w:color w:val="000000"/>
      <w:sz w:val="18"/>
      <w:szCs w:val="18"/>
    </w:rPr>
  </w:style>
  <w:style w:type="character" w:customStyle="1" w:styleId="WW8Num103z1">
    <w:name w:val="WW8Num103z1"/>
    <w:rsid w:val="00932509"/>
  </w:style>
  <w:style w:type="character" w:customStyle="1" w:styleId="WW8Num103z2">
    <w:name w:val="WW8Num103z2"/>
    <w:rsid w:val="00932509"/>
  </w:style>
  <w:style w:type="character" w:customStyle="1" w:styleId="WW8Num103z3">
    <w:name w:val="WW8Num103z3"/>
    <w:rsid w:val="00932509"/>
  </w:style>
  <w:style w:type="character" w:customStyle="1" w:styleId="WW8Num103z4">
    <w:name w:val="WW8Num103z4"/>
    <w:rsid w:val="00932509"/>
  </w:style>
  <w:style w:type="character" w:customStyle="1" w:styleId="WW8Num103z5">
    <w:name w:val="WW8Num103z5"/>
    <w:rsid w:val="00932509"/>
  </w:style>
  <w:style w:type="character" w:customStyle="1" w:styleId="WW8Num103z6">
    <w:name w:val="WW8Num103z6"/>
    <w:rsid w:val="00932509"/>
  </w:style>
  <w:style w:type="character" w:customStyle="1" w:styleId="WW8Num103z7">
    <w:name w:val="WW8Num103z7"/>
    <w:rsid w:val="00932509"/>
  </w:style>
  <w:style w:type="character" w:customStyle="1" w:styleId="WW8Num103z8">
    <w:name w:val="WW8Num103z8"/>
    <w:rsid w:val="00932509"/>
  </w:style>
  <w:style w:type="character" w:customStyle="1" w:styleId="WW8Num104z0">
    <w:name w:val="WW8Num104z0"/>
    <w:rsid w:val="00932509"/>
    <w:rPr>
      <w:rFonts w:ascii="Arial Narrow" w:hAnsi="Arial Narrow" w:cs="Arial Narrow"/>
      <w:b/>
      <w:i w:val="0"/>
      <w:sz w:val="20"/>
      <w:szCs w:val="20"/>
    </w:rPr>
  </w:style>
  <w:style w:type="character" w:customStyle="1" w:styleId="WW8Num104z1">
    <w:name w:val="WW8Num104z1"/>
    <w:rsid w:val="00932509"/>
    <w:rPr>
      <w:b w:val="0"/>
      <w:i w:val="0"/>
    </w:rPr>
  </w:style>
  <w:style w:type="character" w:customStyle="1" w:styleId="WW8Num104z2">
    <w:name w:val="WW8Num104z2"/>
    <w:rsid w:val="00932509"/>
    <w:rPr>
      <w:b w:val="0"/>
      <w:i w:val="0"/>
      <w:sz w:val="18"/>
      <w:szCs w:val="18"/>
    </w:rPr>
  </w:style>
  <w:style w:type="character" w:customStyle="1" w:styleId="WW8Num104z3">
    <w:name w:val="WW8Num104z3"/>
    <w:rsid w:val="00932509"/>
  </w:style>
  <w:style w:type="character" w:customStyle="1" w:styleId="WW8Num104z5">
    <w:name w:val="WW8Num104z5"/>
    <w:rsid w:val="00932509"/>
    <w:rPr>
      <w:rFonts w:ascii="Calibri" w:hAnsi="Calibri" w:cs="Calibri"/>
      <w:b w:val="0"/>
      <w:i w:val="0"/>
      <w:sz w:val="18"/>
      <w:szCs w:val="18"/>
    </w:rPr>
  </w:style>
  <w:style w:type="character" w:customStyle="1" w:styleId="WW8Num105z0">
    <w:name w:val="WW8Num105z0"/>
    <w:rsid w:val="00932509"/>
    <w:rPr>
      <w:b/>
      <w:i w:val="0"/>
    </w:rPr>
  </w:style>
  <w:style w:type="character" w:customStyle="1" w:styleId="WW8Num105z1">
    <w:name w:val="WW8Num105z1"/>
    <w:rsid w:val="00932509"/>
    <w:rPr>
      <w:rFonts w:ascii="Calibri" w:hAnsi="Calibri" w:cs="Calibri"/>
      <w:b w:val="0"/>
      <w:i w:val="0"/>
      <w:sz w:val="18"/>
      <w:szCs w:val="18"/>
    </w:rPr>
  </w:style>
  <w:style w:type="character" w:customStyle="1" w:styleId="WW8Num105z2">
    <w:name w:val="WW8Num105z2"/>
    <w:rsid w:val="00932509"/>
  </w:style>
  <w:style w:type="character" w:customStyle="1" w:styleId="WW8Num106z0">
    <w:name w:val="WW8Num106z0"/>
    <w:rsid w:val="00932509"/>
    <w:rPr>
      <w:rFonts w:ascii="Calibri" w:hAnsi="Calibri" w:cs="Calibri"/>
      <w:color w:val="000000"/>
      <w:sz w:val="18"/>
      <w:szCs w:val="18"/>
      <w:lang w:eastAsia="ar-SA"/>
    </w:rPr>
  </w:style>
  <w:style w:type="character" w:customStyle="1" w:styleId="WW8Num106z1">
    <w:name w:val="WW8Num106z1"/>
    <w:rsid w:val="00932509"/>
  </w:style>
  <w:style w:type="character" w:customStyle="1" w:styleId="WW8Num106z2">
    <w:name w:val="WW8Num106z2"/>
    <w:rsid w:val="00932509"/>
  </w:style>
  <w:style w:type="character" w:customStyle="1" w:styleId="WW8Num106z3">
    <w:name w:val="WW8Num106z3"/>
    <w:rsid w:val="00932509"/>
  </w:style>
  <w:style w:type="character" w:customStyle="1" w:styleId="WW8Num106z4">
    <w:name w:val="WW8Num106z4"/>
    <w:rsid w:val="00932509"/>
  </w:style>
  <w:style w:type="character" w:customStyle="1" w:styleId="WW8Num106z5">
    <w:name w:val="WW8Num106z5"/>
    <w:rsid w:val="00932509"/>
  </w:style>
  <w:style w:type="character" w:customStyle="1" w:styleId="WW8Num106z6">
    <w:name w:val="WW8Num106z6"/>
    <w:rsid w:val="00932509"/>
  </w:style>
  <w:style w:type="character" w:customStyle="1" w:styleId="WW8Num106z7">
    <w:name w:val="WW8Num106z7"/>
    <w:rsid w:val="00932509"/>
  </w:style>
  <w:style w:type="character" w:customStyle="1" w:styleId="WW8Num106z8">
    <w:name w:val="WW8Num106z8"/>
    <w:rsid w:val="00932509"/>
  </w:style>
  <w:style w:type="character" w:customStyle="1" w:styleId="WW8Num107z0">
    <w:name w:val="WW8Num107z0"/>
    <w:rsid w:val="00932509"/>
    <w:rPr>
      <w:rFonts w:cs="Tahoma"/>
      <w:sz w:val="18"/>
      <w:szCs w:val="18"/>
    </w:rPr>
  </w:style>
  <w:style w:type="character" w:customStyle="1" w:styleId="WW8Num107z1">
    <w:name w:val="WW8Num107z1"/>
    <w:rsid w:val="00932509"/>
  </w:style>
  <w:style w:type="character" w:customStyle="1" w:styleId="WW8Num107z2">
    <w:name w:val="WW8Num107z2"/>
    <w:rsid w:val="00932509"/>
  </w:style>
  <w:style w:type="character" w:customStyle="1" w:styleId="WW8Num107z3">
    <w:name w:val="WW8Num107z3"/>
    <w:rsid w:val="00932509"/>
  </w:style>
  <w:style w:type="character" w:customStyle="1" w:styleId="WW8Num107z4">
    <w:name w:val="WW8Num107z4"/>
    <w:rsid w:val="00932509"/>
  </w:style>
  <w:style w:type="character" w:customStyle="1" w:styleId="WW8Num107z5">
    <w:name w:val="WW8Num107z5"/>
    <w:rsid w:val="00932509"/>
  </w:style>
  <w:style w:type="character" w:customStyle="1" w:styleId="WW8Num107z6">
    <w:name w:val="WW8Num107z6"/>
    <w:rsid w:val="00932509"/>
  </w:style>
  <w:style w:type="character" w:customStyle="1" w:styleId="WW8Num107z7">
    <w:name w:val="WW8Num107z7"/>
    <w:rsid w:val="00932509"/>
  </w:style>
  <w:style w:type="character" w:customStyle="1" w:styleId="WW8Num107z8">
    <w:name w:val="WW8Num107z8"/>
    <w:rsid w:val="00932509"/>
  </w:style>
  <w:style w:type="character" w:customStyle="1" w:styleId="WW8Num108z0">
    <w:name w:val="WW8Num108z0"/>
    <w:rsid w:val="00932509"/>
  </w:style>
  <w:style w:type="character" w:customStyle="1" w:styleId="WW8Num108z1">
    <w:name w:val="WW8Num108z1"/>
    <w:rsid w:val="00932509"/>
    <w:rPr>
      <w:rFonts w:ascii="Calibri" w:eastAsia="Times New Roman" w:hAnsi="Calibri" w:cs="Calibri"/>
      <w:color w:val="000000"/>
    </w:rPr>
  </w:style>
  <w:style w:type="character" w:customStyle="1" w:styleId="WW8Num108z2">
    <w:name w:val="WW8Num108z2"/>
    <w:rsid w:val="00932509"/>
    <w:rPr>
      <w:rFonts w:ascii="Times New Roman" w:hAnsi="Times New Roman" w:cs="Times New Roman"/>
    </w:rPr>
  </w:style>
  <w:style w:type="character" w:customStyle="1" w:styleId="WW8Num109z0">
    <w:name w:val="WW8Num109z0"/>
    <w:rsid w:val="00932509"/>
    <w:rPr>
      <w:rFonts w:cs="Tahoma"/>
      <w:b w:val="0"/>
      <w:color w:val="000000"/>
    </w:rPr>
  </w:style>
  <w:style w:type="character" w:customStyle="1" w:styleId="WW8Num109z1">
    <w:name w:val="WW8Num109z1"/>
    <w:rsid w:val="00932509"/>
  </w:style>
  <w:style w:type="character" w:customStyle="1" w:styleId="WW8Num109z2">
    <w:name w:val="WW8Num109z2"/>
    <w:rsid w:val="00932509"/>
  </w:style>
  <w:style w:type="character" w:customStyle="1" w:styleId="WW8Num109z3">
    <w:name w:val="WW8Num109z3"/>
    <w:rsid w:val="00932509"/>
  </w:style>
  <w:style w:type="character" w:customStyle="1" w:styleId="WW8Num109z4">
    <w:name w:val="WW8Num109z4"/>
    <w:rsid w:val="00932509"/>
  </w:style>
  <w:style w:type="character" w:customStyle="1" w:styleId="WW8Num109z5">
    <w:name w:val="WW8Num109z5"/>
    <w:rsid w:val="00932509"/>
  </w:style>
  <w:style w:type="character" w:customStyle="1" w:styleId="WW8Num109z6">
    <w:name w:val="WW8Num109z6"/>
    <w:rsid w:val="00932509"/>
  </w:style>
  <w:style w:type="character" w:customStyle="1" w:styleId="WW8Num109z7">
    <w:name w:val="WW8Num109z7"/>
    <w:rsid w:val="00932509"/>
  </w:style>
  <w:style w:type="character" w:customStyle="1" w:styleId="WW8Num109z8">
    <w:name w:val="WW8Num109z8"/>
    <w:rsid w:val="00932509"/>
  </w:style>
  <w:style w:type="character" w:customStyle="1" w:styleId="WW8Num110z0">
    <w:name w:val="WW8Num110z0"/>
    <w:rsid w:val="00932509"/>
    <w:rPr>
      <w:rFonts w:cs="Times New Roman"/>
      <w:b w:val="0"/>
      <w:bCs w:val="0"/>
      <w:color w:val="000000"/>
    </w:rPr>
  </w:style>
  <w:style w:type="character" w:customStyle="1" w:styleId="WW8Num110z1">
    <w:name w:val="WW8Num110z1"/>
    <w:rsid w:val="00932509"/>
    <w:rPr>
      <w:rFonts w:cs="Times New Roman"/>
    </w:rPr>
  </w:style>
  <w:style w:type="character" w:customStyle="1" w:styleId="WW8Num111z0">
    <w:name w:val="WW8Num111z0"/>
    <w:rsid w:val="00932509"/>
    <w:rPr>
      <w:rFonts w:cs="Arial"/>
      <w:b/>
      <w:color w:val="000000"/>
    </w:rPr>
  </w:style>
  <w:style w:type="character" w:customStyle="1" w:styleId="WW8Num111z1">
    <w:name w:val="WW8Num111z1"/>
    <w:rsid w:val="00932509"/>
  </w:style>
  <w:style w:type="character" w:customStyle="1" w:styleId="WW8Num111z2">
    <w:name w:val="WW8Num111z2"/>
    <w:rsid w:val="00932509"/>
  </w:style>
  <w:style w:type="character" w:customStyle="1" w:styleId="WW8Num111z3">
    <w:name w:val="WW8Num111z3"/>
    <w:rsid w:val="00932509"/>
  </w:style>
  <w:style w:type="character" w:customStyle="1" w:styleId="WW8Num111z4">
    <w:name w:val="WW8Num111z4"/>
    <w:rsid w:val="00932509"/>
  </w:style>
  <w:style w:type="character" w:customStyle="1" w:styleId="WW8Num111z5">
    <w:name w:val="WW8Num111z5"/>
    <w:rsid w:val="00932509"/>
  </w:style>
  <w:style w:type="character" w:customStyle="1" w:styleId="WW8Num111z6">
    <w:name w:val="WW8Num111z6"/>
    <w:rsid w:val="00932509"/>
  </w:style>
  <w:style w:type="character" w:customStyle="1" w:styleId="WW8Num111z7">
    <w:name w:val="WW8Num111z7"/>
    <w:rsid w:val="00932509"/>
  </w:style>
  <w:style w:type="character" w:customStyle="1" w:styleId="WW8Num111z8">
    <w:name w:val="WW8Num111z8"/>
    <w:rsid w:val="00932509"/>
  </w:style>
  <w:style w:type="character" w:customStyle="1" w:styleId="WW8Num112z0">
    <w:name w:val="WW8Num112z0"/>
    <w:rsid w:val="00932509"/>
    <w:rPr>
      <w:rFonts w:ascii="Calibri" w:eastAsia="Lucida Sans Unicode" w:hAnsi="Calibri" w:cs="Calibri"/>
    </w:rPr>
  </w:style>
  <w:style w:type="character" w:customStyle="1" w:styleId="WW8Num112z1">
    <w:name w:val="WW8Num112z1"/>
    <w:rsid w:val="00932509"/>
    <w:rPr>
      <w:rFonts w:cs="Times New Roman"/>
    </w:rPr>
  </w:style>
  <w:style w:type="character" w:customStyle="1" w:styleId="WW8Num113z0">
    <w:name w:val="WW8Num113z0"/>
    <w:rsid w:val="00932509"/>
    <w:rPr>
      <w:rFonts w:cs="Calibri"/>
    </w:rPr>
  </w:style>
  <w:style w:type="character" w:customStyle="1" w:styleId="WW8Num113z1">
    <w:name w:val="WW8Num113z1"/>
    <w:rsid w:val="00932509"/>
  </w:style>
  <w:style w:type="character" w:customStyle="1" w:styleId="WW8Num113z2">
    <w:name w:val="WW8Num113z2"/>
    <w:rsid w:val="00932509"/>
  </w:style>
  <w:style w:type="character" w:customStyle="1" w:styleId="WW8Num113z3">
    <w:name w:val="WW8Num113z3"/>
    <w:rsid w:val="00932509"/>
  </w:style>
  <w:style w:type="character" w:customStyle="1" w:styleId="WW8Num113z4">
    <w:name w:val="WW8Num113z4"/>
    <w:rsid w:val="00932509"/>
  </w:style>
  <w:style w:type="character" w:customStyle="1" w:styleId="WW8Num113z5">
    <w:name w:val="WW8Num113z5"/>
    <w:rsid w:val="00932509"/>
  </w:style>
  <w:style w:type="character" w:customStyle="1" w:styleId="WW8Num113z6">
    <w:name w:val="WW8Num113z6"/>
    <w:rsid w:val="00932509"/>
  </w:style>
  <w:style w:type="character" w:customStyle="1" w:styleId="WW8Num113z7">
    <w:name w:val="WW8Num113z7"/>
    <w:rsid w:val="00932509"/>
  </w:style>
  <w:style w:type="character" w:customStyle="1" w:styleId="WW8Num113z8">
    <w:name w:val="WW8Num113z8"/>
    <w:rsid w:val="00932509"/>
  </w:style>
  <w:style w:type="character" w:customStyle="1" w:styleId="WW8Num114z0">
    <w:name w:val="WW8Num114z0"/>
    <w:rsid w:val="00932509"/>
    <w:rPr>
      <w:rFonts w:cs="Times New Roman"/>
    </w:rPr>
  </w:style>
  <w:style w:type="character" w:customStyle="1" w:styleId="WW8Num115z0">
    <w:name w:val="WW8Num115z0"/>
    <w:rsid w:val="00932509"/>
    <w:rPr>
      <w:rFonts w:cs="Times New Roman"/>
      <w:b/>
      <w:bCs/>
    </w:rPr>
  </w:style>
  <w:style w:type="character" w:customStyle="1" w:styleId="WW8Num115z1">
    <w:name w:val="WW8Num115z1"/>
    <w:rsid w:val="00932509"/>
    <w:rPr>
      <w:rFonts w:cs="Times New Roman"/>
    </w:rPr>
  </w:style>
  <w:style w:type="character" w:customStyle="1" w:styleId="WW8Num116z0">
    <w:name w:val="WW8Num116z0"/>
    <w:rsid w:val="00932509"/>
    <w:rPr>
      <w:rFonts w:eastAsia="Calibri" w:cs="Calibri"/>
      <w:lang w:eastAsia="ar-SA" w:bidi="ar-SA"/>
    </w:rPr>
  </w:style>
  <w:style w:type="character" w:customStyle="1" w:styleId="WW8Num116z1">
    <w:name w:val="WW8Num116z1"/>
    <w:rsid w:val="00932509"/>
  </w:style>
  <w:style w:type="character" w:customStyle="1" w:styleId="WW8Num116z2">
    <w:name w:val="WW8Num116z2"/>
    <w:rsid w:val="00932509"/>
  </w:style>
  <w:style w:type="character" w:customStyle="1" w:styleId="WW8Num116z3">
    <w:name w:val="WW8Num116z3"/>
    <w:rsid w:val="00932509"/>
  </w:style>
  <w:style w:type="character" w:customStyle="1" w:styleId="WW8Num116z4">
    <w:name w:val="WW8Num116z4"/>
    <w:rsid w:val="00932509"/>
  </w:style>
  <w:style w:type="character" w:customStyle="1" w:styleId="WW8Num116z5">
    <w:name w:val="WW8Num116z5"/>
    <w:rsid w:val="00932509"/>
  </w:style>
  <w:style w:type="character" w:customStyle="1" w:styleId="WW8Num116z6">
    <w:name w:val="WW8Num116z6"/>
    <w:rsid w:val="00932509"/>
  </w:style>
  <w:style w:type="character" w:customStyle="1" w:styleId="WW8Num116z7">
    <w:name w:val="WW8Num116z7"/>
    <w:rsid w:val="00932509"/>
  </w:style>
  <w:style w:type="character" w:customStyle="1" w:styleId="WW8Num116z8">
    <w:name w:val="WW8Num116z8"/>
    <w:rsid w:val="00932509"/>
  </w:style>
  <w:style w:type="character" w:customStyle="1" w:styleId="WW8Num117z0">
    <w:name w:val="WW8Num117z0"/>
    <w:rsid w:val="00932509"/>
    <w:rPr>
      <w:b/>
      <w:bCs/>
      <w:i w:val="0"/>
      <w:iCs w:val="0"/>
    </w:rPr>
  </w:style>
  <w:style w:type="character" w:customStyle="1" w:styleId="WW8Num117z1">
    <w:name w:val="WW8Num117z1"/>
    <w:rsid w:val="00932509"/>
    <w:rPr>
      <w:rFonts w:ascii="Calibri" w:hAnsi="Calibri" w:cs="Century Gothic"/>
      <w:b w:val="0"/>
      <w:bCs w:val="0"/>
      <w:i w:val="0"/>
      <w:iCs w:val="0"/>
      <w:sz w:val="16"/>
      <w:szCs w:val="16"/>
    </w:rPr>
  </w:style>
  <w:style w:type="character" w:customStyle="1" w:styleId="WW8Num117z2">
    <w:name w:val="WW8Num117z2"/>
    <w:rsid w:val="00932509"/>
    <w:rPr>
      <w:rFonts w:cs="Times New Roman"/>
      <w:b w:val="0"/>
      <w:bCs w:val="0"/>
      <w:i w:val="0"/>
      <w:iCs w:val="0"/>
      <w:color w:val="000000"/>
    </w:rPr>
  </w:style>
  <w:style w:type="character" w:customStyle="1" w:styleId="WW8Num117z3">
    <w:name w:val="WW8Num117z3"/>
    <w:rsid w:val="00932509"/>
    <w:rPr>
      <w:rFonts w:cs="Times New Roman"/>
    </w:rPr>
  </w:style>
  <w:style w:type="character" w:customStyle="1" w:styleId="WW8Num118z0">
    <w:name w:val="WW8Num118z0"/>
    <w:rsid w:val="00932509"/>
    <w:rPr>
      <w:rFonts w:cs="Tahoma"/>
      <w:color w:val="000000"/>
      <w:sz w:val="18"/>
      <w:szCs w:val="18"/>
    </w:rPr>
  </w:style>
  <w:style w:type="character" w:customStyle="1" w:styleId="WW8Num118z1">
    <w:name w:val="WW8Num118z1"/>
    <w:rsid w:val="00932509"/>
  </w:style>
  <w:style w:type="character" w:customStyle="1" w:styleId="WW8Num118z2">
    <w:name w:val="WW8Num118z2"/>
    <w:rsid w:val="00932509"/>
  </w:style>
  <w:style w:type="character" w:customStyle="1" w:styleId="WW8Num118z3">
    <w:name w:val="WW8Num118z3"/>
    <w:rsid w:val="00932509"/>
  </w:style>
  <w:style w:type="character" w:customStyle="1" w:styleId="WW8Num118z4">
    <w:name w:val="WW8Num118z4"/>
    <w:rsid w:val="00932509"/>
  </w:style>
  <w:style w:type="character" w:customStyle="1" w:styleId="WW8Num118z5">
    <w:name w:val="WW8Num118z5"/>
    <w:rsid w:val="00932509"/>
  </w:style>
  <w:style w:type="character" w:customStyle="1" w:styleId="WW8Num118z6">
    <w:name w:val="WW8Num118z6"/>
    <w:rsid w:val="00932509"/>
  </w:style>
  <w:style w:type="character" w:customStyle="1" w:styleId="WW8Num118z7">
    <w:name w:val="WW8Num118z7"/>
    <w:rsid w:val="00932509"/>
  </w:style>
  <w:style w:type="character" w:customStyle="1" w:styleId="WW8Num118z8">
    <w:name w:val="WW8Num118z8"/>
    <w:rsid w:val="00932509"/>
  </w:style>
  <w:style w:type="character" w:customStyle="1" w:styleId="WW8Num119z0">
    <w:name w:val="WW8Num119z0"/>
    <w:rsid w:val="00932509"/>
    <w:rPr>
      <w:rFonts w:ascii="Calibri" w:eastAsia="Times New Roman" w:hAnsi="Calibri" w:cs="Times New Roman"/>
    </w:rPr>
  </w:style>
  <w:style w:type="character" w:customStyle="1" w:styleId="WW8Num119z1">
    <w:name w:val="WW8Num119z1"/>
    <w:rsid w:val="00932509"/>
    <w:rPr>
      <w:rFonts w:cs="Times New Roman"/>
    </w:rPr>
  </w:style>
  <w:style w:type="character" w:customStyle="1" w:styleId="WW8Num120z0">
    <w:name w:val="WW8Num120z0"/>
    <w:rsid w:val="00932509"/>
    <w:rPr>
      <w:rFonts w:cs="ClassGarmndEU, 'Times New Roman"/>
      <w:sz w:val="18"/>
      <w:szCs w:val="18"/>
    </w:rPr>
  </w:style>
  <w:style w:type="character" w:customStyle="1" w:styleId="WW8Num120z1">
    <w:name w:val="WW8Num120z1"/>
    <w:rsid w:val="00932509"/>
  </w:style>
  <w:style w:type="character" w:customStyle="1" w:styleId="WW8Num120z2">
    <w:name w:val="WW8Num120z2"/>
    <w:rsid w:val="00932509"/>
  </w:style>
  <w:style w:type="character" w:customStyle="1" w:styleId="WW8Num120z3">
    <w:name w:val="WW8Num120z3"/>
    <w:rsid w:val="00932509"/>
  </w:style>
  <w:style w:type="character" w:customStyle="1" w:styleId="WW8Num120z4">
    <w:name w:val="WW8Num120z4"/>
    <w:rsid w:val="00932509"/>
  </w:style>
  <w:style w:type="character" w:customStyle="1" w:styleId="WW8Num120z5">
    <w:name w:val="WW8Num120z5"/>
    <w:rsid w:val="00932509"/>
  </w:style>
  <w:style w:type="character" w:customStyle="1" w:styleId="WW8Num120z6">
    <w:name w:val="WW8Num120z6"/>
    <w:rsid w:val="00932509"/>
  </w:style>
  <w:style w:type="character" w:customStyle="1" w:styleId="WW8Num120z7">
    <w:name w:val="WW8Num120z7"/>
    <w:rsid w:val="00932509"/>
  </w:style>
  <w:style w:type="character" w:customStyle="1" w:styleId="WW8Num120z8">
    <w:name w:val="WW8Num120z8"/>
    <w:rsid w:val="00932509"/>
  </w:style>
  <w:style w:type="character" w:customStyle="1" w:styleId="WW8Num121z0">
    <w:name w:val="WW8Num121z0"/>
    <w:rsid w:val="00932509"/>
    <w:rPr>
      <w:rFonts w:ascii="Century Gothic" w:hAnsi="Century Gothic" w:cs="Tahoma"/>
      <w:color w:val="000000"/>
      <w:sz w:val="16"/>
      <w:szCs w:val="16"/>
    </w:rPr>
  </w:style>
  <w:style w:type="character" w:customStyle="1" w:styleId="WW8Num121z1">
    <w:name w:val="WW8Num121z1"/>
    <w:rsid w:val="00932509"/>
  </w:style>
  <w:style w:type="character" w:customStyle="1" w:styleId="WW8Num121z2">
    <w:name w:val="WW8Num121z2"/>
    <w:rsid w:val="00932509"/>
  </w:style>
  <w:style w:type="character" w:customStyle="1" w:styleId="WW8Num121z3">
    <w:name w:val="WW8Num121z3"/>
    <w:rsid w:val="00932509"/>
  </w:style>
  <w:style w:type="character" w:customStyle="1" w:styleId="WW8Num121z4">
    <w:name w:val="WW8Num121z4"/>
    <w:rsid w:val="00932509"/>
  </w:style>
  <w:style w:type="character" w:customStyle="1" w:styleId="WW8Num121z5">
    <w:name w:val="WW8Num121z5"/>
    <w:rsid w:val="00932509"/>
  </w:style>
  <w:style w:type="character" w:customStyle="1" w:styleId="WW8Num121z6">
    <w:name w:val="WW8Num121z6"/>
    <w:rsid w:val="00932509"/>
  </w:style>
  <w:style w:type="character" w:customStyle="1" w:styleId="WW8Num121z7">
    <w:name w:val="WW8Num121z7"/>
    <w:rsid w:val="00932509"/>
  </w:style>
  <w:style w:type="character" w:customStyle="1" w:styleId="WW8Num121z8">
    <w:name w:val="WW8Num121z8"/>
    <w:rsid w:val="00932509"/>
  </w:style>
  <w:style w:type="character" w:customStyle="1" w:styleId="WW8Num122z0">
    <w:name w:val="WW8Num122z0"/>
    <w:rsid w:val="00932509"/>
    <w:rPr>
      <w:rFonts w:cs="Tahoma"/>
      <w:bCs/>
    </w:rPr>
  </w:style>
  <w:style w:type="character" w:customStyle="1" w:styleId="WW8Num122z1">
    <w:name w:val="WW8Num122z1"/>
    <w:rsid w:val="00932509"/>
  </w:style>
  <w:style w:type="character" w:customStyle="1" w:styleId="WW8Num122z2">
    <w:name w:val="WW8Num122z2"/>
    <w:rsid w:val="00932509"/>
  </w:style>
  <w:style w:type="character" w:customStyle="1" w:styleId="WW8Num122z3">
    <w:name w:val="WW8Num122z3"/>
    <w:rsid w:val="00932509"/>
  </w:style>
  <w:style w:type="character" w:customStyle="1" w:styleId="WW8Num122z4">
    <w:name w:val="WW8Num122z4"/>
    <w:rsid w:val="00932509"/>
  </w:style>
  <w:style w:type="character" w:customStyle="1" w:styleId="WW8Num122z5">
    <w:name w:val="WW8Num122z5"/>
    <w:rsid w:val="00932509"/>
  </w:style>
  <w:style w:type="character" w:customStyle="1" w:styleId="WW8Num122z6">
    <w:name w:val="WW8Num122z6"/>
    <w:rsid w:val="00932509"/>
  </w:style>
  <w:style w:type="character" w:customStyle="1" w:styleId="WW8Num122z7">
    <w:name w:val="WW8Num122z7"/>
    <w:rsid w:val="00932509"/>
  </w:style>
  <w:style w:type="character" w:customStyle="1" w:styleId="WW8Num122z8">
    <w:name w:val="WW8Num122z8"/>
    <w:rsid w:val="00932509"/>
  </w:style>
  <w:style w:type="character" w:customStyle="1" w:styleId="WW8Num123z0">
    <w:name w:val="WW8Num123z0"/>
    <w:rsid w:val="00932509"/>
  </w:style>
  <w:style w:type="character" w:customStyle="1" w:styleId="WW8Num123z1">
    <w:name w:val="WW8Num123z1"/>
    <w:rsid w:val="00932509"/>
  </w:style>
  <w:style w:type="character" w:customStyle="1" w:styleId="WW8Num123z2">
    <w:name w:val="WW8Num123z2"/>
    <w:rsid w:val="00932509"/>
    <w:rPr>
      <w:rFonts w:ascii="Calibri" w:hAnsi="Calibri" w:cs="Calibri"/>
      <w:b w:val="0"/>
      <w:color w:val="000000"/>
      <w:sz w:val="18"/>
      <w:szCs w:val="18"/>
    </w:rPr>
  </w:style>
  <w:style w:type="character" w:customStyle="1" w:styleId="WW8Num123z3">
    <w:name w:val="WW8Num123z3"/>
    <w:rsid w:val="00932509"/>
  </w:style>
  <w:style w:type="character" w:customStyle="1" w:styleId="WW8Num123z4">
    <w:name w:val="WW8Num123z4"/>
    <w:rsid w:val="00932509"/>
  </w:style>
  <w:style w:type="character" w:customStyle="1" w:styleId="WW8Num123z5">
    <w:name w:val="WW8Num123z5"/>
    <w:rsid w:val="00932509"/>
  </w:style>
  <w:style w:type="character" w:customStyle="1" w:styleId="WW8Num123z6">
    <w:name w:val="WW8Num123z6"/>
    <w:rsid w:val="00932509"/>
  </w:style>
  <w:style w:type="character" w:customStyle="1" w:styleId="WW8Num123z7">
    <w:name w:val="WW8Num123z7"/>
    <w:rsid w:val="00932509"/>
  </w:style>
  <w:style w:type="character" w:customStyle="1" w:styleId="WW8Num123z8">
    <w:name w:val="WW8Num123z8"/>
    <w:rsid w:val="00932509"/>
  </w:style>
  <w:style w:type="character" w:customStyle="1" w:styleId="WW8Num124z0">
    <w:name w:val="WW8Num124z0"/>
    <w:rsid w:val="00932509"/>
    <w:rPr>
      <w:rFonts w:cs="Calibri"/>
      <w:b/>
      <w:bCs/>
      <w:i w:val="0"/>
      <w:iCs w:val="0"/>
    </w:rPr>
  </w:style>
  <w:style w:type="character" w:customStyle="1" w:styleId="WW8Num124z1">
    <w:name w:val="WW8Num124z1"/>
    <w:rsid w:val="00932509"/>
    <w:rPr>
      <w:rFonts w:ascii="Calibri" w:hAnsi="Calibri" w:cs="Century Gothic"/>
      <w:b w:val="0"/>
      <w:bCs w:val="0"/>
      <w:i w:val="0"/>
      <w:iCs w:val="0"/>
      <w:sz w:val="16"/>
      <w:szCs w:val="16"/>
    </w:rPr>
  </w:style>
  <w:style w:type="character" w:customStyle="1" w:styleId="WW8Num124z2">
    <w:name w:val="WW8Num124z2"/>
    <w:rsid w:val="00932509"/>
    <w:rPr>
      <w:rFonts w:cs="Times New Roman"/>
      <w:b w:val="0"/>
      <w:bCs w:val="0"/>
      <w:i w:val="0"/>
      <w:iCs w:val="0"/>
      <w:color w:val="000000"/>
    </w:rPr>
  </w:style>
  <w:style w:type="character" w:customStyle="1" w:styleId="WW8Num124z3">
    <w:name w:val="WW8Num124z3"/>
    <w:rsid w:val="00932509"/>
    <w:rPr>
      <w:rFonts w:cs="Times New Roman"/>
    </w:rPr>
  </w:style>
  <w:style w:type="character" w:customStyle="1" w:styleId="WW8Num125z0">
    <w:name w:val="WW8Num125z0"/>
    <w:rsid w:val="00932509"/>
    <w:rPr>
      <w:rFonts w:cs="Calibri"/>
    </w:rPr>
  </w:style>
  <w:style w:type="character" w:customStyle="1" w:styleId="WW8Num125z1">
    <w:name w:val="WW8Num125z1"/>
    <w:rsid w:val="00932509"/>
  </w:style>
  <w:style w:type="character" w:customStyle="1" w:styleId="WW8Num125z2">
    <w:name w:val="WW8Num125z2"/>
    <w:rsid w:val="00932509"/>
  </w:style>
  <w:style w:type="character" w:customStyle="1" w:styleId="WW8Num125z3">
    <w:name w:val="WW8Num125z3"/>
    <w:rsid w:val="00932509"/>
  </w:style>
  <w:style w:type="character" w:customStyle="1" w:styleId="WW8Num125z4">
    <w:name w:val="WW8Num125z4"/>
    <w:rsid w:val="00932509"/>
  </w:style>
  <w:style w:type="character" w:customStyle="1" w:styleId="WW8Num125z5">
    <w:name w:val="WW8Num125z5"/>
    <w:rsid w:val="00932509"/>
  </w:style>
  <w:style w:type="character" w:customStyle="1" w:styleId="WW8Num125z6">
    <w:name w:val="WW8Num125z6"/>
    <w:rsid w:val="00932509"/>
  </w:style>
  <w:style w:type="character" w:customStyle="1" w:styleId="WW8Num125z7">
    <w:name w:val="WW8Num125z7"/>
    <w:rsid w:val="00932509"/>
  </w:style>
  <w:style w:type="character" w:customStyle="1" w:styleId="WW8Num125z8">
    <w:name w:val="WW8Num125z8"/>
    <w:rsid w:val="00932509"/>
  </w:style>
  <w:style w:type="character" w:customStyle="1" w:styleId="WW8Num126z0">
    <w:name w:val="WW8Num126z0"/>
    <w:rsid w:val="00932509"/>
    <w:rPr>
      <w:rFonts w:cs="Tahoma"/>
      <w:sz w:val="18"/>
      <w:szCs w:val="18"/>
    </w:rPr>
  </w:style>
  <w:style w:type="character" w:customStyle="1" w:styleId="WW8Num126z1">
    <w:name w:val="WW8Num126z1"/>
    <w:rsid w:val="00932509"/>
  </w:style>
  <w:style w:type="character" w:customStyle="1" w:styleId="WW8Num126z2">
    <w:name w:val="WW8Num126z2"/>
    <w:rsid w:val="00932509"/>
  </w:style>
  <w:style w:type="character" w:customStyle="1" w:styleId="WW8Num126z3">
    <w:name w:val="WW8Num126z3"/>
    <w:rsid w:val="00932509"/>
  </w:style>
  <w:style w:type="character" w:customStyle="1" w:styleId="WW8Num126z4">
    <w:name w:val="WW8Num126z4"/>
    <w:rsid w:val="00932509"/>
  </w:style>
  <w:style w:type="character" w:customStyle="1" w:styleId="WW8Num126z5">
    <w:name w:val="WW8Num126z5"/>
    <w:rsid w:val="00932509"/>
  </w:style>
  <w:style w:type="character" w:customStyle="1" w:styleId="WW8Num126z6">
    <w:name w:val="WW8Num126z6"/>
    <w:rsid w:val="00932509"/>
  </w:style>
  <w:style w:type="character" w:customStyle="1" w:styleId="WW8Num126z7">
    <w:name w:val="WW8Num126z7"/>
    <w:rsid w:val="00932509"/>
  </w:style>
  <w:style w:type="character" w:customStyle="1" w:styleId="WW8Num126z8">
    <w:name w:val="WW8Num126z8"/>
    <w:rsid w:val="00932509"/>
  </w:style>
  <w:style w:type="character" w:customStyle="1" w:styleId="WW8Num127z0">
    <w:name w:val="WW8Num127z0"/>
    <w:rsid w:val="00932509"/>
    <w:rPr>
      <w:rFonts w:ascii="Arial Narrow" w:hAnsi="Arial Narrow" w:cs="Arial Narrow"/>
      <w:b/>
      <w:bCs/>
      <w:i w:val="0"/>
      <w:iCs w:val="0"/>
      <w:sz w:val="20"/>
      <w:szCs w:val="20"/>
    </w:rPr>
  </w:style>
  <w:style w:type="character" w:customStyle="1" w:styleId="WW8Num127z1">
    <w:name w:val="WW8Num127z1"/>
    <w:rsid w:val="00932509"/>
    <w:rPr>
      <w:rFonts w:cs="Times New Roman"/>
      <w:b w:val="0"/>
      <w:bCs w:val="0"/>
      <w:i w:val="0"/>
      <w:iCs w:val="0"/>
      <w:color w:val="000000"/>
    </w:rPr>
  </w:style>
  <w:style w:type="character" w:customStyle="1" w:styleId="WW8Num127z2">
    <w:name w:val="WW8Num127z2"/>
    <w:rsid w:val="00932509"/>
    <w:rPr>
      <w:rFonts w:ascii="Century Gothic" w:hAnsi="Century Gothic" w:cs="Century Gothic"/>
      <w:b w:val="0"/>
      <w:bCs w:val="0"/>
      <w:i w:val="0"/>
      <w:iCs w:val="0"/>
      <w:sz w:val="18"/>
      <w:szCs w:val="18"/>
    </w:rPr>
  </w:style>
  <w:style w:type="character" w:customStyle="1" w:styleId="WW8Num127z3">
    <w:name w:val="WW8Num127z3"/>
    <w:rsid w:val="00932509"/>
    <w:rPr>
      <w:rFonts w:cs="Times New Roman"/>
    </w:rPr>
  </w:style>
  <w:style w:type="character" w:customStyle="1" w:styleId="WW8Num127z5">
    <w:name w:val="WW8Num127z5"/>
    <w:rsid w:val="00932509"/>
    <w:rPr>
      <w:rFonts w:ascii="Arial Narrow" w:hAnsi="Arial Narrow" w:cs="Arial Narrow"/>
      <w:b w:val="0"/>
      <w:bCs w:val="0"/>
      <w:i w:val="0"/>
      <w:iCs w:val="0"/>
      <w:sz w:val="20"/>
      <w:szCs w:val="20"/>
    </w:rPr>
  </w:style>
  <w:style w:type="character" w:customStyle="1" w:styleId="WW8Num128z0">
    <w:name w:val="WW8Num128z0"/>
    <w:rsid w:val="00932509"/>
    <w:rPr>
      <w:sz w:val="18"/>
      <w:szCs w:val="18"/>
    </w:rPr>
  </w:style>
  <w:style w:type="character" w:customStyle="1" w:styleId="WW8Num128z1">
    <w:name w:val="WW8Num128z1"/>
    <w:rsid w:val="00932509"/>
  </w:style>
  <w:style w:type="character" w:customStyle="1" w:styleId="WW8Num128z2">
    <w:name w:val="WW8Num128z2"/>
    <w:rsid w:val="00932509"/>
  </w:style>
  <w:style w:type="character" w:customStyle="1" w:styleId="WW8Num128z3">
    <w:name w:val="WW8Num128z3"/>
    <w:rsid w:val="00932509"/>
  </w:style>
  <w:style w:type="character" w:customStyle="1" w:styleId="WW8Num128z4">
    <w:name w:val="WW8Num128z4"/>
    <w:rsid w:val="00932509"/>
  </w:style>
  <w:style w:type="character" w:customStyle="1" w:styleId="WW8Num128z5">
    <w:name w:val="WW8Num128z5"/>
    <w:rsid w:val="00932509"/>
  </w:style>
  <w:style w:type="character" w:customStyle="1" w:styleId="WW8Num128z6">
    <w:name w:val="WW8Num128z6"/>
    <w:rsid w:val="00932509"/>
  </w:style>
  <w:style w:type="character" w:customStyle="1" w:styleId="WW8Num128z7">
    <w:name w:val="WW8Num128z7"/>
    <w:rsid w:val="00932509"/>
  </w:style>
  <w:style w:type="character" w:customStyle="1" w:styleId="WW8Num128z8">
    <w:name w:val="WW8Num128z8"/>
    <w:rsid w:val="00932509"/>
  </w:style>
  <w:style w:type="character" w:customStyle="1" w:styleId="WW8Num129z0">
    <w:name w:val="WW8Num129z0"/>
    <w:rsid w:val="00932509"/>
    <w:rPr>
      <w:b w:val="0"/>
    </w:rPr>
  </w:style>
  <w:style w:type="character" w:customStyle="1" w:styleId="WW8Num129z1">
    <w:name w:val="WW8Num129z1"/>
    <w:rsid w:val="00932509"/>
  </w:style>
  <w:style w:type="character" w:customStyle="1" w:styleId="WW8Num129z2">
    <w:name w:val="WW8Num129z2"/>
    <w:rsid w:val="00932509"/>
  </w:style>
  <w:style w:type="character" w:customStyle="1" w:styleId="WW8Num129z3">
    <w:name w:val="WW8Num129z3"/>
    <w:rsid w:val="00932509"/>
  </w:style>
  <w:style w:type="character" w:customStyle="1" w:styleId="WW8Num129z4">
    <w:name w:val="WW8Num129z4"/>
    <w:rsid w:val="00932509"/>
  </w:style>
  <w:style w:type="character" w:customStyle="1" w:styleId="WW8Num129z5">
    <w:name w:val="WW8Num129z5"/>
    <w:rsid w:val="00932509"/>
  </w:style>
  <w:style w:type="character" w:customStyle="1" w:styleId="WW8Num129z6">
    <w:name w:val="WW8Num129z6"/>
    <w:rsid w:val="00932509"/>
  </w:style>
  <w:style w:type="character" w:customStyle="1" w:styleId="WW8Num129z7">
    <w:name w:val="WW8Num129z7"/>
    <w:rsid w:val="00932509"/>
  </w:style>
  <w:style w:type="character" w:customStyle="1" w:styleId="WW8Num129z8">
    <w:name w:val="WW8Num129z8"/>
    <w:rsid w:val="00932509"/>
  </w:style>
  <w:style w:type="character" w:customStyle="1" w:styleId="WW8Num130z0">
    <w:name w:val="WW8Num130z0"/>
    <w:rsid w:val="00932509"/>
  </w:style>
  <w:style w:type="character" w:customStyle="1" w:styleId="WW8Num130z1">
    <w:name w:val="WW8Num130z1"/>
    <w:rsid w:val="00932509"/>
    <w:rPr>
      <w:rFonts w:ascii="Calibri" w:eastAsia="Times New Roman" w:hAnsi="Calibri" w:cs="Calibri"/>
    </w:rPr>
  </w:style>
  <w:style w:type="character" w:customStyle="1" w:styleId="WW8Num130z2">
    <w:name w:val="WW8Num130z2"/>
    <w:rsid w:val="00932509"/>
    <w:rPr>
      <w:rFonts w:ascii="Times New Roman" w:hAnsi="Times New Roman" w:cs="Times New Roman"/>
    </w:rPr>
  </w:style>
  <w:style w:type="character" w:customStyle="1" w:styleId="WW8Num131z0">
    <w:name w:val="WW8Num131z0"/>
    <w:rsid w:val="00932509"/>
    <w:rPr>
      <w:rFonts w:cs="Tahoma"/>
      <w:sz w:val="18"/>
      <w:szCs w:val="18"/>
    </w:rPr>
  </w:style>
  <w:style w:type="character" w:customStyle="1" w:styleId="WW8Num131z1">
    <w:name w:val="WW8Num131z1"/>
    <w:rsid w:val="00932509"/>
  </w:style>
  <w:style w:type="character" w:customStyle="1" w:styleId="WW8Num131z2">
    <w:name w:val="WW8Num131z2"/>
    <w:rsid w:val="00932509"/>
  </w:style>
  <w:style w:type="character" w:customStyle="1" w:styleId="WW8Num131z3">
    <w:name w:val="WW8Num131z3"/>
    <w:rsid w:val="00932509"/>
  </w:style>
  <w:style w:type="character" w:customStyle="1" w:styleId="WW8Num131z4">
    <w:name w:val="WW8Num131z4"/>
    <w:rsid w:val="00932509"/>
  </w:style>
  <w:style w:type="character" w:customStyle="1" w:styleId="WW8Num131z5">
    <w:name w:val="WW8Num131z5"/>
    <w:rsid w:val="00932509"/>
  </w:style>
  <w:style w:type="character" w:customStyle="1" w:styleId="WW8Num131z6">
    <w:name w:val="WW8Num131z6"/>
    <w:rsid w:val="00932509"/>
  </w:style>
  <w:style w:type="character" w:customStyle="1" w:styleId="WW8Num131z7">
    <w:name w:val="WW8Num131z7"/>
    <w:rsid w:val="00932509"/>
  </w:style>
  <w:style w:type="character" w:customStyle="1" w:styleId="WW8Num131z8">
    <w:name w:val="WW8Num131z8"/>
    <w:rsid w:val="00932509"/>
  </w:style>
  <w:style w:type="character" w:customStyle="1" w:styleId="WW8Num132z0">
    <w:name w:val="WW8Num132z0"/>
    <w:rsid w:val="00932509"/>
    <w:rPr>
      <w:rFonts w:ascii="Calibri" w:eastAsia="Times New Roman" w:hAnsi="Calibri" w:cs="Times New Roman"/>
    </w:rPr>
  </w:style>
  <w:style w:type="character" w:customStyle="1" w:styleId="WW8Num132z1">
    <w:name w:val="WW8Num132z1"/>
    <w:rsid w:val="00932509"/>
  </w:style>
  <w:style w:type="character" w:customStyle="1" w:styleId="WW8Num132z2">
    <w:name w:val="WW8Num132z2"/>
    <w:rsid w:val="00932509"/>
  </w:style>
  <w:style w:type="character" w:customStyle="1" w:styleId="WW8Num132z3">
    <w:name w:val="WW8Num132z3"/>
    <w:rsid w:val="00932509"/>
  </w:style>
  <w:style w:type="character" w:customStyle="1" w:styleId="WW8Num132z4">
    <w:name w:val="WW8Num132z4"/>
    <w:rsid w:val="00932509"/>
  </w:style>
  <w:style w:type="character" w:customStyle="1" w:styleId="WW8Num132z5">
    <w:name w:val="WW8Num132z5"/>
    <w:rsid w:val="00932509"/>
  </w:style>
  <w:style w:type="character" w:customStyle="1" w:styleId="WW8Num132z6">
    <w:name w:val="WW8Num132z6"/>
    <w:rsid w:val="00932509"/>
  </w:style>
  <w:style w:type="character" w:customStyle="1" w:styleId="WW8Num132z7">
    <w:name w:val="WW8Num132z7"/>
    <w:rsid w:val="00932509"/>
  </w:style>
  <w:style w:type="character" w:customStyle="1" w:styleId="WW8Num132z8">
    <w:name w:val="WW8Num132z8"/>
    <w:rsid w:val="00932509"/>
  </w:style>
  <w:style w:type="character" w:customStyle="1" w:styleId="WW8Num133z0">
    <w:name w:val="WW8Num133z0"/>
    <w:rsid w:val="00932509"/>
  </w:style>
  <w:style w:type="character" w:customStyle="1" w:styleId="WW8Num133z1">
    <w:name w:val="WW8Num133z1"/>
    <w:rsid w:val="00932509"/>
    <w:rPr>
      <w:rFonts w:ascii="Calibri" w:eastAsia="Times New Roman" w:hAnsi="Calibri" w:cs="Calibri"/>
      <w:b/>
      <w:color w:val="000000"/>
    </w:rPr>
  </w:style>
  <w:style w:type="character" w:customStyle="1" w:styleId="WW8Num133z2">
    <w:name w:val="WW8Num133z2"/>
    <w:rsid w:val="00932509"/>
    <w:rPr>
      <w:rFonts w:ascii="Times New Roman" w:hAnsi="Times New Roman" w:cs="Times New Roman"/>
    </w:rPr>
  </w:style>
  <w:style w:type="character" w:customStyle="1" w:styleId="WW8Num134z0">
    <w:name w:val="WW8Num134z0"/>
    <w:rsid w:val="00932509"/>
    <w:rPr>
      <w:rFonts w:cs="Tahoma"/>
      <w:sz w:val="18"/>
      <w:szCs w:val="18"/>
    </w:rPr>
  </w:style>
  <w:style w:type="character" w:customStyle="1" w:styleId="WW8Num134z1">
    <w:name w:val="WW8Num134z1"/>
    <w:rsid w:val="00932509"/>
  </w:style>
  <w:style w:type="character" w:customStyle="1" w:styleId="WW8Num134z2">
    <w:name w:val="WW8Num134z2"/>
    <w:rsid w:val="00932509"/>
  </w:style>
  <w:style w:type="character" w:customStyle="1" w:styleId="WW8Num134z3">
    <w:name w:val="WW8Num134z3"/>
    <w:rsid w:val="00932509"/>
  </w:style>
  <w:style w:type="character" w:customStyle="1" w:styleId="WW8Num134z4">
    <w:name w:val="WW8Num134z4"/>
    <w:rsid w:val="00932509"/>
  </w:style>
  <w:style w:type="character" w:customStyle="1" w:styleId="WW8Num134z5">
    <w:name w:val="WW8Num134z5"/>
    <w:rsid w:val="00932509"/>
  </w:style>
  <w:style w:type="character" w:customStyle="1" w:styleId="WW8Num134z6">
    <w:name w:val="WW8Num134z6"/>
    <w:rsid w:val="00932509"/>
  </w:style>
  <w:style w:type="character" w:customStyle="1" w:styleId="WW8Num134z7">
    <w:name w:val="WW8Num134z7"/>
    <w:rsid w:val="00932509"/>
  </w:style>
  <w:style w:type="character" w:customStyle="1" w:styleId="WW8Num134z8">
    <w:name w:val="WW8Num134z8"/>
    <w:rsid w:val="00932509"/>
  </w:style>
  <w:style w:type="character" w:customStyle="1" w:styleId="WW8Num135z0">
    <w:name w:val="WW8Num135z0"/>
    <w:rsid w:val="00932509"/>
    <w:rPr>
      <w:rFonts w:cs="Tahoma"/>
      <w:color w:val="000000"/>
    </w:rPr>
  </w:style>
  <w:style w:type="character" w:customStyle="1" w:styleId="WW8Num135z1">
    <w:name w:val="WW8Num135z1"/>
    <w:rsid w:val="00932509"/>
  </w:style>
  <w:style w:type="character" w:customStyle="1" w:styleId="WW8Num135z2">
    <w:name w:val="WW8Num135z2"/>
    <w:rsid w:val="00932509"/>
  </w:style>
  <w:style w:type="character" w:customStyle="1" w:styleId="WW8Num135z3">
    <w:name w:val="WW8Num135z3"/>
    <w:rsid w:val="00932509"/>
  </w:style>
  <w:style w:type="character" w:customStyle="1" w:styleId="WW8Num135z4">
    <w:name w:val="WW8Num135z4"/>
    <w:rsid w:val="00932509"/>
  </w:style>
  <w:style w:type="character" w:customStyle="1" w:styleId="WW8Num135z5">
    <w:name w:val="WW8Num135z5"/>
    <w:rsid w:val="00932509"/>
  </w:style>
  <w:style w:type="character" w:customStyle="1" w:styleId="WW8Num135z6">
    <w:name w:val="WW8Num135z6"/>
    <w:rsid w:val="00932509"/>
  </w:style>
  <w:style w:type="character" w:customStyle="1" w:styleId="WW8Num135z7">
    <w:name w:val="WW8Num135z7"/>
    <w:rsid w:val="00932509"/>
  </w:style>
  <w:style w:type="character" w:customStyle="1" w:styleId="WW8Num135z8">
    <w:name w:val="WW8Num135z8"/>
    <w:rsid w:val="00932509"/>
  </w:style>
  <w:style w:type="character" w:customStyle="1" w:styleId="WW8Num136z0">
    <w:name w:val="WW8Num136z0"/>
    <w:rsid w:val="00932509"/>
    <w:rPr>
      <w:rFonts w:ascii="Calibri" w:eastAsia="Times New Roman" w:hAnsi="Calibri" w:cs="Times New Roman"/>
    </w:rPr>
  </w:style>
  <w:style w:type="character" w:customStyle="1" w:styleId="WW8Num136z1">
    <w:name w:val="WW8Num136z1"/>
    <w:rsid w:val="00932509"/>
  </w:style>
  <w:style w:type="character" w:customStyle="1" w:styleId="WW8Num136z2">
    <w:name w:val="WW8Num136z2"/>
    <w:rsid w:val="00932509"/>
  </w:style>
  <w:style w:type="character" w:customStyle="1" w:styleId="WW8Num136z3">
    <w:name w:val="WW8Num136z3"/>
    <w:rsid w:val="00932509"/>
  </w:style>
  <w:style w:type="character" w:customStyle="1" w:styleId="WW8Num136z4">
    <w:name w:val="WW8Num136z4"/>
    <w:rsid w:val="00932509"/>
  </w:style>
  <w:style w:type="character" w:customStyle="1" w:styleId="WW8Num136z5">
    <w:name w:val="WW8Num136z5"/>
    <w:rsid w:val="00932509"/>
  </w:style>
  <w:style w:type="character" w:customStyle="1" w:styleId="WW8Num136z6">
    <w:name w:val="WW8Num136z6"/>
    <w:rsid w:val="00932509"/>
  </w:style>
  <w:style w:type="character" w:customStyle="1" w:styleId="WW8Num136z7">
    <w:name w:val="WW8Num136z7"/>
    <w:rsid w:val="00932509"/>
  </w:style>
  <w:style w:type="character" w:customStyle="1" w:styleId="WW8Num136z8">
    <w:name w:val="WW8Num136z8"/>
    <w:rsid w:val="00932509"/>
  </w:style>
  <w:style w:type="character" w:customStyle="1" w:styleId="WW8Num137z0">
    <w:name w:val="WW8Num137z0"/>
    <w:rsid w:val="00932509"/>
  </w:style>
  <w:style w:type="character" w:customStyle="1" w:styleId="WW8Num137z1">
    <w:name w:val="WW8Num137z1"/>
    <w:rsid w:val="00932509"/>
  </w:style>
  <w:style w:type="character" w:customStyle="1" w:styleId="WW8Num137z2">
    <w:name w:val="WW8Num137z2"/>
    <w:rsid w:val="00932509"/>
  </w:style>
  <w:style w:type="character" w:customStyle="1" w:styleId="WW8Num137z3">
    <w:name w:val="WW8Num137z3"/>
    <w:rsid w:val="00932509"/>
  </w:style>
  <w:style w:type="character" w:customStyle="1" w:styleId="WW8Num137z4">
    <w:name w:val="WW8Num137z4"/>
    <w:rsid w:val="00932509"/>
  </w:style>
  <w:style w:type="character" w:customStyle="1" w:styleId="WW8Num137z5">
    <w:name w:val="WW8Num137z5"/>
    <w:rsid w:val="00932509"/>
  </w:style>
  <w:style w:type="character" w:customStyle="1" w:styleId="WW8Num137z6">
    <w:name w:val="WW8Num137z6"/>
    <w:rsid w:val="00932509"/>
  </w:style>
  <w:style w:type="character" w:customStyle="1" w:styleId="WW8Num137z7">
    <w:name w:val="WW8Num137z7"/>
    <w:rsid w:val="00932509"/>
  </w:style>
  <w:style w:type="character" w:customStyle="1" w:styleId="WW8Num137z8">
    <w:name w:val="WW8Num137z8"/>
    <w:rsid w:val="00932509"/>
  </w:style>
  <w:style w:type="character" w:customStyle="1" w:styleId="WW8Num138z0">
    <w:name w:val="WW8Num138z0"/>
    <w:rsid w:val="00932509"/>
    <w:rPr>
      <w:rFonts w:ascii="Calibri" w:hAnsi="Calibri" w:cs="Calibri"/>
      <w:sz w:val="22"/>
      <w:szCs w:val="22"/>
    </w:rPr>
  </w:style>
  <w:style w:type="character" w:customStyle="1" w:styleId="WW8Num138z1">
    <w:name w:val="WW8Num138z1"/>
    <w:rsid w:val="00932509"/>
    <w:rPr>
      <w:rFonts w:eastAsia="Times New Roman" w:cs="Tahoma"/>
    </w:rPr>
  </w:style>
  <w:style w:type="character" w:customStyle="1" w:styleId="WW8Num138z3">
    <w:name w:val="WW8Num138z3"/>
    <w:rsid w:val="00932509"/>
  </w:style>
  <w:style w:type="character" w:customStyle="1" w:styleId="WW8Num138z4">
    <w:name w:val="WW8Num138z4"/>
    <w:rsid w:val="00932509"/>
  </w:style>
  <w:style w:type="character" w:customStyle="1" w:styleId="WW8Num138z5">
    <w:name w:val="WW8Num138z5"/>
    <w:rsid w:val="00932509"/>
  </w:style>
  <w:style w:type="character" w:customStyle="1" w:styleId="WW8Num138z6">
    <w:name w:val="WW8Num138z6"/>
    <w:rsid w:val="00932509"/>
  </w:style>
  <w:style w:type="character" w:customStyle="1" w:styleId="WW8Num138z7">
    <w:name w:val="WW8Num138z7"/>
    <w:rsid w:val="00932509"/>
  </w:style>
  <w:style w:type="character" w:customStyle="1" w:styleId="WW8Num138z8">
    <w:name w:val="WW8Num138z8"/>
    <w:rsid w:val="00932509"/>
  </w:style>
  <w:style w:type="character" w:customStyle="1" w:styleId="WW8Num139z0">
    <w:name w:val="WW8Num139z0"/>
    <w:rsid w:val="00932509"/>
    <w:rPr>
      <w:rFonts w:ascii="Calibri" w:eastAsia="Times New Roman" w:hAnsi="Calibri" w:cs="Tahoma"/>
    </w:rPr>
  </w:style>
  <w:style w:type="character" w:customStyle="1" w:styleId="WW8Num139z1">
    <w:name w:val="WW8Num139z1"/>
    <w:rsid w:val="00932509"/>
  </w:style>
  <w:style w:type="character" w:customStyle="1" w:styleId="WW8Num139z2">
    <w:name w:val="WW8Num139z2"/>
    <w:rsid w:val="00932509"/>
  </w:style>
  <w:style w:type="character" w:customStyle="1" w:styleId="WW8Num139z3">
    <w:name w:val="WW8Num139z3"/>
    <w:rsid w:val="00932509"/>
  </w:style>
  <w:style w:type="character" w:customStyle="1" w:styleId="WW8Num139z4">
    <w:name w:val="WW8Num139z4"/>
    <w:rsid w:val="00932509"/>
  </w:style>
  <w:style w:type="character" w:customStyle="1" w:styleId="WW8Num139z5">
    <w:name w:val="WW8Num139z5"/>
    <w:rsid w:val="00932509"/>
  </w:style>
  <w:style w:type="character" w:customStyle="1" w:styleId="WW8Num139z6">
    <w:name w:val="WW8Num139z6"/>
    <w:rsid w:val="00932509"/>
  </w:style>
  <w:style w:type="character" w:customStyle="1" w:styleId="WW8Num139z7">
    <w:name w:val="WW8Num139z7"/>
    <w:rsid w:val="00932509"/>
  </w:style>
  <w:style w:type="character" w:customStyle="1" w:styleId="WW8Num139z8">
    <w:name w:val="WW8Num139z8"/>
    <w:rsid w:val="00932509"/>
  </w:style>
  <w:style w:type="character" w:customStyle="1" w:styleId="WW8Num140z0">
    <w:name w:val="WW8Num140z0"/>
    <w:rsid w:val="00932509"/>
    <w:rPr>
      <w:rFonts w:ascii="Arial Narrow" w:hAnsi="Arial Narrow" w:cs="Arial Narrow"/>
      <w:b/>
      <w:bCs/>
      <w:i w:val="0"/>
      <w:iCs w:val="0"/>
      <w:sz w:val="20"/>
      <w:szCs w:val="20"/>
    </w:rPr>
  </w:style>
  <w:style w:type="character" w:customStyle="1" w:styleId="WW8Num140z1">
    <w:name w:val="WW8Num140z1"/>
    <w:rsid w:val="00932509"/>
    <w:rPr>
      <w:b w:val="0"/>
      <w:bCs w:val="0"/>
      <w:i w:val="0"/>
      <w:iCs w:val="0"/>
      <w:color w:val="000000"/>
    </w:rPr>
  </w:style>
  <w:style w:type="character" w:customStyle="1" w:styleId="WW8Num140z2">
    <w:name w:val="WW8Num140z2"/>
    <w:rsid w:val="00932509"/>
    <w:rPr>
      <w:rFonts w:cs="Century Gothic"/>
      <w:b w:val="0"/>
      <w:bCs w:val="0"/>
      <w:i w:val="0"/>
      <w:iCs w:val="0"/>
      <w:sz w:val="18"/>
      <w:szCs w:val="18"/>
    </w:rPr>
  </w:style>
  <w:style w:type="character" w:customStyle="1" w:styleId="WW8Num140z3">
    <w:name w:val="WW8Num140z3"/>
    <w:rsid w:val="00932509"/>
  </w:style>
  <w:style w:type="character" w:customStyle="1" w:styleId="WW8Num140z5">
    <w:name w:val="WW8Num140z5"/>
    <w:rsid w:val="00932509"/>
    <w:rPr>
      <w:rFonts w:ascii="Century Gothic" w:hAnsi="Century Gothic" w:cs="Century Gothic"/>
      <w:b w:val="0"/>
      <w:bCs w:val="0"/>
      <w:i w:val="0"/>
      <w:iCs w:val="0"/>
      <w:sz w:val="18"/>
      <w:szCs w:val="18"/>
    </w:rPr>
  </w:style>
  <w:style w:type="character" w:customStyle="1" w:styleId="WW8Num141z0">
    <w:name w:val="WW8Num141z0"/>
    <w:rsid w:val="00932509"/>
    <w:rPr>
      <w:rFonts w:ascii="Calibri" w:hAnsi="Calibri" w:cs="Tahoma"/>
      <w:color w:val="000000"/>
      <w:sz w:val="18"/>
      <w:szCs w:val="18"/>
    </w:rPr>
  </w:style>
  <w:style w:type="character" w:customStyle="1" w:styleId="WW8Num141z1">
    <w:name w:val="WW8Num141z1"/>
    <w:rsid w:val="00932509"/>
  </w:style>
  <w:style w:type="character" w:customStyle="1" w:styleId="WW8Num141z2">
    <w:name w:val="WW8Num141z2"/>
    <w:rsid w:val="00932509"/>
  </w:style>
  <w:style w:type="character" w:customStyle="1" w:styleId="WW8Num141z3">
    <w:name w:val="WW8Num141z3"/>
    <w:rsid w:val="00932509"/>
  </w:style>
  <w:style w:type="character" w:customStyle="1" w:styleId="WW8Num141z4">
    <w:name w:val="WW8Num141z4"/>
    <w:rsid w:val="00932509"/>
  </w:style>
  <w:style w:type="character" w:customStyle="1" w:styleId="WW8Num141z5">
    <w:name w:val="WW8Num141z5"/>
    <w:rsid w:val="00932509"/>
  </w:style>
  <w:style w:type="character" w:customStyle="1" w:styleId="WW8Num141z6">
    <w:name w:val="WW8Num141z6"/>
    <w:rsid w:val="00932509"/>
  </w:style>
  <w:style w:type="character" w:customStyle="1" w:styleId="WW8Num141z7">
    <w:name w:val="WW8Num141z7"/>
    <w:rsid w:val="00932509"/>
  </w:style>
  <w:style w:type="character" w:customStyle="1" w:styleId="WW8Num141z8">
    <w:name w:val="WW8Num141z8"/>
    <w:rsid w:val="00932509"/>
  </w:style>
  <w:style w:type="character" w:customStyle="1" w:styleId="WW8Num142z0">
    <w:name w:val="WW8Num142z0"/>
    <w:rsid w:val="00932509"/>
    <w:rPr>
      <w:rFonts w:cs="Calibri"/>
      <w:sz w:val="18"/>
      <w:szCs w:val="18"/>
    </w:rPr>
  </w:style>
  <w:style w:type="character" w:customStyle="1" w:styleId="WW8Num143z0">
    <w:name w:val="WW8Num143z0"/>
    <w:rsid w:val="00932509"/>
  </w:style>
  <w:style w:type="character" w:customStyle="1" w:styleId="WW8Num143z1">
    <w:name w:val="WW8Num143z1"/>
    <w:rsid w:val="00932509"/>
  </w:style>
  <w:style w:type="character" w:customStyle="1" w:styleId="WW8Num143z2">
    <w:name w:val="WW8Num143z2"/>
    <w:rsid w:val="00932509"/>
  </w:style>
  <w:style w:type="character" w:customStyle="1" w:styleId="WW8Num143z3">
    <w:name w:val="WW8Num143z3"/>
    <w:rsid w:val="00932509"/>
  </w:style>
  <w:style w:type="character" w:customStyle="1" w:styleId="WW8Num143z4">
    <w:name w:val="WW8Num143z4"/>
    <w:rsid w:val="00932509"/>
  </w:style>
  <w:style w:type="character" w:customStyle="1" w:styleId="WW8Num143z5">
    <w:name w:val="WW8Num143z5"/>
    <w:rsid w:val="00932509"/>
  </w:style>
  <w:style w:type="character" w:customStyle="1" w:styleId="WW8Num143z6">
    <w:name w:val="WW8Num143z6"/>
    <w:rsid w:val="00932509"/>
  </w:style>
  <w:style w:type="character" w:customStyle="1" w:styleId="WW8Num143z7">
    <w:name w:val="WW8Num143z7"/>
    <w:rsid w:val="00932509"/>
  </w:style>
  <w:style w:type="character" w:customStyle="1" w:styleId="WW8Num143z8">
    <w:name w:val="WW8Num143z8"/>
    <w:rsid w:val="00932509"/>
  </w:style>
  <w:style w:type="character" w:customStyle="1" w:styleId="WW8Num144z0">
    <w:name w:val="WW8Num144z0"/>
    <w:rsid w:val="00932509"/>
    <w:rPr>
      <w:rFonts w:ascii="Symbol" w:hAnsi="Symbol" w:cs="Symbol"/>
    </w:rPr>
  </w:style>
  <w:style w:type="character" w:customStyle="1" w:styleId="WW8Num145z0">
    <w:name w:val="WW8Num145z0"/>
    <w:rsid w:val="00932509"/>
    <w:rPr>
      <w:rFonts w:ascii="Calibri" w:eastAsia="Times New Roman" w:hAnsi="Calibri" w:cs="Tahoma"/>
    </w:rPr>
  </w:style>
  <w:style w:type="character" w:customStyle="1" w:styleId="WW8Num145z1">
    <w:name w:val="WW8Num145z1"/>
    <w:rsid w:val="00932509"/>
  </w:style>
  <w:style w:type="character" w:customStyle="1" w:styleId="WW8Num145z2">
    <w:name w:val="WW8Num145z2"/>
    <w:rsid w:val="00932509"/>
  </w:style>
  <w:style w:type="character" w:customStyle="1" w:styleId="WW8Num145z3">
    <w:name w:val="WW8Num145z3"/>
    <w:rsid w:val="00932509"/>
  </w:style>
  <w:style w:type="character" w:customStyle="1" w:styleId="WW8Num145z4">
    <w:name w:val="WW8Num145z4"/>
    <w:rsid w:val="00932509"/>
  </w:style>
  <w:style w:type="character" w:customStyle="1" w:styleId="WW8Num145z5">
    <w:name w:val="WW8Num145z5"/>
    <w:rsid w:val="00932509"/>
  </w:style>
  <w:style w:type="character" w:customStyle="1" w:styleId="WW8Num145z6">
    <w:name w:val="WW8Num145z6"/>
    <w:rsid w:val="00932509"/>
    <w:rPr>
      <w:rFonts w:cs="Tahoma"/>
      <w:color w:val="000000"/>
      <w:sz w:val="18"/>
      <w:szCs w:val="18"/>
    </w:rPr>
  </w:style>
  <w:style w:type="character" w:customStyle="1" w:styleId="WW8Num145z7">
    <w:name w:val="WW8Num145z7"/>
    <w:rsid w:val="00932509"/>
  </w:style>
  <w:style w:type="character" w:customStyle="1" w:styleId="WW8Num145z8">
    <w:name w:val="WW8Num145z8"/>
    <w:rsid w:val="00932509"/>
  </w:style>
  <w:style w:type="character" w:customStyle="1" w:styleId="WW8Num146z0">
    <w:name w:val="WW8Num146z0"/>
    <w:rsid w:val="00932509"/>
    <w:rPr>
      <w:rFonts w:ascii="Century Gothic" w:hAnsi="Century Gothic" w:cs="Tahoma"/>
      <w:color w:val="000000"/>
      <w:sz w:val="16"/>
      <w:szCs w:val="16"/>
    </w:rPr>
  </w:style>
  <w:style w:type="character" w:customStyle="1" w:styleId="WW8Num146z1">
    <w:name w:val="WW8Num146z1"/>
    <w:rsid w:val="00932509"/>
  </w:style>
  <w:style w:type="character" w:customStyle="1" w:styleId="WW8Num146z2">
    <w:name w:val="WW8Num146z2"/>
    <w:rsid w:val="00932509"/>
  </w:style>
  <w:style w:type="character" w:customStyle="1" w:styleId="WW8Num146z3">
    <w:name w:val="WW8Num146z3"/>
    <w:rsid w:val="00932509"/>
  </w:style>
  <w:style w:type="character" w:customStyle="1" w:styleId="WW8Num146z4">
    <w:name w:val="WW8Num146z4"/>
    <w:rsid w:val="00932509"/>
  </w:style>
  <w:style w:type="character" w:customStyle="1" w:styleId="WW8Num146z5">
    <w:name w:val="WW8Num146z5"/>
    <w:rsid w:val="00932509"/>
  </w:style>
  <w:style w:type="character" w:customStyle="1" w:styleId="WW8Num146z6">
    <w:name w:val="WW8Num146z6"/>
    <w:rsid w:val="00932509"/>
  </w:style>
  <w:style w:type="character" w:customStyle="1" w:styleId="WW8Num146z7">
    <w:name w:val="WW8Num146z7"/>
    <w:rsid w:val="00932509"/>
  </w:style>
  <w:style w:type="character" w:customStyle="1" w:styleId="WW8Num146z8">
    <w:name w:val="WW8Num146z8"/>
    <w:rsid w:val="00932509"/>
  </w:style>
  <w:style w:type="character" w:customStyle="1" w:styleId="WW8Num147z0">
    <w:name w:val="WW8Num147z0"/>
    <w:rsid w:val="00932509"/>
  </w:style>
  <w:style w:type="character" w:customStyle="1" w:styleId="WW8Num147z1">
    <w:name w:val="WW8Num147z1"/>
    <w:rsid w:val="00932509"/>
  </w:style>
  <w:style w:type="character" w:customStyle="1" w:styleId="WW8Num147z2">
    <w:name w:val="WW8Num147z2"/>
    <w:rsid w:val="00932509"/>
  </w:style>
  <w:style w:type="character" w:customStyle="1" w:styleId="WW8Num147z3">
    <w:name w:val="WW8Num147z3"/>
    <w:rsid w:val="00932509"/>
  </w:style>
  <w:style w:type="character" w:customStyle="1" w:styleId="WW8Num147z4">
    <w:name w:val="WW8Num147z4"/>
    <w:rsid w:val="00932509"/>
  </w:style>
  <w:style w:type="character" w:customStyle="1" w:styleId="WW8Num147z5">
    <w:name w:val="WW8Num147z5"/>
    <w:rsid w:val="00932509"/>
  </w:style>
  <w:style w:type="character" w:customStyle="1" w:styleId="WW8Num147z6">
    <w:name w:val="WW8Num147z6"/>
    <w:rsid w:val="00932509"/>
  </w:style>
  <w:style w:type="character" w:customStyle="1" w:styleId="WW8Num147z7">
    <w:name w:val="WW8Num147z7"/>
    <w:rsid w:val="00932509"/>
  </w:style>
  <w:style w:type="character" w:customStyle="1" w:styleId="WW8Num147z8">
    <w:name w:val="WW8Num147z8"/>
    <w:rsid w:val="00932509"/>
  </w:style>
  <w:style w:type="character" w:customStyle="1" w:styleId="WW8Num148z0">
    <w:name w:val="WW8Num148z0"/>
    <w:rsid w:val="00932509"/>
    <w:rPr>
      <w:rFonts w:cs="Tahoma"/>
    </w:rPr>
  </w:style>
  <w:style w:type="character" w:customStyle="1" w:styleId="WW8Num148z1">
    <w:name w:val="WW8Num148z1"/>
    <w:rsid w:val="00932509"/>
  </w:style>
  <w:style w:type="character" w:customStyle="1" w:styleId="WW8Num148z2">
    <w:name w:val="WW8Num148z2"/>
    <w:rsid w:val="00932509"/>
  </w:style>
  <w:style w:type="character" w:customStyle="1" w:styleId="WW8Num148z3">
    <w:name w:val="WW8Num148z3"/>
    <w:rsid w:val="00932509"/>
  </w:style>
  <w:style w:type="character" w:customStyle="1" w:styleId="WW8Num148z4">
    <w:name w:val="WW8Num148z4"/>
    <w:rsid w:val="00932509"/>
  </w:style>
  <w:style w:type="character" w:customStyle="1" w:styleId="WW8Num148z5">
    <w:name w:val="WW8Num148z5"/>
    <w:rsid w:val="00932509"/>
  </w:style>
  <w:style w:type="character" w:customStyle="1" w:styleId="WW8Num148z6">
    <w:name w:val="WW8Num148z6"/>
    <w:rsid w:val="00932509"/>
  </w:style>
  <w:style w:type="character" w:customStyle="1" w:styleId="WW8Num148z7">
    <w:name w:val="WW8Num148z7"/>
    <w:rsid w:val="00932509"/>
  </w:style>
  <w:style w:type="character" w:customStyle="1" w:styleId="WW8Num148z8">
    <w:name w:val="WW8Num148z8"/>
    <w:rsid w:val="00932509"/>
  </w:style>
  <w:style w:type="character" w:customStyle="1" w:styleId="WW8Num149z0">
    <w:name w:val="WW8Num149z0"/>
    <w:rsid w:val="00932509"/>
    <w:rPr>
      <w:rFonts w:cs="ClassGarmndEU, 'Times New Roman"/>
      <w:sz w:val="18"/>
      <w:szCs w:val="18"/>
    </w:rPr>
  </w:style>
  <w:style w:type="character" w:customStyle="1" w:styleId="WW8Num149z1">
    <w:name w:val="WW8Num149z1"/>
    <w:rsid w:val="00932509"/>
  </w:style>
  <w:style w:type="character" w:customStyle="1" w:styleId="WW8Num149z2">
    <w:name w:val="WW8Num149z2"/>
    <w:rsid w:val="00932509"/>
  </w:style>
  <w:style w:type="character" w:customStyle="1" w:styleId="WW8Num149z3">
    <w:name w:val="WW8Num149z3"/>
    <w:rsid w:val="00932509"/>
  </w:style>
  <w:style w:type="character" w:customStyle="1" w:styleId="WW8Num149z4">
    <w:name w:val="WW8Num149z4"/>
    <w:rsid w:val="00932509"/>
  </w:style>
  <w:style w:type="character" w:customStyle="1" w:styleId="WW8Num149z5">
    <w:name w:val="WW8Num149z5"/>
    <w:rsid w:val="00932509"/>
  </w:style>
  <w:style w:type="character" w:customStyle="1" w:styleId="WW8Num149z6">
    <w:name w:val="WW8Num149z6"/>
    <w:rsid w:val="00932509"/>
  </w:style>
  <w:style w:type="character" w:customStyle="1" w:styleId="WW8Num149z7">
    <w:name w:val="WW8Num149z7"/>
    <w:rsid w:val="00932509"/>
  </w:style>
  <w:style w:type="character" w:customStyle="1" w:styleId="WW8Num149z8">
    <w:name w:val="WW8Num149z8"/>
    <w:rsid w:val="00932509"/>
  </w:style>
  <w:style w:type="character" w:customStyle="1" w:styleId="WW8Num150z0">
    <w:name w:val="WW8Num150z0"/>
    <w:rsid w:val="00932509"/>
    <w:rPr>
      <w:rFonts w:cs="Tahoma"/>
      <w:i/>
      <w:sz w:val="18"/>
      <w:szCs w:val="18"/>
    </w:rPr>
  </w:style>
  <w:style w:type="character" w:customStyle="1" w:styleId="WW8Num150z2">
    <w:name w:val="WW8Num150z2"/>
    <w:rsid w:val="00932509"/>
  </w:style>
  <w:style w:type="character" w:customStyle="1" w:styleId="WW8Num150z3">
    <w:name w:val="WW8Num150z3"/>
    <w:rsid w:val="00932509"/>
  </w:style>
  <w:style w:type="character" w:customStyle="1" w:styleId="WW8Num150z4">
    <w:name w:val="WW8Num150z4"/>
    <w:rsid w:val="00932509"/>
  </w:style>
  <w:style w:type="character" w:customStyle="1" w:styleId="WW8Num150z5">
    <w:name w:val="WW8Num150z5"/>
    <w:rsid w:val="00932509"/>
  </w:style>
  <w:style w:type="character" w:customStyle="1" w:styleId="WW8Num150z6">
    <w:name w:val="WW8Num150z6"/>
    <w:rsid w:val="00932509"/>
  </w:style>
  <w:style w:type="character" w:customStyle="1" w:styleId="WW8Num150z7">
    <w:name w:val="WW8Num150z7"/>
    <w:rsid w:val="00932509"/>
  </w:style>
  <w:style w:type="character" w:customStyle="1" w:styleId="WW8Num150z8">
    <w:name w:val="WW8Num150z8"/>
    <w:rsid w:val="00932509"/>
  </w:style>
  <w:style w:type="character" w:customStyle="1" w:styleId="WW8Num151z0">
    <w:name w:val="WW8Num151z0"/>
    <w:rsid w:val="00932509"/>
  </w:style>
  <w:style w:type="character" w:customStyle="1" w:styleId="WW8Num151z2">
    <w:name w:val="WW8Num151z2"/>
    <w:rsid w:val="00932509"/>
  </w:style>
  <w:style w:type="character" w:customStyle="1" w:styleId="WW8Num151z3">
    <w:name w:val="WW8Num151z3"/>
    <w:rsid w:val="00932509"/>
  </w:style>
  <w:style w:type="character" w:customStyle="1" w:styleId="WW8Num151z4">
    <w:name w:val="WW8Num151z4"/>
    <w:rsid w:val="00932509"/>
  </w:style>
  <w:style w:type="character" w:customStyle="1" w:styleId="WW8Num151z5">
    <w:name w:val="WW8Num151z5"/>
    <w:rsid w:val="00932509"/>
  </w:style>
  <w:style w:type="character" w:customStyle="1" w:styleId="WW8Num151z6">
    <w:name w:val="WW8Num151z6"/>
    <w:rsid w:val="00932509"/>
  </w:style>
  <w:style w:type="character" w:customStyle="1" w:styleId="WW8Num151z7">
    <w:name w:val="WW8Num151z7"/>
    <w:rsid w:val="00932509"/>
  </w:style>
  <w:style w:type="character" w:customStyle="1" w:styleId="WW8Num151z8">
    <w:name w:val="WW8Num151z8"/>
    <w:rsid w:val="00932509"/>
  </w:style>
  <w:style w:type="character" w:customStyle="1" w:styleId="WW8Num152z0">
    <w:name w:val="WW8Num152z0"/>
    <w:rsid w:val="00932509"/>
    <w:rPr>
      <w:rFonts w:cs="Tahoma"/>
      <w:sz w:val="18"/>
      <w:szCs w:val="18"/>
    </w:rPr>
  </w:style>
  <w:style w:type="character" w:customStyle="1" w:styleId="WW8Num152z1">
    <w:name w:val="WW8Num152z1"/>
    <w:rsid w:val="00932509"/>
  </w:style>
  <w:style w:type="character" w:customStyle="1" w:styleId="WW8Num152z2">
    <w:name w:val="WW8Num152z2"/>
    <w:rsid w:val="00932509"/>
  </w:style>
  <w:style w:type="character" w:customStyle="1" w:styleId="WW8Num152z3">
    <w:name w:val="WW8Num152z3"/>
    <w:rsid w:val="00932509"/>
  </w:style>
  <w:style w:type="character" w:customStyle="1" w:styleId="WW8Num152z4">
    <w:name w:val="WW8Num152z4"/>
    <w:rsid w:val="00932509"/>
  </w:style>
  <w:style w:type="character" w:customStyle="1" w:styleId="WW8Num152z5">
    <w:name w:val="WW8Num152z5"/>
    <w:rsid w:val="00932509"/>
  </w:style>
  <w:style w:type="character" w:customStyle="1" w:styleId="WW8Num152z6">
    <w:name w:val="WW8Num152z6"/>
    <w:rsid w:val="00932509"/>
  </w:style>
  <w:style w:type="character" w:customStyle="1" w:styleId="WW8Num152z7">
    <w:name w:val="WW8Num152z7"/>
    <w:rsid w:val="00932509"/>
  </w:style>
  <w:style w:type="character" w:customStyle="1" w:styleId="WW8Num152z8">
    <w:name w:val="WW8Num152z8"/>
    <w:rsid w:val="00932509"/>
  </w:style>
  <w:style w:type="character" w:customStyle="1" w:styleId="WW8Num153z0">
    <w:name w:val="WW8Num153z0"/>
    <w:rsid w:val="00932509"/>
    <w:rPr>
      <w:rFonts w:ascii="Calibri" w:hAnsi="Calibri" w:cs="Tahoma"/>
      <w:color w:val="000000"/>
      <w:sz w:val="18"/>
      <w:szCs w:val="18"/>
    </w:rPr>
  </w:style>
  <w:style w:type="character" w:customStyle="1" w:styleId="WW8Num153z1">
    <w:name w:val="WW8Num153z1"/>
    <w:rsid w:val="00932509"/>
  </w:style>
  <w:style w:type="character" w:customStyle="1" w:styleId="WW8Num153z2">
    <w:name w:val="WW8Num153z2"/>
    <w:rsid w:val="00932509"/>
  </w:style>
  <w:style w:type="character" w:customStyle="1" w:styleId="WW8Num153z3">
    <w:name w:val="WW8Num153z3"/>
    <w:rsid w:val="00932509"/>
  </w:style>
  <w:style w:type="character" w:customStyle="1" w:styleId="WW8Num153z4">
    <w:name w:val="WW8Num153z4"/>
    <w:rsid w:val="00932509"/>
  </w:style>
  <w:style w:type="character" w:customStyle="1" w:styleId="WW8Num153z5">
    <w:name w:val="WW8Num153z5"/>
    <w:rsid w:val="00932509"/>
  </w:style>
  <w:style w:type="character" w:customStyle="1" w:styleId="WW8Num153z6">
    <w:name w:val="WW8Num153z6"/>
    <w:rsid w:val="00932509"/>
  </w:style>
  <w:style w:type="character" w:customStyle="1" w:styleId="WW8Num153z7">
    <w:name w:val="WW8Num153z7"/>
    <w:rsid w:val="00932509"/>
  </w:style>
  <w:style w:type="character" w:customStyle="1" w:styleId="WW8Num153z8">
    <w:name w:val="WW8Num153z8"/>
    <w:rsid w:val="00932509"/>
  </w:style>
  <w:style w:type="character" w:customStyle="1" w:styleId="WW8Num154z0">
    <w:name w:val="WW8Num154z0"/>
    <w:rsid w:val="00932509"/>
    <w:rPr>
      <w:rFonts w:cs="Times New Roman"/>
      <w:b w:val="0"/>
      <w:bCs w:val="0"/>
    </w:rPr>
  </w:style>
  <w:style w:type="character" w:customStyle="1" w:styleId="WW8Num154z1">
    <w:name w:val="WW8Num154z1"/>
    <w:rsid w:val="00932509"/>
    <w:rPr>
      <w:rFonts w:cs="Times New Roman"/>
    </w:rPr>
  </w:style>
  <w:style w:type="character" w:customStyle="1" w:styleId="WW8Num155z0">
    <w:name w:val="WW8Num155z0"/>
    <w:rsid w:val="00932509"/>
    <w:rPr>
      <w:rFonts w:cs="Tahoma"/>
      <w:sz w:val="18"/>
      <w:szCs w:val="18"/>
    </w:rPr>
  </w:style>
  <w:style w:type="character" w:customStyle="1" w:styleId="WW8Num155z1">
    <w:name w:val="WW8Num155z1"/>
    <w:rsid w:val="00932509"/>
  </w:style>
  <w:style w:type="character" w:customStyle="1" w:styleId="WW8Num155z2">
    <w:name w:val="WW8Num155z2"/>
    <w:rsid w:val="00932509"/>
  </w:style>
  <w:style w:type="character" w:customStyle="1" w:styleId="WW8Num155z3">
    <w:name w:val="WW8Num155z3"/>
    <w:rsid w:val="00932509"/>
  </w:style>
  <w:style w:type="character" w:customStyle="1" w:styleId="WW8Num155z4">
    <w:name w:val="WW8Num155z4"/>
    <w:rsid w:val="00932509"/>
  </w:style>
  <w:style w:type="character" w:customStyle="1" w:styleId="WW8Num155z5">
    <w:name w:val="WW8Num155z5"/>
    <w:rsid w:val="00932509"/>
  </w:style>
  <w:style w:type="character" w:customStyle="1" w:styleId="WW8Num155z6">
    <w:name w:val="WW8Num155z6"/>
    <w:rsid w:val="00932509"/>
  </w:style>
  <w:style w:type="character" w:customStyle="1" w:styleId="WW8Num155z7">
    <w:name w:val="WW8Num155z7"/>
    <w:rsid w:val="00932509"/>
  </w:style>
  <w:style w:type="character" w:customStyle="1" w:styleId="WW8Num155z8">
    <w:name w:val="WW8Num155z8"/>
    <w:rsid w:val="00932509"/>
  </w:style>
  <w:style w:type="character" w:customStyle="1" w:styleId="WW8Num156z0">
    <w:name w:val="WW8Num156z0"/>
    <w:rsid w:val="00932509"/>
    <w:rPr>
      <w:rFonts w:ascii="Calibri" w:eastAsia="Times New Roman" w:hAnsi="Calibri" w:cs="Calibri"/>
    </w:rPr>
  </w:style>
  <w:style w:type="character" w:customStyle="1" w:styleId="WW8Num156z1">
    <w:name w:val="WW8Num156z1"/>
    <w:rsid w:val="00932509"/>
  </w:style>
  <w:style w:type="character" w:customStyle="1" w:styleId="WW8Num156z2">
    <w:name w:val="WW8Num156z2"/>
    <w:rsid w:val="00932509"/>
  </w:style>
  <w:style w:type="character" w:customStyle="1" w:styleId="WW8Num156z3">
    <w:name w:val="WW8Num156z3"/>
    <w:rsid w:val="00932509"/>
  </w:style>
  <w:style w:type="character" w:customStyle="1" w:styleId="WW8Num156z4">
    <w:name w:val="WW8Num156z4"/>
    <w:rsid w:val="00932509"/>
  </w:style>
  <w:style w:type="character" w:customStyle="1" w:styleId="WW8Num156z5">
    <w:name w:val="WW8Num156z5"/>
    <w:rsid w:val="00932509"/>
  </w:style>
  <w:style w:type="character" w:customStyle="1" w:styleId="WW8Num156z6">
    <w:name w:val="WW8Num156z6"/>
    <w:rsid w:val="00932509"/>
  </w:style>
  <w:style w:type="character" w:customStyle="1" w:styleId="WW8Num156z7">
    <w:name w:val="WW8Num156z7"/>
    <w:rsid w:val="00932509"/>
  </w:style>
  <w:style w:type="character" w:customStyle="1" w:styleId="WW8Num156z8">
    <w:name w:val="WW8Num156z8"/>
    <w:rsid w:val="00932509"/>
  </w:style>
  <w:style w:type="character" w:customStyle="1" w:styleId="WW8Num157z0">
    <w:name w:val="WW8Num157z0"/>
    <w:rsid w:val="00932509"/>
    <w:rPr>
      <w:rFonts w:cs="Times New Roman"/>
    </w:rPr>
  </w:style>
  <w:style w:type="character" w:customStyle="1" w:styleId="WW8Num157z1">
    <w:name w:val="WW8Num157z1"/>
    <w:rsid w:val="00932509"/>
    <w:rPr>
      <w:rFonts w:cs="Times New Roman"/>
    </w:rPr>
  </w:style>
  <w:style w:type="character" w:customStyle="1" w:styleId="WW8Num158z0">
    <w:name w:val="WW8Num158z0"/>
    <w:rsid w:val="00932509"/>
    <w:rPr>
      <w:rFonts w:cs="Times New Roman"/>
    </w:rPr>
  </w:style>
  <w:style w:type="character" w:customStyle="1" w:styleId="WW8Num158z5">
    <w:name w:val="WW8Num158z5"/>
    <w:rsid w:val="00932509"/>
    <w:rPr>
      <w:rFonts w:cs="Times New Roman"/>
    </w:rPr>
  </w:style>
  <w:style w:type="character" w:customStyle="1" w:styleId="WW8Num159z0">
    <w:name w:val="WW8Num159z0"/>
    <w:rsid w:val="00932509"/>
    <w:rPr>
      <w:rFonts w:cs="Tahoma"/>
      <w:color w:val="000000"/>
    </w:rPr>
  </w:style>
  <w:style w:type="character" w:customStyle="1" w:styleId="WW8Num159z1">
    <w:name w:val="WW8Num159z1"/>
    <w:rsid w:val="00932509"/>
  </w:style>
  <w:style w:type="character" w:customStyle="1" w:styleId="WW8Num159z2">
    <w:name w:val="WW8Num159z2"/>
    <w:rsid w:val="00932509"/>
  </w:style>
  <w:style w:type="character" w:customStyle="1" w:styleId="WW8Num159z3">
    <w:name w:val="WW8Num159z3"/>
    <w:rsid w:val="00932509"/>
  </w:style>
  <w:style w:type="character" w:customStyle="1" w:styleId="WW8Num159z4">
    <w:name w:val="WW8Num159z4"/>
    <w:rsid w:val="00932509"/>
  </w:style>
  <w:style w:type="character" w:customStyle="1" w:styleId="WW8Num159z5">
    <w:name w:val="WW8Num159z5"/>
    <w:rsid w:val="00932509"/>
  </w:style>
  <w:style w:type="character" w:customStyle="1" w:styleId="WW8Num159z6">
    <w:name w:val="WW8Num159z6"/>
    <w:rsid w:val="00932509"/>
  </w:style>
  <w:style w:type="character" w:customStyle="1" w:styleId="WW8Num159z7">
    <w:name w:val="WW8Num159z7"/>
    <w:rsid w:val="00932509"/>
  </w:style>
  <w:style w:type="character" w:customStyle="1" w:styleId="WW8Num159z8">
    <w:name w:val="WW8Num159z8"/>
    <w:rsid w:val="00932509"/>
  </w:style>
  <w:style w:type="character" w:customStyle="1" w:styleId="WW8Num160z0">
    <w:name w:val="WW8Num160z0"/>
    <w:rsid w:val="00932509"/>
    <w:rPr>
      <w:rFonts w:ascii="Arial Narrow" w:hAnsi="Arial Narrow" w:cs="Arial Narrow"/>
      <w:b/>
      <w:i w:val="0"/>
      <w:sz w:val="20"/>
      <w:szCs w:val="20"/>
    </w:rPr>
  </w:style>
  <w:style w:type="character" w:customStyle="1" w:styleId="WW8Num160z1">
    <w:name w:val="WW8Num160z1"/>
    <w:rsid w:val="00932509"/>
    <w:rPr>
      <w:b w:val="0"/>
      <w:i w:val="0"/>
    </w:rPr>
  </w:style>
  <w:style w:type="character" w:customStyle="1" w:styleId="WW8Num160z2">
    <w:name w:val="WW8Num160z2"/>
    <w:rsid w:val="00932509"/>
    <w:rPr>
      <w:b w:val="0"/>
      <w:i w:val="0"/>
      <w:sz w:val="18"/>
      <w:szCs w:val="18"/>
    </w:rPr>
  </w:style>
  <w:style w:type="character" w:customStyle="1" w:styleId="WW8Num160z3">
    <w:name w:val="WW8Num160z3"/>
    <w:rsid w:val="00932509"/>
  </w:style>
  <w:style w:type="character" w:customStyle="1" w:styleId="WW8Num160z5">
    <w:name w:val="WW8Num160z5"/>
    <w:rsid w:val="00932509"/>
    <w:rPr>
      <w:rFonts w:ascii="Calibri" w:hAnsi="Calibri" w:cs="Calibri"/>
      <w:b w:val="0"/>
      <w:i w:val="0"/>
      <w:sz w:val="18"/>
      <w:szCs w:val="18"/>
    </w:rPr>
  </w:style>
  <w:style w:type="character" w:customStyle="1" w:styleId="WW8Num161z0">
    <w:name w:val="WW8Num161z0"/>
    <w:rsid w:val="00932509"/>
    <w:rPr>
      <w:rFonts w:cs="Calibri"/>
      <w:position w:val="0"/>
      <w:vertAlign w:val="baseline"/>
    </w:rPr>
  </w:style>
  <w:style w:type="character" w:customStyle="1" w:styleId="WW8Num161z1">
    <w:name w:val="WW8Num161z1"/>
    <w:rsid w:val="00932509"/>
  </w:style>
  <w:style w:type="character" w:customStyle="1" w:styleId="WW8Num161z2">
    <w:name w:val="WW8Num161z2"/>
    <w:rsid w:val="00932509"/>
  </w:style>
  <w:style w:type="character" w:customStyle="1" w:styleId="WW8Num161z3">
    <w:name w:val="WW8Num161z3"/>
    <w:rsid w:val="00932509"/>
  </w:style>
  <w:style w:type="character" w:customStyle="1" w:styleId="WW8Num161z4">
    <w:name w:val="WW8Num161z4"/>
    <w:rsid w:val="00932509"/>
  </w:style>
  <w:style w:type="character" w:customStyle="1" w:styleId="WW8Num161z5">
    <w:name w:val="WW8Num161z5"/>
    <w:rsid w:val="00932509"/>
  </w:style>
  <w:style w:type="character" w:customStyle="1" w:styleId="WW8Num161z6">
    <w:name w:val="WW8Num161z6"/>
    <w:rsid w:val="00932509"/>
  </w:style>
  <w:style w:type="character" w:customStyle="1" w:styleId="WW8Num161z7">
    <w:name w:val="WW8Num161z7"/>
    <w:rsid w:val="00932509"/>
  </w:style>
  <w:style w:type="character" w:customStyle="1" w:styleId="WW8Num161z8">
    <w:name w:val="WW8Num161z8"/>
    <w:rsid w:val="00932509"/>
  </w:style>
  <w:style w:type="character" w:customStyle="1" w:styleId="WW8Num162z0">
    <w:name w:val="WW8Num162z0"/>
    <w:rsid w:val="00932509"/>
    <w:rPr>
      <w:rFonts w:ascii="Calibri" w:eastAsia="Times New Roman" w:hAnsi="Calibri" w:cs="Tahoma"/>
      <w:color w:val="000000"/>
    </w:rPr>
  </w:style>
  <w:style w:type="character" w:customStyle="1" w:styleId="WW8Num162z1">
    <w:name w:val="WW8Num162z1"/>
    <w:rsid w:val="00932509"/>
  </w:style>
  <w:style w:type="character" w:customStyle="1" w:styleId="WW8Num162z2">
    <w:name w:val="WW8Num162z2"/>
    <w:rsid w:val="00932509"/>
  </w:style>
  <w:style w:type="character" w:customStyle="1" w:styleId="WW8Num162z3">
    <w:name w:val="WW8Num162z3"/>
    <w:rsid w:val="00932509"/>
  </w:style>
  <w:style w:type="character" w:customStyle="1" w:styleId="WW8Num162z4">
    <w:name w:val="WW8Num162z4"/>
    <w:rsid w:val="00932509"/>
  </w:style>
  <w:style w:type="character" w:customStyle="1" w:styleId="WW8Num162z5">
    <w:name w:val="WW8Num162z5"/>
    <w:rsid w:val="00932509"/>
  </w:style>
  <w:style w:type="character" w:customStyle="1" w:styleId="WW8Num162z6">
    <w:name w:val="WW8Num162z6"/>
    <w:rsid w:val="00932509"/>
    <w:rPr>
      <w:rFonts w:cs="Tahoma"/>
      <w:color w:val="000000"/>
    </w:rPr>
  </w:style>
  <w:style w:type="character" w:customStyle="1" w:styleId="WW8Num162z7">
    <w:name w:val="WW8Num162z7"/>
    <w:rsid w:val="00932509"/>
  </w:style>
  <w:style w:type="character" w:customStyle="1" w:styleId="WW8Num162z8">
    <w:name w:val="WW8Num162z8"/>
    <w:rsid w:val="00932509"/>
  </w:style>
  <w:style w:type="character" w:customStyle="1" w:styleId="WW8Num163z0">
    <w:name w:val="WW8Num163z0"/>
    <w:rsid w:val="00932509"/>
    <w:rPr>
      <w:b/>
      <w:bCs/>
      <w:i w:val="0"/>
      <w:iCs w:val="0"/>
    </w:rPr>
  </w:style>
  <w:style w:type="character" w:customStyle="1" w:styleId="WW8Num163z1">
    <w:name w:val="WW8Num163z1"/>
    <w:rsid w:val="00932509"/>
    <w:rPr>
      <w:rFonts w:ascii="Calibri" w:hAnsi="Calibri" w:cs="Century Gothic"/>
      <w:b w:val="0"/>
      <w:bCs w:val="0"/>
      <w:i w:val="0"/>
      <w:iCs w:val="0"/>
      <w:sz w:val="16"/>
      <w:szCs w:val="16"/>
    </w:rPr>
  </w:style>
  <w:style w:type="character" w:customStyle="1" w:styleId="WW8Num163z2">
    <w:name w:val="WW8Num163z2"/>
    <w:rsid w:val="00932509"/>
    <w:rPr>
      <w:rFonts w:cs="Times New Roman"/>
      <w:b w:val="0"/>
      <w:bCs w:val="0"/>
      <w:i w:val="0"/>
      <w:iCs w:val="0"/>
      <w:color w:val="000000"/>
    </w:rPr>
  </w:style>
  <w:style w:type="character" w:customStyle="1" w:styleId="WW8Num163z3">
    <w:name w:val="WW8Num163z3"/>
    <w:rsid w:val="00932509"/>
    <w:rPr>
      <w:rFonts w:cs="Times New Roman"/>
    </w:rPr>
  </w:style>
  <w:style w:type="character" w:customStyle="1" w:styleId="WW8Num164z0">
    <w:name w:val="WW8Num164z0"/>
    <w:rsid w:val="00932509"/>
    <w:rPr>
      <w:rFonts w:cs="Tahoma"/>
      <w:b w:val="0"/>
      <w:sz w:val="18"/>
      <w:szCs w:val="18"/>
    </w:rPr>
  </w:style>
  <w:style w:type="character" w:customStyle="1" w:styleId="WW8Num164z1">
    <w:name w:val="WW8Num164z1"/>
    <w:rsid w:val="00932509"/>
  </w:style>
  <w:style w:type="character" w:customStyle="1" w:styleId="WW8Num164z2">
    <w:name w:val="WW8Num164z2"/>
    <w:rsid w:val="00932509"/>
  </w:style>
  <w:style w:type="character" w:customStyle="1" w:styleId="WW8Num164z3">
    <w:name w:val="WW8Num164z3"/>
    <w:rsid w:val="00932509"/>
  </w:style>
  <w:style w:type="character" w:customStyle="1" w:styleId="WW8Num164z4">
    <w:name w:val="WW8Num164z4"/>
    <w:rsid w:val="00932509"/>
  </w:style>
  <w:style w:type="character" w:customStyle="1" w:styleId="WW8Num164z5">
    <w:name w:val="WW8Num164z5"/>
    <w:rsid w:val="00932509"/>
  </w:style>
  <w:style w:type="character" w:customStyle="1" w:styleId="WW8Num164z6">
    <w:name w:val="WW8Num164z6"/>
    <w:rsid w:val="00932509"/>
  </w:style>
  <w:style w:type="character" w:customStyle="1" w:styleId="WW8Num164z7">
    <w:name w:val="WW8Num164z7"/>
    <w:rsid w:val="00932509"/>
  </w:style>
  <w:style w:type="character" w:customStyle="1" w:styleId="WW8Num164z8">
    <w:name w:val="WW8Num164z8"/>
    <w:rsid w:val="00932509"/>
  </w:style>
  <w:style w:type="character" w:customStyle="1" w:styleId="WW8Num165z0">
    <w:name w:val="WW8Num165z0"/>
    <w:rsid w:val="00932509"/>
  </w:style>
  <w:style w:type="character" w:customStyle="1" w:styleId="WW8Num165z1">
    <w:name w:val="WW8Num165z1"/>
    <w:rsid w:val="00932509"/>
    <w:rPr>
      <w:rFonts w:ascii="Calibri" w:eastAsia="Times New Roman" w:hAnsi="Calibri" w:cs="Calibri"/>
      <w:sz w:val="18"/>
      <w:szCs w:val="18"/>
    </w:rPr>
  </w:style>
  <w:style w:type="character" w:customStyle="1" w:styleId="WW8Num165z2">
    <w:name w:val="WW8Num165z2"/>
    <w:rsid w:val="00932509"/>
    <w:rPr>
      <w:rFonts w:ascii="Arial Narrow" w:eastAsia="Times New Roman" w:hAnsi="Arial Narrow" w:cs="Tahoma"/>
    </w:rPr>
  </w:style>
  <w:style w:type="character" w:customStyle="1" w:styleId="WW8Num165z3">
    <w:name w:val="WW8Num165z3"/>
    <w:rsid w:val="00932509"/>
  </w:style>
  <w:style w:type="character" w:customStyle="1" w:styleId="WW8Num165z4">
    <w:name w:val="WW8Num165z4"/>
    <w:rsid w:val="00932509"/>
  </w:style>
  <w:style w:type="character" w:customStyle="1" w:styleId="WW8Num165z5">
    <w:name w:val="WW8Num165z5"/>
    <w:rsid w:val="00932509"/>
  </w:style>
  <w:style w:type="character" w:customStyle="1" w:styleId="WW8Num165z6">
    <w:name w:val="WW8Num165z6"/>
    <w:rsid w:val="00932509"/>
  </w:style>
  <w:style w:type="character" w:customStyle="1" w:styleId="WW8Num165z7">
    <w:name w:val="WW8Num165z7"/>
    <w:rsid w:val="00932509"/>
  </w:style>
  <w:style w:type="character" w:customStyle="1" w:styleId="WW8Num165z8">
    <w:name w:val="WW8Num165z8"/>
    <w:rsid w:val="00932509"/>
  </w:style>
  <w:style w:type="character" w:customStyle="1" w:styleId="WW8Num166z0">
    <w:name w:val="WW8Num166z0"/>
    <w:rsid w:val="00932509"/>
    <w:rPr>
      <w:rFonts w:ascii="Arial Narrow" w:hAnsi="Arial Narrow" w:cs="Arial Narrow"/>
      <w:b/>
      <w:i w:val="0"/>
      <w:sz w:val="20"/>
      <w:szCs w:val="20"/>
    </w:rPr>
  </w:style>
  <w:style w:type="character" w:customStyle="1" w:styleId="WW8Num166z1">
    <w:name w:val="WW8Num166z1"/>
    <w:rsid w:val="00932509"/>
    <w:rPr>
      <w:b w:val="0"/>
      <w:i w:val="0"/>
      <w:color w:val="000000"/>
    </w:rPr>
  </w:style>
  <w:style w:type="character" w:customStyle="1" w:styleId="WW8Num166z2">
    <w:name w:val="WW8Num166z2"/>
    <w:rsid w:val="00932509"/>
    <w:rPr>
      <w:rFonts w:ascii="Calibri" w:hAnsi="Calibri" w:cs="Calibri"/>
      <w:b w:val="0"/>
      <w:i w:val="0"/>
      <w:color w:val="000000"/>
      <w:position w:val="0"/>
      <w:sz w:val="18"/>
      <w:szCs w:val="18"/>
      <w:vertAlign w:val="baseline"/>
    </w:rPr>
  </w:style>
  <w:style w:type="character" w:customStyle="1" w:styleId="WW8Num166z3">
    <w:name w:val="WW8Num166z3"/>
    <w:rsid w:val="00932509"/>
  </w:style>
  <w:style w:type="character" w:customStyle="1" w:styleId="WW8Num166z5">
    <w:name w:val="WW8Num166z5"/>
    <w:rsid w:val="00932509"/>
    <w:rPr>
      <w:rFonts w:ascii="Arial Narrow" w:hAnsi="Arial Narrow" w:cs="Arial"/>
      <w:b w:val="0"/>
      <w:i w:val="0"/>
      <w:sz w:val="20"/>
      <w:szCs w:val="20"/>
    </w:rPr>
  </w:style>
  <w:style w:type="character" w:customStyle="1" w:styleId="WW8Num167z0">
    <w:name w:val="WW8Num167z0"/>
    <w:rsid w:val="00932509"/>
    <w:rPr>
      <w:rFonts w:ascii="Calibri" w:eastAsia="Times New Roman" w:hAnsi="Calibri" w:cs="Times New Roman"/>
    </w:rPr>
  </w:style>
  <w:style w:type="character" w:customStyle="1" w:styleId="WW8Num167z1">
    <w:name w:val="WW8Num167z1"/>
    <w:rsid w:val="00932509"/>
    <w:rPr>
      <w:rFonts w:cs="Times New Roman"/>
    </w:rPr>
  </w:style>
  <w:style w:type="character" w:customStyle="1" w:styleId="WW8Num168z0">
    <w:name w:val="WW8Num168z0"/>
    <w:rsid w:val="00932509"/>
    <w:rPr>
      <w:rFonts w:ascii="Calibri" w:hAnsi="Calibri" w:cs="Calibri"/>
      <w:sz w:val="20"/>
    </w:rPr>
  </w:style>
  <w:style w:type="character" w:customStyle="1" w:styleId="WW8Num168z1">
    <w:name w:val="WW8Num168z1"/>
    <w:rsid w:val="00932509"/>
  </w:style>
  <w:style w:type="character" w:customStyle="1" w:styleId="WW8Num168z2">
    <w:name w:val="WW8Num168z2"/>
    <w:rsid w:val="00932509"/>
  </w:style>
  <w:style w:type="character" w:customStyle="1" w:styleId="WW8Num168z3">
    <w:name w:val="WW8Num168z3"/>
    <w:rsid w:val="00932509"/>
  </w:style>
  <w:style w:type="character" w:customStyle="1" w:styleId="WW8Num168z4">
    <w:name w:val="WW8Num168z4"/>
    <w:rsid w:val="00932509"/>
  </w:style>
  <w:style w:type="character" w:customStyle="1" w:styleId="WW8Num168z5">
    <w:name w:val="WW8Num168z5"/>
    <w:rsid w:val="00932509"/>
  </w:style>
  <w:style w:type="character" w:customStyle="1" w:styleId="WW8Num168z6">
    <w:name w:val="WW8Num168z6"/>
    <w:rsid w:val="00932509"/>
  </w:style>
  <w:style w:type="character" w:customStyle="1" w:styleId="WW8Num168z7">
    <w:name w:val="WW8Num168z7"/>
    <w:rsid w:val="00932509"/>
  </w:style>
  <w:style w:type="character" w:customStyle="1" w:styleId="WW8Num168z8">
    <w:name w:val="WW8Num168z8"/>
    <w:rsid w:val="00932509"/>
  </w:style>
  <w:style w:type="character" w:customStyle="1" w:styleId="WW8Num169z0">
    <w:name w:val="WW8Num169z0"/>
    <w:rsid w:val="00932509"/>
    <w:rPr>
      <w:rFonts w:cs="Tahoma"/>
      <w:color w:val="000000"/>
      <w:sz w:val="18"/>
      <w:szCs w:val="18"/>
    </w:rPr>
  </w:style>
  <w:style w:type="character" w:customStyle="1" w:styleId="WW8Num169z1">
    <w:name w:val="WW8Num169z1"/>
    <w:rsid w:val="00932509"/>
  </w:style>
  <w:style w:type="character" w:customStyle="1" w:styleId="WW8Num169z2">
    <w:name w:val="WW8Num169z2"/>
    <w:rsid w:val="00932509"/>
  </w:style>
  <w:style w:type="character" w:customStyle="1" w:styleId="WW8Num169z3">
    <w:name w:val="WW8Num169z3"/>
    <w:rsid w:val="00932509"/>
  </w:style>
  <w:style w:type="character" w:customStyle="1" w:styleId="WW8Num169z4">
    <w:name w:val="WW8Num169z4"/>
    <w:rsid w:val="00932509"/>
  </w:style>
  <w:style w:type="character" w:customStyle="1" w:styleId="WW8Num169z5">
    <w:name w:val="WW8Num169z5"/>
    <w:rsid w:val="00932509"/>
  </w:style>
  <w:style w:type="character" w:customStyle="1" w:styleId="WW8Num169z6">
    <w:name w:val="WW8Num169z6"/>
    <w:rsid w:val="00932509"/>
  </w:style>
  <w:style w:type="character" w:customStyle="1" w:styleId="WW8Num169z7">
    <w:name w:val="WW8Num169z7"/>
    <w:rsid w:val="00932509"/>
  </w:style>
  <w:style w:type="character" w:customStyle="1" w:styleId="WW8Num169z8">
    <w:name w:val="WW8Num169z8"/>
    <w:rsid w:val="00932509"/>
  </w:style>
  <w:style w:type="character" w:customStyle="1" w:styleId="Internetlink">
    <w:name w:val="Internet link"/>
    <w:rsid w:val="00932509"/>
    <w:rPr>
      <w:rFonts w:cs="Times New Roman"/>
      <w:color w:val="0000FF"/>
      <w:u w:val="single"/>
    </w:rPr>
  </w:style>
  <w:style w:type="character" w:customStyle="1" w:styleId="StrongEmphasis">
    <w:name w:val="Strong Emphasis"/>
    <w:rsid w:val="00932509"/>
    <w:rPr>
      <w:b/>
      <w:bCs/>
    </w:rPr>
  </w:style>
  <w:style w:type="character" w:customStyle="1" w:styleId="VisitedInternetLink">
    <w:name w:val="Visited Internet Link"/>
    <w:rsid w:val="00932509"/>
    <w:rPr>
      <w:rFonts w:cs="Times New Roman"/>
      <w:color w:val="800080"/>
      <w:u w:val="single"/>
    </w:rPr>
  </w:style>
  <w:style w:type="character" w:customStyle="1" w:styleId="FootnoteSymbol">
    <w:name w:val="Footnote Symbol"/>
    <w:rsid w:val="00932509"/>
    <w:rPr>
      <w:rFonts w:cs="Times New Roman"/>
      <w:position w:val="0"/>
      <w:vertAlign w:val="superscript"/>
    </w:rPr>
  </w:style>
  <w:style w:type="character" w:customStyle="1" w:styleId="PlandokumentuZnak">
    <w:name w:val="Plan dokumentu Znak"/>
    <w:rsid w:val="00932509"/>
    <w:rPr>
      <w:rFonts w:ascii="Tahoma" w:hAnsi="Tahoma" w:cs="Tahoma"/>
      <w:sz w:val="20"/>
      <w:szCs w:val="20"/>
      <w:shd w:val="clear" w:color="auto" w:fill="000080"/>
    </w:rPr>
  </w:style>
  <w:style w:type="character" w:customStyle="1" w:styleId="WW-Znakiprzypiswdolnych">
    <w:name w:val="WW-Znaki przypisów dolnych"/>
    <w:rsid w:val="00932509"/>
    <w:rPr>
      <w:position w:val="0"/>
      <w:vertAlign w:val="superscript"/>
    </w:rPr>
  </w:style>
  <w:style w:type="character" w:customStyle="1" w:styleId="EndnoteSymbol">
    <w:name w:val="Endnote Symbol"/>
    <w:rsid w:val="00932509"/>
    <w:rPr>
      <w:rFonts w:cs="Times New Roman"/>
      <w:position w:val="0"/>
      <w:vertAlign w:val="superscript"/>
    </w:rPr>
  </w:style>
  <w:style w:type="character" w:customStyle="1" w:styleId="BulletSymbols">
    <w:name w:val="Bullet Symbols"/>
    <w:rsid w:val="00932509"/>
    <w:rPr>
      <w:rFonts w:ascii="OpenSymbol" w:eastAsia="OpenSymbol" w:hAnsi="OpenSymbol" w:cs="OpenSymbol"/>
    </w:rPr>
  </w:style>
  <w:style w:type="character" w:customStyle="1" w:styleId="znormal1">
    <w:name w:val="z_normal1"/>
    <w:rsid w:val="00932509"/>
    <w:rPr>
      <w:rFonts w:ascii="Times New Roman" w:hAnsi="Times New Roman" w:cs="Times New Roman"/>
      <w:color w:val="000000"/>
      <w:spacing w:val="0"/>
      <w:sz w:val="22"/>
      <w:szCs w:val="14"/>
    </w:rPr>
  </w:style>
  <w:style w:type="character" w:customStyle="1" w:styleId="Footnoteanchor">
    <w:name w:val="Footnote anchor"/>
    <w:rsid w:val="00932509"/>
    <w:rPr>
      <w:position w:val="0"/>
      <w:vertAlign w:val="superscript"/>
    </w:rPr>
  </w:style>
  <w:style w:type="numbering" w:customStyle="1" w:styleId="WW8Num1">
    <w:name w:val="WW8Num1"/>
    <w:basedOn w:val="Bezlisty"/>
    <w:rsid w:val="00932509"/>
    <w:pPr>
      <w:numPr>
        <w:numId w:val="129"/>
      </w:numPr>
    </w:pPr>
  </w:style>
  <w:style w:type="numbering" w:customStyle="1" w:styleId="WW8Num2">
    <w:name w:val="WW8Num2"/>
    <w:basedOn w:val="Bezlisty"/>
    <w:rsid w:val="00932509"/>
    <w:pPr>
      <w:numPr>
        <w:numId w:val="130"/>
      </w:numPr>
    </w:pPr>
  </w:style>
  <w:style w:type="numbering" w:customStyle="1" w:styleId="WW8Num3">
    <w:name w:val="WW8Num3"/>
    <w:basedOn w:val="Bezlisty"/>
    <w:rsid w:val="00932509"/>
    <w:pPr>
      <w:numPr>
        <w:numId w:val="131"/>
      </w:numPr>
    </w:pPr>
  </w:style>
  <w:style w:type="numbering" w:customStyle="1" w:styleId="WW8Num4">
    <w:name w:val="WW8Num4"/>
    <w:basedOn w:val="Bezlisty"/>
    <w:rsid w:val="00932509"/>
    <w:pPr>
      <w:numPr>
        <w:numId w:val="132"/>
      </w:numPr>
    </w:pPr>
  </w:style>
  <w:style w:type="numbering" w:customStyle="1" w:styleId="WW8Num5">
    <w:name w:val="WW8Num5"/>
    <w:basedOn w:val="Bezlisty"/>
    <w:rsid w:val="00932509"/>
    <w:pPr>
      <w:numPr>
        <w:numId w:val="319"/>
      </w:numPr>
    </w:pPr>
  </w:style>
  <w:style w:type="numbering" w:customStyle="1" w:styleId="WW8Num6">
    <w:name w:val="WW8Num6"/>
    <w:basedOn w:val="Bezlisty"/>
    <w:rsid w:val="00932509"/>
    <w:pPr>
      <w:numPr>
        <w:numId w:val="133"/>
      </w:numPr>
    </w:pPr>
  </w:style>
  <w:style w:type="numbering" w:customStyle="1" w:styleId="WW8Num7">
    <w:name w:val="WW8Num7"/>
    <w:basedOn w:val="Bezlisty"/>
    <w:rsid w:val="00932509"/>
    <w:pPr>
      <w:numPr>
        <w:numId w:val="134"/>
      </w:numPr>
    </w:pPr>
  </w:style>
  <w:style w:type="numbering" w:customStyle="1" w:styleId="WW8Num8">
    <w:name w:val="WW8Num8"/>
    <w:basedOn w:val="Bezlisty"/>
    <w:rsid w:val="00932509"/>
    <w:pPr>
      <w:numPr>
        <w:numId w:val="135"/>
      </w:numPr>
    </w:pPr>
  </w:style>
  <w:style w:type="numbering" w:customStyle="1" w:styleId="WW8Num9">
    <w:name w:val="WW8Num9"/>
    <w:basedOn w:val="Bezlisty"/>
    <w:rsid w:val="00932509"/>
    <w:pPr>
      <w:numPr>
        <w:numId w:val="136"/>
      </w:numPr>
    </w:pPr>
  </w:style>
  <w:style w:type="numbering" w:customStyle="1" w:styleId="WW8Num10">
    <w:name w:val="WW8Num10"/>
    <w:basedOn w:val="Bezlisty"/>
    <w:rsid w:val="00932509"/>
    <w:pPr>
      <w:numPr>
        <w:numId w:val="137"/>
      </w:numPr>
    </w:pPr>
  </w:style>
  <w:style w:type="numbering" w:customStyle="1" w:styleId="WW8Num11">
    <w:name w:val="WW8Num11"/>
    <w:basedOn w:val="Bezlisty"/>
    <w:rsid w:val="00932509"/>
    <w:pPr>
      <w:numPr>
        <w:numId w:val="138"/>
      </w:numPr>
    </w:pPr>
  </w:style>
  <w:style w:type="numbering" w:customStyle="1" w:styleId="WW8Num12">
    <w:name w:val="WW8Num12"/>
    <w:basedOn w:val="Bezlisty"/>
    <w:rsid w:val="00932509"/>
    <w:pPr>
      <w:numPr>
        <w:numId w:val="139"/>
      </w:numPr>
    </w:pPr>
  </w:style>
  <w:style w:type="numbering" w:customStyle="1" w:styleId="WW8Num13">
    <w:name w:val="WW8Num13"/>
    <w:basedOn w:val="Bezlisty"/>
    <w:rsid w:val="00932509"/>
    <w:pPr>
      <w:numPr>
        <w:numId w:val="140"/>
      </w:numPr>
    </w:pPr>
  </w:style>
  <w:style w:type="numbering" w:customStyle="1" w:styleId="WW8Num14">
    <w:name w:val="WW8Num14"/>
    <w:basedOn w:val="Bezlisty"/>
    <w:rsid w:val="00932509"/>
    <w:pPr>
      <w:numPr>
        <w:numId w:val="141"/>
      </w:numPr>
    </w:pPr>
  </w:style>
  <w:style w:type="numbering" w:customStyle="1" w:styleId="WW8Num15">
    <w:name w:val="WW8Num15"/>
    <w:basedOn w:val="Bezlisty"/>
    <w:rsid w:val="00932509"/>
    <w:pPr>
      <w:numPr>
        <w:numId w:val="142"/>
      </w:numPr>
    </w:pPr>
  </w:style>
  <w:style w:type="numbering" w:customStyle="1" w:styleId="WW8Num16">
    <w:name w:val="WW8Num16"/>
    <w:basedOn w:val="Bezlisty"/>
    <w:rsid w:val="00932509"/>
    <w:pPr>
      <w:numPr>
        <w:numId w:val="327"/>
      </w:numPr>
    </w:pPr>
  </w:style>
  <w:style w:type="numbering" w:customStyle="1" w:styleId="WW8Num17">
    <w:name w:val="WW8Num17"/>
    <w:basedOn w:val="Bezlisty"/>
    <w:rsid w:val="00932509"/>
    <w:pPr>
      <w:numPr>
        <w:numId w:val="143"/>
      </w:numPr>
    </w:pPr>
  </w:style>
  <w:style w:type="numbering" w:customStyle="1" w:styleId="WW8Num18">
    <w:name w:val="WW8Num18"/>
    <w:basedOn w:val="Bezlisty"/>
    <w:rsid w:val="00932509"/>
    <w:pPr>
      <w:numPr>
        <w:numId w:val="144"/>
      </w:numPr>
    </w:pPr>
  </w:style>
  <w:style w:type="numbering" w:customStyle="1" w:styleId="WW8Num19">
    <w:name w:val="WW8Num19"/>
    <w:basedOn w:val="Bezlisty"/>
    <w:rsid w:val="00932509"/>
    <w:pPr>
      <w:numPr>
        <w:numId w:val="145"/>
      </w:numPr>
    </w:pPr>
  </w:style>
  <w:style w:type="numbering" w:customStyle="1" w:styleId="WW8Num20">
    <w:name w:val="WW8Num20"/>
    <w:basedOn w:val="Bezlisty"/>
    <w:rsid w:val="00932509"/>
    <w:pPr>
      <w:numPr>
        <w:numId w:val="146"/>
      </w:numPr>
    </w:pPr>
  </w:style>
  <w:style w:type="numbering" w:customStyle="1" w:styleId="WW8Num21">
    <w:name w:val="WW8Num21"/>
    <w:basedOn w:val="Bezlisty"/>
    <w:rsid w:val="00932509"/>
    <w:pPr>
      <w:numPr>
        <w:numId w:val="147"/>
      </w:numPr>
    </w:pPr>
  </w:style>
  <w:style w:type="numbering" w:customStyle="1" w:styleId="WW8Num23">
    <w:name w:val="WW8Num23"/>
    <w:basedOn w:val="Bezlisty"/>
    <w:rsid w:val="00932509"/>
    <w:pPr>
      <w:numPr>
        <w:numId w:val="309"/>
      </w:numPr>
    </w:pPr>
  </w:style>
  <w:style w:type="numbering" w:customStyle="1" w:styleId="WW8Num24">
    <w:name w:val="WW8Num24"/>
    <w:basedOn w:val="Bezlisty"/>
    <w:rsid w:val="00932509"/>
    <w:pPr>
      <w:numPr>
        <w:numId w:val="310"/>
      </w:numPr>
    </w:pPr>
  </w:style>
  <w:style w:type="numbering" w:customStyle="1" w:styleId="WW8Num25">
    <w:name w:val="WW8Num25"/>
    <w:basedOn w:val="Bezlisty"/>
    <w:rsid w:val="00932509"/>
    <w:pPr>
      <w:numPr>
        <w:numId w:val="148"/>
      </w:numPr>
    </w:pPr>
  </w:style>
  <w:style w:type="numbering" w:customStyle="1" w:styleId="WW8Num26">
    <w:name w:val="WW8Num26"/>
    <w:basedOn w:val="Bezlisty"/>
    <w:rsid w:val="00932509"/>
    <w:pPr>
      <w:numPr>
        <w:numId w:val="149"/>
      </w:numPr>
    </w:pPr>
  </w:style>
  <w:style w:type="numbering" w:customStyle="1" w:styleId="WW8Num27">
    <w:name w:val="WW8Num27"/>
    <w:basedOn w:val="Bezlisty"/>
    <w:rsid w:val="00932509"/>
    <w:pPr>
      <w:numPr>
        <w:numId w:val="150"/>
      </w:numPr>
    </w:pPr>
  </w:style>
  <w:style w:type="numbering" w:customStyle="1" w:styleId="WW8Num28">
    <w:name w:val="WW8Num28"/>
    <w:basedOn w:val="Bezlisty"/>
    <w:rsid w:val="00932509"/>
    <w:pPr>
      <w:numPr>
        <w:numId w:val="151"/>
      </w:numPr>
    </w:pPr>
  </w:style>
  <w:style w:type="numbering" w:customStyle="1" w:styleId="WW8Num29">
    <w:name w:val="WW8Num29"/>
    <w:basedOn w:val="Bezlisty"/>
    <w:rsid w:val="00932509"/>
    <w:pPr>
      <w:numPr>
        <w:numId w:val="152"/>
      </w:numPr>
    </w:pPr>
  </w:style>
  <w:style w:type="numbering" w:customStyle="1" w:styleId="WW8Num30">
    <w:name w:val="WW8Num30"/>
    <w:basedOn w:val="Bezlisty"/>
    <w:rsid w:val="00932509"/>
    <w:pPr>
      <w:numPr>
        <w:numId w:val="153"/>
      </w:numPr>
    </w:pPr>
  </w:style>
  <w:style w:type="numbering" w:customStyle="1" w:styleId="WW8Num31">
    <w:name w:val="WW8Num31"/>
    <w:basedOn w:val="Bezlisty"/>
    <w:rsid w:val="00932509"/>
    <w:pPr>
      <w:numPr>
        <w:numId w:val="154"/>
      </w:numPr>
    </w:pPr>
  </w:style>
  <w:style w:type="numbering" w:customStyle="1" w:styleId="WW8Num32">
    <w:name w:val="WW8Num32"/>
    <w:basedOn w:val="Bezlisty"/>
    <w:rsid w:val="00932509"/>
    <w:pPr>
      <w:numPr>
        <w:numId w:val="155"/>
      </w:numPr>
    </w:pPr>
  </w:style>
  <w:style w:type="numbering" w:customStyle="1" w:styleId="WW8Num33">
    <w:name w:val="WW8Num33"/>
    <w:basedOn w:val="Bezlisty"/>
    <w:rsid w:val="00932509"/>
    <w:pPr>
      <w:numPr>
        <w:numId w:val="156"/>
      </w:numPr>
    </w:pPr>
  </w:style>
  <w:style w:type="numbering" w:customStyle="1" w:styleId="WW8Num34">
    <w:name w:val="WW8Num34"/>
    <w:basedOn w:val="Bezlisty"/>
    <w:rsid w:val="00932509"/>
    <w:pPr>
      <w:numPr>
        <w:numId w:val="157"/>
      </w:numPr>
    </w:pPr>
  </w:style>
  <w:style w:type="numbering" w:customStyle="1" w:styleId="WW8Num35">
    <w:name w:val="WW8Num35"/>
    <w:basedOn w:val="Bezlisty"/>
    <w:rsid w:val="00932509"/>
    <w:pPr>
      <w:numPr>
        <w:numId w:val="158"/>
      </w:numPr>
    </w:pPr>
  </w:style>
  <w:style w:type="numbering" w:customStyle="1" w:styleId="WW8Num36">
    <w:name w:val="WW8Num36"/>
    <w:basedOn w:val="Bezlisty"/>
    <w:rsid w:val="00932509"/>
    <w:pPr>
      <w:numPr>
        <w:numId w:val="159"/>
      </w:numPr>
    </w:pPr>
  </w:style>
  <w:style w:type="numbering" w:customStyle="1" w:styleId="WW8Num37">
    <w:name w:val="WW8Num37"/>
    <w:basedOn w:val="Bezlisty"/>
    <w:rsid w:val="00932509"/>
    <w:pPr>
      <w:numPr>
        <w:numId w:val="160"/>
      </w:numPr>
    </w:pPr>
  </w:style>
  <w:style w:type="numbering" w:customStyle="1" w:styleId="WW8Num38">
    <w:name w:val="WW8Num38"/>
    <w:basedOn w:val="Bezlisty"/>
    <w:rsid w:val="00932509"/>
    <w:pPr>
      <w:numPr>
        <w:numId w:val="161"/>
      </w:numPr>
    </w:pPr>
  </w:style>
  <w:style w:type="numbering" w:customStyle="1" w:styleId="WW8Num39">
    <w:name w:val="WW8Num39"/>
    <w:basedOn w:val="Bezlisty"/>
    <w:rsid w:val="00932509"/>
    <w:pPr>
      <w:numPr>
        <w:numId w:val="162"/>
      </w:numPr>
    </w:pPr>
  </w:style>
  <w:style w:type="numbering" w:customStyle="1" w:styleId="WW8Num40">
    <w:name w:val="WW8Num40"/>
    <w:basedOn w:val="Bezlisty"/>
    <w:rsid w:val="00932509"/>
    <w:pPr>
      <w:numPr>
        <w:numId w:val="163"/>
      </w:numPr>
    </w:pPr>
  </w:style>
  <w:style w:type="numbering" w:customStyle="1" w:styleId="WW8Num41">
    <w:name w:val="WW8Num41"/>
    <w:basedOn w:val="Bezlisty"/>
    <w:rsid w:val="00932509"/>
    <w:pPr>
      <w:numPr>
        <w:numId w:val="164"/>
      </w:numPr>
    </w:pPr>
  </w:style>
  <w:style w:type="numbering" w:customStyle="1" w:styleId="WW8Num42">
    <w:name w:val="WW8Num42"/>
    <w:basedOn w:val="Bezlisty"/>
    <w:rsid w:val="00932509"/>
    <w:pPr>
      <w:numPr>
        <w:numId w:val="165"/>
      </w:numPr>
    </w:pPr>
  </w:style>
  <w:style w:type="numbering" w:customStyle="1" w:styleId="WW8Num43">
    <w:name w:val="WW8Num43"/>
    <w:basedOn w:val="Bezlisty"/>
    <w:rsid w:val="00932509"/>
    <w:pPr>
      <w:numPr>
        <w:numId w:val="166"/>
      </w:numPr>
    </w:pPr>
  </w:style>
  <w:style w:type="numbering" w:customStyle="1" w:styleId="WW8Num44">
    <w:name w:val="WW8Num44"/>
    <w:basedOn w:val="Bezlisty"/>
    <w:rsid w:val="00932509"/>
    <w:pPr>
      <w:numPr>
        <w:numId w:val="167"/>
      </w:numPr>
    </w:pPr>
  </w:style>
  <w:style w:type="numbering" w:customStyle="1" w:styleId="WW8Num45">
    <w:name w:val="WW8Num45"/>
    <w:basedOn w:val="Bezlisty"/>
    <w:rsid w:val="00932509"/>
    <w:pPr>
      <w:numPr>
        <w:numId w:val="168"/>
      </w:numPr>
    </w:pPr>
  </w:style>
  <w:style w:type="numbering" w:customStyle="1" w:styleId="WW8Num47">
    <w:name w:val="WW8Num47"/>
    <w:basedOn w:val="Bezlisty"/>
    <w:rsid w:val="00932509"/>
    <w:pPr>
      <w:numPr>
        <w:numId w:val="169"/>
      </w:numPr>
    </w:pPr>
  </w:style>
  <w:style w:type="numbering" w:customStyle="1" w:styleId="WW8Num48">
    <w:name w:val="WW8Num48"/>
    <w:basedOn w:val="Bezlisty"/>
    <w:rsid w:val="00932509"/>
    <w:pPr>
      <w:numPr>
        <w:numId w:val="170"/>
      </w:numPr>
    </w:pPr>
  </w:style>
  <w:style w:type="numbering" w:customStyle="1" w:styleId="WW8Num49">
    <w:name w:val="WW8Num49"/>
    <w:basedOn w:val="Bezlisty"/>
    <w:rsid w:val="00932509"/>
    <w:pPr>
      <w:numPr>
        <w:numId w:val="171"/>
      </w:numPr>
    </w:pPr>
  </w:style>
  <w:style w:type="numbering" w:customStyle="1" w:styleId="WW8Num50">
    <w:name w:val="WW8Num50"/>
    <w:basedOn w:val="Bezlisty"/>
    <w:rsid w:val="00932509"/>
    <w:pPr>
      <w:numPr>
        <w:numId w:val="172"/>
      </w:numPr>
    </w:pPr>
  </w:style>
  <w:style w:type="numbering" w:customStyle="1" w:styleId="WW8Num51">
    <w:name w:val="WW8Num51"/>
    <w:basedOn w:val="Bezlisty"/>
    <w:rsid w:val="00932509"/>
    <w:pPr>
      <w:numPr>
        <w:numId w:val="173"/>
      </w:numPr>
    </w:pPr>
  </w:style>
  <w:style w:type="numbering" w:customStyle="1" w:styleId="WW8Num52">
    <w:name w:val="WW8Num52"/>
    <w:basedOn w:val="Bezlisty"/>
    <w:rsid w:val="00932509"/>
    <w:pPr>
      <w:numPr>
        <w:numId w:val="174"/>
      </w:numPr>
    </w:pPr>
  </w:style>
  <w:style w:type="numbering" w:customStyle="1" w:styleId="WW8Num53">
    <w:name w:val="WW8Num53"/>
    <w:basedOn w:val="Bezlisty"/>
    <w:rsid w:val="00932509"/>
    <w:pPr>
      <w:numPr>
        <w:numId w:val="175"/>
      </w:numPr>
    </w:pPr>
  </w:style>
  <w:style w:type="numbering" w:customStyle="1" w:styleId="WW8Num54">
    <w:name w:val="WW8Num54"/>
    <w:basedOn w:val="Bezlisty"/>
    <w:rsid w:val="00932509"/>
    <w:pPr>
      <w:numPr>
        <w:numId w:val="176"/>
      </w:numPr>
    </w:pPr>
  </w:style>
  <w:style w:type="numbering" w:customStyle="1" w:styleId="WW8Num55">
    <w:name w:val="WW8Num55"/>
    <w:basedOn w:val="Bezlisty"/>
    <w:rsid w:val="00932509"/>
    <w:pPr>
      <w:numPr>
        <w:numId w:val="177"/>
      </w:numPr>
    </w:pPr>
  </w:style>
  <w:style w:type="numbering" w:customStyle="1" w:styleId="WW8Num56">
    <w:name w:val="WW8Num56"/>
    <w:basedOn w:val="Bezlisty"/>
    <w:rsid w:val="00932509"/>
    <w:pPr>
      <w:numPr>
        <w:numId w:val="178"/>
      </w:numPr>
    </w:pPr>
  </w:style>
  <w:style w:type="numbering" w:customStyle="1" w:styleId="WW8Num57">
    <w:name w:val="WW8Num57"/>
    <w:basedOn w:val="Bezlisty"/>
    <w:rsid w:val="00932509"/>
    <w:pPr>
      <w:numPr>
        <w:numId w:val="179"/>
      </w:numPr>
    </w:pPr>
  </w:style>
  <w:style w:type="numbering" w:customStyle="1" w:styleId="WW8Num58">
    <w:name w:val="WW8Num58"/>
    <w:basedOn w:val="Bezlisty"/>
    <w:rsid w:val="00932509"/>
    <w:pPr>
      <w:numPr>
        <w:numId w:val="180"/>
      </w:numPr>
    </w:pPr>
  </w:style>
  <w:style w:type="numbering" w:customStyle="1" w:styleId="WW8Num59">
    <w:name w:val="WW8Num59"/>
    <w:basedOn w:val="Bezlisty"/>
    <w:rsid w:val="00932509"/>
    <w:pPr>
      <w:numPr>
        <w:numId w:val="181"/>
      </w:numPr>
    </w:pPr>
  </w:style>
  <w:style w:type="numbering" w:customStyle="1" w:styleId="WW8Num61">
    <w:name w:val="WW8Num61"/>
    <w:basedOn w:val="Bezlisty"/>
    <w:rsid w:val="00932509"/>
    <w:pPr>
      <w:numPr>
        <w:numId w:val="182"/>
      </w:numPr>
    </w:pPr>
  </w:style>
  <w:style w:type="numbering" w:customStyle="1" w:styleId="WW8Num62">
    <w:name w:val="WW8Num62"/>
    <w:basedOn w:val="Bezlisty"/>
    <w:rsid w:val="00932509"/>
    <w:pPr>
      <w:numPr>
        <w:numId w:val="183"/>
      </w:numPr>
    </w:pPr>
  </w:style>
  <w:style w:type="numbering" w:customStyle="1" w:styleId="WW8Num63">
    <w:name w:val="WW8Num63"/>
    <w:basedOn w:val="Bezlisty"/>
    <w:rsid w:val="00932509"/>
    <w:pPr>
      <w:numPr>
        <w:numId w:val="184"/>
      </w:numPr>
    </w:pPr>
  </w:style>
  <w:style w:type="numbering" w:customStyle="1" w:styleId="WW8Num64">
    <w:name w:val="WW8Num64"/>
    <w:basedOn w:val="Bezlisty"/>
    <w:rsid w:val="00932509"/>
    <w:pPr>
      <w:numPr>
        <w:numId w:val="185"/>
      </w:numPr>
    </w:pPr>
  </w:style>
  <w:style w:type="numbering" w:customStyle="1" w:styleId="WW8Num65">
    <w:name w:val="WW8Num65"/>
    <w:basedOn w:val="Bezlisty"/>
    <w:rsid w:val="00932509"/>
    <w:pPr>
      <w:numPr>
        <w:numId w:val="318"/>
      </w:numPr>
    </w:pPr>
  </w:style>
  <w:style w:type="numbering" w:customStyle="1" w:styleId="WW8Num66">
    <w:name w:val="WW8Num66"/>
    <w:basedOn w:val="Bezlisty"/>
    <w:rsid w:val="00932509"/>
    <w:pPr>
      <w:numPr>
        <w:numId w:val="186"/>
      </w:numPr>
    </w:pPr>
  </w:style>
  <w:style w:type="numbering" w:customStyle="1" w:styleId="WW8Num67">
    <w:name w:val="WW8Num67"/>
    <w:basedOn w:val="Bezlisty"/>
    <w:rsid w:val="00932509"/>
    <w:pPr>
      <w:numPr>
        <w:numId w:val="187"/>
      </w:numPr>
    </w:pPr>
  </w:style>
  <w:style w:type="numbering" w:customStyle="1" w:styleId="WW8Num68">
    <w:name w:val="WW8Num68"/>
    <w:basedOn w:val="Bezlisty"/>
    <w:rsid w:val="00932509"/>
    <w:pPr>
      <w:numPr>
        <w:numId w:val="188"/>
      </w:numPr>
    </w:pPr>
  </w:style>
  <w:style w:type="numbering" w:customStyle="1" w:styleId="WW8Num69">
    <w:name w:val="WW8Num69"/>
    <w:basedOn w:val="Bezlisty"/>
    <w:rsid w:val="00932509"/>
    <w:pPr>
      <w:numPr>
        <w:numId w:val="189"/>
      </w:numPr>
    </w:pPr>
  </w:style>
  <w:style w:type="numbering" w:customStyle="1" w:styleId="WW8Num70">
    <w:name w:val="WW8Num70"/>
    <w:basedOn w:val="Bezlisty"/>
    <w:rsid w:val="00932509"/>
    <w:pPr>
      <w:numPr>
        <w:numId w:val="190"/>
      </w:numPr>
    </w:pPr>
  </w:style>
  <w:style w:type="numbering" w:customStyle="1" w:styleId="WW8Num72">
    <w:name w:val="WW8Num72"/>
    <w:basedOn w:val="Bezlisty"/>
    <w:rsid w:val="00932509"/>
    <w:pPr>
      <w:numPr>
        <w:numId w:val="191"/>
      </w:numPr>
    </w:pPr>
  </w:style>
  <w:style w:type="numbering" w:customStyle="1" w:styleId="WW8Num73">
    <w:name w:val="WW8Num73"/>
    <w:basedOn w:val="Bezlisty"/>
    <w:rsid w:val="00932509"/>
    <w:pPr>
      <w:numPr>
        <w:numId w:val="192"/>
      </w:numPr>
    </w:pPr>
  </w:style>
  <w:style w:type="numbering" w:customStyle="1" w:styleId="WW8Num74">
    <w:name w:val="WW8Num74"/>
    <w:basedOn w:val="Bezlisty"/>
    <w:rsid w:val="00932509"/>
    <w:pPr>
      <w:numPr>
        <w:numId w:val="193"/>
      </w:numPr>
    </w:pPr>
  </w:style>
  <w:style w:type="numbering" w:customStyle="1" w:styleId="WW8Num75">
    <w:name w:val="WW8Num75"/>
    <w:basedOn w:val="Bezlisty"/>
    <w:rsid w:val="00932509"/>
    <w:pPr>
      <w:numPr>
        <w:numId w:val="311"/>
      </w:numPr>
    </w:pPr>
  </w:style>
  <w:style w:type="numbering" w:customStyle="1" w:styleId="WW8Num76">
    <w:name w:val="WW8Num76"/>
    <w:basedOn w:val="Bezlisty"/>
    <w:rsid w:val="00932509"/>
    <w:pPr>
      <w:numPr>
        <w:numId w:val="194"/>
      </w:numPr>
    </w:pPr>
  </w:style>
  <w:style w:type="numbering" w:customStyle="1" w:styleId="WW8Num77">
    <w:name w:val="WW8Num77"/>
    <w:basedOn w:val="Bezlisty"/>
    <w:rsid w:val="00932509"/>
    <w:pPr>
      <w:numPr>
        <w:numId w:val="195"/>
      </w:numPr>
    </w:pPr>
  </w:style>
  <w:style w:type="numbering" w:customStyle="1" w:styleId="WW8Num79">
    <w:name w:val="WW8Num79"/>
    <w:basedOn w:val="Bezlisty"/>
    <w:rsid w:val="00932509"/>
    <w:pPr>
      <w:numPr>
        <w:numId w:val="320"/>
      </w:numPr>
    </w:pPr>
  </w:style>
  <w:style w:type="numbering" w:customStyle="1" w:styleId="WW8Num80">
    <w:name w:val="WW8Num80"/>
    <w:basedOn w:val="Bezlisty"/>
    <w:rsid w:val="00932509"/>
    <w:pPr>
      <w:numPr>
        <w:numId w:val="196"/>
      </w:numPr>
    </w:pPr>
  </w:style>
  <w:style w:type="numbering" w:customStyle="1" w:styleId="WW8Num81">
    <w:name w:val="WW8Num81"/>
    <w:basedOn w:val="Bezlisty"/>
    <w:rsid w:val="00932509"/>
    <w:pPr>
      <w:numPr>
        <w:numId w:val="197"/>
      </w:numPr>
    </w:pPr>
  </w:style>
  <w:style w:type="numbering" w:customStyle="1" w:styleId="WW8Num82">
    <w:name w:val="WW8Num82"/>
    <w:basedOn w:val="Bezlisty"/>
    <w:rsid w:val="00932509"/>
    <w:pPr>
      <w:numPr>
        <w:numId w:val="198"/>
      </w:numPr>
    </w:pPr>
  </w:style>
  <w:style w:type="numbering" w:customStyle="1" w:styleId="WW8Num84">
    <w:name w:val="WW8Num84"/>
    <w:basedOn w:val="Bezlisty"/>
    <w:rsid w:val="00932509"/>
    <w:pPr>
      <w:numPr>
        <w:numId w:val="199"/>
      </w:numPr>
    </w:pPr>
  </w:style>
  <w:style w:type="numbering" w:customStyle="1" w:styleId="WW8Num85">
    <w:name w:val="WW8Num85"/>
    <w:basedOn w:val="Bezlisty"/>
    <w:rsid w:val="00932509"/>
    <w:pPr>
      <w:numPr>
        <w:numId w:val="200"/>
      </w:numPr>
    </w:pPr>
  </w:style>
  <w:style w:type="numbering" w:customStyle="1" w:styleId="WW8Num86">
    <w:name w:val="WW8Num86"/>
    <w:basedOn w:val="Bezlisty"/>
    <w:rsid w:val="00932509"/>
    <w:pPr>
      <w:numPr>
        <w:numId w:val="201"/>
      </w:numPr>
    </w:pPr>
  </w:style>
  <w:style w:type="numbering" w:customStyle="1" w:styleId="WW8Num87">
    <w:name w:val="WW8Num87"/>
    <w:basedOn w:val="Bezlisty"/>
    <w:rsid w:val="00932509"/>
    <w:pPr>
      <w:numPr>
        <w:numId w:val="202"/>
      </w:numPr>
    </w:pPr>
  </w:style>
  <w:style w:type="numbering" w:customStyle="1" w:styleId="WW8Num88">
    <w:name w:val="WW8Num88"/>
    <w:basedOn w:val="Bezlisty"/>
    <w:rsid w:val="00932509"/>
    <w:pPr>
      <w:numPr>
        <w:numId w:val="203"/>
      </w:numPr>
    </w:pPr>
  </w:style>
  <w:style w:type="numbering" w:customStyle="1" w:styleId="WW8Num89">
    <w:name w:val="WW8Num89"/>
    <w:basedOn w:val="Bezlisty"/>
    <w:rsid w:val="00932509"/>
    <w:pPr>
      <w:numPr>
        <w:numId w:val="204"/>
      </w:numPr>
    </w:pPr>
  </w:style>
  <w:style w:type="numbering" w:customStyle="1" w:styleId="WW8Num90">
    <w:name w:val="WW8Num90"/>
    <w:basedOn w:val="Bezlisty"/>
    <w:rsid w:val="00932509"/>
    <w:pPr>
      <w:numPr>
        <w:numId w:val="205"/>
      </w:numPr>
    </w:pPr>
  </w:style>
  <w:style w:type="numbering" w:customStyle="1" w:styleId="WW8Num91">
    <w:name w:val="WW8Num91"/>
    <w:basedOn w:val="Bezlisty"/>
    <w:rsid w:val="00932509"/>
    <w:pPr>
      <w:numPr>
        <w:numId w:val="308"/>
      </w:numPr>
    </w:pPr>
  </w:style>
  <w:style w:type="numbering" w:customStyle="1" w:styleId="WW8Num92">
    <w:name w:val="WW8Num92"/>
    <w:basedOn w:val="Bezlisty"/>
    <w:rsid w:val="00932509"/>
    <w:pPr>
      <w:numPr>
        <w:numId w:val="206"/>
      </w:numPr>
    </w:pPr>
  </w:style>
  <w:style w:type="numbering" w:customStyle="1" w:styleId="WW8Num93">
    <w:name w:val="WW8Num93"/>
    <w:basedOn w:val="Bezlisty"/>
    <w:rsid w:val="00932509"/>
    <w:pPr>
      <w:numPr>
        <w:numId w:val="321"/>
      </w:numPr>
    </w:pPr>
  </w:style>
  <w:style w:type="numbering" w:customStyle="1" w:styleId="WW8Num94">
    <w:name w:val="WW8Num94"/>
    <w:basedOn w:val="Bezlisty"/>
    <w:rsid w:val="00932509"/>
    <w:pPr>
      <w:numPr>
        <w:numId w:val="207"/>
      </w:numPr>
    </w:pPr>
  </w:style>
  <w:style w:type="numbering" w:customStyle="1" w:styleId="WW8Num95">
    <w:name w:val="WW8Num95"/>
    <w:basedOn w:val="Bezlisty"/>
    <w:rsid w:val="00932509"/>
    <w:pPr>
      <w:numPr>
        <w:numId w:val="208"/>
      </w:numPr>
    </w:pPr>
  </w:style>
  <w:style w:type="numbering" w:customStyle="1" w:styleId="WW8Num96">
    <w:name w:val="WW8Num96"/>
    <w:basedOn w:val="Bezlisty"/>
    <w:rsid w:val="00932509"/>
    <w:pPr>
      <w:numPr>
        <w:numId w:val="322"/>
      </w:numPr>
    </w:pPr>
  </w:style>
  <w:style w:type="numbering" w:customStyle="1" w:styleId="WW8Num97">
    <w:name w:val="WW8Num97"/>
    <w:basedOn w:val="Bezlisty"/>
    <w:rsid w:val="00932509"/>
    <w:pPr>
      <w:numPr>
        <w:numId w:val="209"/>
      </w:numPr>
    </w:pPr>
  </w:style>
  <w:style w:type="numbering" w:customStyle="1" w:styleId="WW8Num98">
    <w:name w:val="WW8Num98"/>
    <w:basedOn w:val="Bezlisty"/>
    <w:rsid w:val="00932509"/>
    <w:pPr>
      <w:numPr>
        <w:numId w:val="210"/>
      </w:numPr>
    </w:pPr>
  </w:style>
  <w:style w:type="numbering" w:customStyle="1" w:styleId="WW8Num99">
    <w:name w:val="WW8Num99"/>
    <w:basedOn w:val="Bezlisty"/>
    <w:rsid w:val="00932509"/>
    <w:pPr>
      <w:numPr>
        <w:numId w:val="211"/>
      </w:numPr>
    </w:pPr>
  </w:style>
  <w:style w:type="numbering" w:customStyle="1" w:styleId="WW8Num100">
    <w:name w:val="WW8Num100"/>
    <w:basedOn w:val="Bezlisty"/>
    <w:rsid w:val="00932509"/>
    <w:pPr>
      <w:numPr>
        <w:numId w:val="212"/>
      </w:numPr>
    </w:pPr>
  </w:style>
  <w:style w:type="numbering" w:customStyle="1" w:styleId="WW8Num101">
    <w:name w:val="WW8Num101"/>
    <w:basedOn w:val="Bezlisty"/>
    <w:rsid w:val="00932509"/>
    <w:pPr>
      <w:numPr>
        <w:numId w:val="213"/>
      </w:numPr>
    </w:pPr>
  </w:style>
  <w:style w:type="numbering" w:customStyle="1" w:styleId="WW8Num102">
    <w:name w:val="WW8Num102"/>
    <w:basedOn w:val="Bezlisty"/>
    <w:rsid w:val="00932509"/>
    <w:pPr>
      <w:numPr>
        <w:numId w:val="214"/>
      </w:numPr>
    </w:pPr>
  </w:style>
  <w:style w:type="numbering" w:customStyle="1" w:styleId="WW8Num103">
    <w:name w:val="WW8Num103"/>
    <w:basedOn w:val="Bezlisty"/>
    <w:rsid w:val="00932509"/>
    <w:pPr>
      <w:numPr>
        <w:numId w:val="215"/>
      </w:numPr>
    </w:pPr>
  </w:style>
  <w:style w:type="numbering" w:customStyle="1" w:styleId="WW8Num104">
    <w:name w:val="WW8Num104"/>
    <w:basedOn w:val="Bezlisty"/>
    <w:rsid w:val="00932509"/>
    <w:pPr>
      <w:numPr>
        <w:numId w:val="328"/>
      </w:numPr>
    </w:pPr>
  </w:style>
  <w:style w:type="numbering" w:customStyle="1" w:styleId="WW8Num105">
    <w:name w:val="WW8Num105"/>
    <w:basedOn w:val="Bezlisty"/>
    <w:rsid w:val="00932509"/>
    <w:pPr>
      <w:numPr>
        <w:numId w:val="217"/>
      </w:numPr>
    </w:pPr>
  </w:style>
  <w:style w:type="numbering" w:customStyle="1" w:styleId="WW8Num106">
    <w:name w:val="WW8Num106"/>
    <w:basedOn w:val="Bezlisty"/>
    <w:rsid w:val="00932509"/>
    <w:pPr>
      <w:numPr>
        <w:numId w:val="312"/>
      </w:numPr>
    </w:pPr>
  </w:style>
  <w:style w:type="numbering" w:customStyle="1" w:styleId="WW8Num107">
    <w:name w:val="WW8Num107"/>
    <w:basedOn w:val="Bezlisty"/>
    <w:rsid w:val="00932509"/>
    <w:pPr>
      <w:numPr>
        <w:numId w:val="219"/>
      </w:numPr>
    </w:pPr>
  </w:style>
  <w:style w:type="numbering" w:customStyle="1" w:styleId="WW8Num108">
    <w:name w:val="WW8Num108"/>
    <w:basedOn w:val="Bezlisty"/>
    <w:rsid w:val="00932509"/>
    <w:pPr>
      <w:numPr>
        <w:numId w:val="315"/>
      </w:numPr>
    </w:pPr>
  </w:style>
  <w:style w:type="numbering" w:customStyle="1" w:styleId="WW8Num109">
    <w:name w:val="WW8Num109"/>
    <w:basedOn w:val="Bezlisty"/>
    <w:rsid w:val="00932509"/>
    <w:pPr>
      <w:numPr>
        <w:numId w:val="220"/>
      </w:numPr>
    </w:pPr>
  </w:style>
  <w:style w:type="numbering" w:customStyle="1" w:styleId="WW8Num110">
    <w:name w:val="WW8Num110"/>
    <w:basedOn w:val="Bezlisty"/>
    <w:rsid w:val="00932509"/>
    <w:pPr>
      <w:numPr>
        <w:numId w:val="221"/>
      </w:numPr>
    </w:pPr>
  </w:style>
  <w:style w:type="numbering" w:customStyle="1" w:styleId="WW8Num111">
    <w:name w:val="WW8Num111"/>
    <w:basedOn w:val="Bezlisty"/>
    <w:rsid w:val="00932509"/>
    <w:pPr>
      <w:numPr>
        <w:numId w:val="222"/>
      </w:numPr>
    </w:pPr>
  </w:style>
  <w:style w:type="numbering" w:customStyle="1" w:styleId="WW8Num112">
    <w:name w:val="WW8Num112"/>
    <w:basedOn w:val="Bezlisty"/>
    <w:rsid w:val="00932509"/>
    <w:pPr>
      <w:numPr>
        <w:numId w:val="223"/>
      </w:numPr>
    </w:pPr>
  </w:style>
  <w:style w:type="numbering" w:customStyle="1" w:styleId="WW8Num113">
    <w:name w:val="WW8Num113"/>
    <w:basedOn w:val="Bezlisty"/>
    <w:rsid w:val="00932509"/>
    <w:pPr>
      <w:numPr>
        <w:numId w:val="224"/>
      </w:numPr>
    </w:pPr>
  </w:style>
  <w:style w:type="numbering" w:customStyle="1" w:styleId="WW8Num114">
    <w:name w:val="WW8Num114"/>
    <w:basedOn w:val="Bezlisty"/>
    <w:rsid w:val="00932509"/>
    <w:pPr>
      <w:numPr>
        <w:numId w:val="225"/>
      </w:numPr>
    </w:pPr>
  </w:style>
  <w:style w:type="numbering" w:customStyle="1" w:styleId="WW8Num115">
    <w:name w:val="WW8Num115"/>
    <w:basedOn w:val="Bezlisty"/>
    <w:rsid w:val="00932509"/>
    <w:pPr>
      <w:numPr>
        <w:numId w:val="226"/>
      </w:numPr>
    </w:pPr>
  </w:style>
  <w:style w:type="numbering" w:customStyle="1" w:styleId="WW8Num116">
    <w:name w:val="WW8Num116"/>
    <w:basedOn w:val="Bezlisty"/>
    <w:rsid w:val="00932509"/>
    <w:pPr>
      <w:numPr>
        <w:numId w:val="227"/>
      </w:numPr>
    </w:pPr>
  </w:style>
  <w:style w:type="numbering" w:customStyle="1" w:styleId="WW8Num117">
    <w:name w:val="WW8Num117"/>
    <w:basedOn w:val="Bezlisty"/>
    <w:rsid w:val="00932509"/>
    <w:pPr>
      <w:numPr>
        <w:numId w:val="228"/>
      </w:numPr>
    </w:pPr>
  </w:style>
  <w:style w:type="numbering" w:customStyle="1" w:styleId="WW8Num118">
    <w:name w:val="WW8Num118"/>
    <w:basedOn w:val="Bezlisty"/>
    <w:rsid w:val="00932509"/>
    <w:pPr>
      <w:numPr>
        <w:numId w:val="229"/>
      </w:numPr>
    </w:pPr>
  </w:style>
  <w:style w:type="numbering" w:customStyle="1" w:styleId="WW8Num119">
    <w:name w:val="WW8Num119"/>
    <w:basedOn w:val="Bezlisty"/>
    <w:rsid w:val="00932509"/>
    <w:pPr>
      <w:numPr>
        <w:numId w:val="230"/>
      </w:numPr>
    </w:pPr>
  </w:style>
  <w:style w:type="numbering" w:customStyle="1" w:styleId="WW8Num120">
    <w:name w:val="WW8Num120"/>
    <w:basedOn w:val="Bezlisty"/>
    <w:rsid w:val="00932509"/>
    <w:pPr>
      <w:numPr>
        <w:numId w:val="231"/>
      </w:numPr>
    </w:pPr>
  </w:style>
  <w:style w:type="numbering" w:customStyle="1" w:styleId="WW8Num121">
    <w:name w:val="WW8Num121"/>
    <w:basedOn w:val="Bezlisty"/>
    <w:rsid w:val="00932509"/>
    <w:pPr>
      <w:numPr>
        <w:numId w:val="232"/>
      </w:numPr>
    </w:pPr>
  </w:style>
  <w:style w:type="numbering" w:customStyle="1" w:styleId="WW8Num123">
    <w:name w:val="WW8Num123"/>
    <w:basedOn w:val="Bezlisty"/>
    <w:rsid w:val="00932509"/>
    <w:pPr>
      <w:numPr>
        <w:numId w:val="233"/>
      </w:numPr>
    </w:pPr>
  </w:style>
  <w:style w:type="numbering" w:customStyle="1" w:styleId="WW8Num125">
    <w:name w:val="WW8Num125"/>
    <w:basedOn w:val="Bezlisty"/>
    <w:rsid w:val="00932509"/>
    <w:pPr>
      <w:numPr>
        <w:numId w:val="234"/>
      </w:numPr>
    </w:pPr>
  </w:style>
  <w:style w:type="numbering" w:customStyle="1" w:styleId="WW8Num126">
    <w:name w:val="WW8Num126"/>
    <w:basedOn w:val="Bezlisty"/>
    <w:rsid w:val="00932509"/>
    <w:pPr>
      <w:numPr>
        <w:numId w:val="235"/>
      </w:numPr>
    </w:pPr>
  </w:style>
  <w:style w:type="numbering" w:customStyle="1" w:styleId="WW8Num127">
    <w:name w:val="WW8Num127"/>
    <w:basedOn w:val="Bezlisty"/>
    <w:rsid w:val="00932509"/>
    <w:pPr>
      <w:numPr>
        <w:numId w:val="236"/>
      </w:numPr>
    </w:pPr>
  </w:style>
  <w:style w:type="numbering" w:customStyle="1" w:styleId="WW8Num128">
    <w:name w:val="WW8Num128"/>
    <w:basedOn w:val="Bezlisty"/>
    <w:rsid w:val="00932509"/>
    <w:pPr>
      <w:numPr>
        <w:numId w:val="237"/>
      </w:numPr>
    </w:pPr>
  </w:style>
  <w:style w:type="numbering" w:customStyle="1" w:styleId="WW8Num129">
    <w:name w:val="WW8Num129"/>
    <w:basedOn w:val="Bezlisty"/>
    <w:rsid w:val="00932509"/>
    <w:pPr>
      <w:numPr>
        <w:numId w:val="238"/>
      </w:numPr>
    </w:pPr>
  </w:style>
  <w:style w:type="numbering" w:customStyle="1" w:styleId="WW8Num130">
    <w:name w:val="WW8Num130"/>
    <w:basedOn w:val="Bezlisty"/>
    <w:rsid w:val="00932509"/>
    <w:pPr>
      <w:numPr>
        <w:numId w:val="313"/>
      </w:numPr>
    </w:pPr>
  </w:style>
  <w:style w:type="numbering" w:customStyle="1" w:styleId="WW8Num131">
    <w:name w:val="WW8Num131"/>
    <w:basedOn w:val="Bezlisty"/>
    <w:rsid w:val="00932509"/>
    <w:pPr>
      <w:numPr>
        <w:numId w:val="239"/>
      </w:numPr>
    </w:pPr>
  </w:style>
  <w:style w:type="numbering" w:customStyle="1" w:styleId="WW8Num132">
    <w:name w:val="WW8Num132"/>
    <w:basedOn w:val="Bezlisty"/>
    <w:rsid w:val="00932509"/>
    <w:pPr>
      <w:numPr>
        <w:numId w:val="240"/>
      </w:numPr>
    </w:pPr>
  </w:style>
  <w:style w:type="numbering" w:customStyle="1" w:styleId="WW8Num133">
    <w:name w:val="WW8Num133"/>
    <w:basedOn w:val="Bezlisty"/>
    <w:rsid w:val="00932509"/>
    <w:pPr>
      <w:numPr>
        <w:numId w:val="317"/>
      </w:numPr>
    </w:pPr>
  </w:style>
  <w:style w:type="numbering" w:customStyle="1" w:styleId="WW8Num134">
    <w:name w:val="WW8Num134"/>
    <w:basedOn w:val="Bezlisty"/>
    <w:rsid w:val="00932509"/>
    <w:pPr>
      <w:numPr>
        <w:numId w:val="241"/>
      </w:numPr>
    </w:pPr>
  </w:style>
  <w:style w:type="numbering" w:customStyle="1" w:styleId="WW8Num135">
    <w:name w:val="WW8Num135"/>
    <w:basedOn w:val="Bezlisty"/>
    <w:rsid w:val="00932509"/>
    <w:pPr>
      <w:numPr>
        <w:numId w:val="242"/>
      </w:numPr>
    </w:pPr>
  </w:style>
  <w:style w:type="numbering" w:customStyle="1" w:styleId="WW8Num136">
    <w:name w:val="WW8Num136"/>
    <w:basedOn w:val="Bezlisty"/>
    <w:rsid w:val="00932509"/>
    <w:pPr>
      <w:numPr>
        <w:numId w:val="243"/>
      </w:numPr>
    </w:pPr>
  </w:style>
  <w:style w:type="numbering" w:customStyle="1" w:styleId="WW8Num137">
    <w:name w:val="WW8Num137"/>
    <w:basedOn w:val="Bezlisty"/>
    <w:rsid w:val="00932509"/>
    <w:pPr>
      <w:numPr>
        <w:numId w:val="244"/>
      </w:numPr>
    </w:pPr>
  </w:style>
  <w:style w:type="numbering" w:customStyle="1" w:styleId="WW8Num138">
    <w:name w:val="WW8Num138"/>
    <w:basedOn w:val="Bezlisty"/>
    <w:rsid w:val="00932509"/>
    <w:pPr>
      <w:numPr>
        <w:numId w:val="245"/>
      </w:numPr>
    </w:pPr>
  </w:style>
  <w:style w:type="numbering" w:customStyle="1" w:styleId="WW8Num139">
    <w:name w:val="WW8Num139"/>
    <w:basedOn w:val="Bezlisty"/>
    <w:rsid w:val="00932509"/>
    <w:pPr>
      <w:numPr>
        <w:numId w:val="246"/>
      </w:numPr>
    </w:pPr>
  </w:style>
  <w:style w:type="numbering" w:customStyle="1" w:styleId="WW8Num140">
    <w:name w:val="WW8Num140"/>
    <w:basedOn w:val="Bezlisty"/>
    <w:rsid w:val="00932509"/>
    <w:pPr>
      <w:numPr>
        <w:numId w:val="247"/>
      </w:numPr>
    </w:pPr>
  </w:style>
  <w:style w:type="numbering" w:customStyle="1" w:styleId="WW8Num141">
    <w:name w:val="WW8Num141"/>
    <w:basedOn w:val="Bezlisty"/>
    <w:rsid w:val="00932509"/>
    <w:pPr>
      <w:numPr>
        <w:numId w:val="316"/>
      </w:numPr>
    </w:pPr>
  </w:style>
  <w:style w:type="numbering" w:customStyle="1" w:styleId="WW8Num142">
    <w:name w:val="WW8Num142"/>
    <w:basedOn w:val="Bezlisty"/>
    <w:rsid w:val="00932509"/>
    <w:pPr>
      <w:numPr>
        <w:numId w:val="249"/>
      </w:numPr>
    </w:pPr>
  </w:style>
  <w:style w:type="numbering" w:customStyle="1" w:styleId="WW8Num143">
    <w:name w:val="WW8Num143"/>
    <w:basedOn w:val="Bezlisty"/>
    <w:rsid w:val="00932509"/>
    <w:pPr>
      <w:numPr>
        <w:numId w:val="250"/>
      </w:numPr>
    </w:pPr>
  </w:style>
  <w:style w:type="numbering" w:customStyle="1" w:styleId="WW8Num144">
    <w:name w:val="WW8Num144"/>
    <w:basedOn w:val="Bezlisty"/>
    <w:rsid w:val="00932509"/>
    <w:pPr>
      <w:numPr>
        <w:numId w:val="251"/>
      </w:numPr>
    </w:pPr>
  </w:style>
  <w:style w:type="numbering" w:customStyle="1" w:styleId="WW8Num146">
    <w:name w:val="WW8Num146"/>
    <w:basedOn w:val="Bezlisty"/>
    <w:rsid w:val="00932509"/>
    <w:pPr>
      <w:numPr>
        <w:numId w:val="252"/>
      </w:numPr>
    </w:pPr>
  </w:style>
  <w:style w:type="numbering" w:customStyle="1" w:styleId="WW8Num147">
    <w:name w:val="WW8Num147"/>
    <w:basedOn w:val="Bezlisty"/>
    <w:rsid w:val="00932509"/>
    <w:pPr>
      <w:numPr>
        <w:numId w:val="253"/>
      </w:numPr>
    </w:pPr>
  </w:style>
  <w:style w:type="numbering" w:customStyle="1" w:styleId="WW8Num148">
    <w:name w:val="WW8Num148"/>
    <w:basedOn w:val="Bezlisty"/>
    <w:rsid w:val="00932509"/>
    <w:pPr>
      <w:numPr>
        <w:numId w:val="254"/>
      </w:numPr>
    </w:pPr>
  </w:style>
  <w:style w:type="numbering" w:customStyle="1" w:styleId="WW8Num149">
    <w:name w:val="WW8Num149"/>
    <w:basedOn w:val="Bezlisty"/>
    <w:rsid w:val="00932509"/>
    <w:pPr>
      <w:numPr>
        <w:numId w:val="255"/>
      </w:numPr>
    </w:pPr>
  </w:style>
  <w:style w:type="numbering" w:customStyle="1" w:styleId="WW8Num150">
    <w:name w:val="WW8Num150"/>
    <w:basedOn w:val="Bezlisty"/>
    <w:rsid w:val="00932509"/>
    <w:pPr>
      <w:numPr>
        <w:numId w:val="323"/>
      </w:numPr>
    </w:pPr>
  </w:style>
  <w:style w:type="numbering" w:customStyle="1" w:styleId="WW8Num151">
    <w:name w:val="WW8Num151"/>
    <w:basedOn w:val="Bezlisty"/>
    <w:rsid w:val="00932509"/>
    <w:pPr>
      <w:numPr>
        <w:numId w:val="257"/>
      </w:numPr>
    </w:pPr>
  </w:style>
  <w:style w:type="numbering" w:customStyle="1" w:styleId="WW8Num152">
    <w:name w:val="WW8Num152"/>
    <w:basedOn w:val="Bezlisty"/>
    <w:rsid w:val="00932509"/>
    <w:pPr>
      <w:numPr>
        <w:numId w:val="258"/>
      </w:numPr>
    </w:pPr>
  </w:style>
  <w:style w:type="numbering" w:customStyle="1" w:styleId="WW8Num153">
    <w:name w:val="WW8Num153"/>
    <w:basedOn w:val="Bezlisty"/>
    <w:rsid w:val="00932509"/>
    <w:pPr>
      <w:numPr>
        <w:numId w:val="259"/>
      </w:numPr>
    </w:pPr>
  </w:style>
  <w:style w:type="numbering" w:customStyle="1" w:styleId="WW8Num154">
    <w:name w:val="WW8Num154"/>
    <w:basedOn w:val="Bezlisty"/>
    <w:rsid w:val="00932509"/>
    <w:pPr>
      <w:numPr>
        <w:numId w:val="260"/>
      </w:numPr>
    </w:pPr>
  </w:style>
  <w:style w:type="numbering" w:customStyle="1" w:styleId="WW8Num155">
    <w:name w:val="WW8Num155"/>
    <w:basedOn w:val="Bezlisty"/>
    <w:rsid w:val="00932509"/>
    <w:pPr>
      <w:numPr>
        <w:numId w:val="261"/>
      </w:numPr>
    </w:pPr>
  </w:style>
  <w:style w:type="numbering" w:customStyle="1" w:styleId="WW8Num156">
    <w:name w:val="WW8Num156"/>
    <w:basedOn w:val="Bezlisty"/>
    <w:rsid w:val="00932509"/>
    <w:pPr>
      <w:numPr>
        <w:numId w:val="262"/>
      </w:numPr>
    </w:pPr>
  </w:style>
  <w:style w:type="numbering" w:customStyle="1" w:styleId="WW8Num157">
    <w:name w:val="WW8Num157"/>
    <w:basedOn w:val="Bezlisty"/>
    <w:rsid w:val="00932509"/>
    <w:pPr>
      <w:numPr>
        <w:numId w:val="263"/>
      </w:numPr>
    </w:pPr>
  </w:style>
  <w:style w:type="numbering" w:customStyle="1" w:styleId="WW8Num158">
    <w:name w:val="WW8Num158"/>
    <w:basedOn w:val="Bezlisty"/>
    <w:rsid w:val="00932509"/>
    <w:pPr>
      <w:numPr>
        <w:numId w:val="264"/>
      </w:numPr>
    </w:pPr>
  </w:style>
  <w:style w:type="numbering" w:customStyle="1" w:styleId="WW8Num159">
    <w:name w:val="WW8Num159"/>
    <w:basedOn w:val="Bezlisty"/>
    <w:rsid w:val="00932509"/>
    <w:pPr>
      <w:numPr>
        <w:numId w:val="265"/>
      </w:numPr>
    </w:pPr>
  </w:style>
  <w:style w:type="numbering" w:customStyle="1" w:styleId="WW8Num160">
    <w:name w:val="WW8Num160"/>
    <w:basedOn w:val="Bezlisty"/>
    <w:rsid w:val="00932509"/>
    <w:pPr>
      <w:numPr>
        <w:numId w:val="325"/>
      </w:numPr>
    </w:pPr>
  </w:style>
  <w:style w:type="numbering" w:customStyle="1" w:styleId="WW8Num161">
    <w:name w:val="WW8Num161"/>
    <w:basedOn w:val="Bezlisty"/>
    <w:rsid w:val="00932509"/>
    <w:pPr>
      <w:numPr>
        <w:numId w:val="267"/>
      </w:numPr>
    </w:pPr>
  </w:style>
  <w:style w:type="numbering" w:customStyle="1" w:styleId="WW8Num162">
    <w:name w:val="WW8Num162"/>
    <w:basedOn w:val="Bezlisty"/>
    <w:rsid w:val="00932509"/>
    <w:pPr>
      <w:numPr>
        <w:numId w:val="268"/>
      </w:numPr>
    </w:pPr>
  </w:style>
  <w:style w:type="numbering" w:customStyle="1" w:styleId="WW8Num163">
    <w:name w:val="WW8Num163"/>
    <w:basedOn w:val="Bezlisty"/>
    <w:rsid w:val="00932509"/>
    <w:pPr>
      <w:numPr>
        <w:numId w:val="269"/>
      </w:numPr>
    </w:pPr>
  </w:style>
  <w:style w:type="numbering" w:customStyle="1" w:styleId="WW8Num164">
    <w:name w:val="WW8Num164"/>
    <w:basedOn w:val="Bezlisty"/>
    <w:rsid w:val="00932509"/>
    <w:pPr>
      <w:numPr>
        <w:numId w:val="270"/>
      </w:numPr>
    </w:pPr>
  </w:style>
  <w:style w:type="numbering" w:customStyle="1" w:styleId="WW8Num165">
    <w:name w:val="WW8Num165"/>
    <w:basedOn w:val="Bezlisty"/>
    <w:rsid w:val="00932509"/>
    <w:pPr>
      <w:numPr>
        <w:numId w:val="324"/>
      </w:numPr>
    </w:pPr>
  </w:style>
  <w:style w:type="numbering" w:customStyle="1" w:styleId="WW8Num166">
    <w:name w:val="WW8Num166"/>
    <w:basedOn w:val="Bezlisty"/>
    <w:rsid w:val="00932509"/>
    <w:pPr>
      <w:numPr>
        <w:numId w:val="314"/>
      </w:numPr>
    </w:pPr>
  </w:style>
  <w:style w:type="numbering" w:customStyle="1" w:styleId="WW8Num167">
    <w:name w:val="WW8Num167"/>
    <w:basedOn w:val="Bezlisty"/>
    <w:rsid w:val="00932509"/>
    <w:pPr>
      <w:numPr>
        <w:numId w:val="272"/>
      </w:numPr>
    </w:pPr>
  </w:style>
  <w:style w:type="numbering" w:customStyle="1" w:styleId="WW8Num168">
    <w:name w:val="WW8Num168"/>
    <w:basedOn w:val="Bezlisty"/>
    <w:rsid w:val="00932509"/>
    <w:pPr>
      <w:numPr>
        <w:numId w:val="273"/>
      </w:numPr>
    </w:pPr>
  </w:style>
  <w:style w:type="numbering" w:customStyle="1" w:styleId="WW8Num169">
    <w:name w:val="WW8Num169"/>
    <w:basedOn w:val="Bezlisty"/>
    <w:rsid w:val="00932509"/>
    <w:pPr>
      <w:numPr>
        <w:numId w:val="274"/>
      </w:numPr>
    </w:pPr>
  </w:style>
  <w:style w:type="character" w:customStyle="1" w:styleId="TekstprzypisudolnegoZnak1">
    <w:name w:val="Tekst przypisu dolnego Znak1"/>
    <w:uiPriority w:val="99"/>
    <w:semiHidden/>
    <w:rsid w:val="00932509"/>
    <w:rPr>
      <w:kern w:val="3"/>
      <w:szCs w:val="18"/>
      <w:lang w:eastAsia="zh-CN" w:bidi="hi-IN"/>
    </w:rPr>
  </w:style>
  <w:style w:type="character" w:customStyle="1" w:styleId="TekstpodstawowyZnak2">
    <w:name w:val="Tekst podstawowy Znak2"/>
    <w:uiPriority w:val="99"/>
    <w:semiHidden/>
    <w:rsid w:val="00932509"/>
    <w:rPr>
      <w:kern w:val="3"/>
      <w:sz w:val="24"/>
      <w:szCs w:val="21"/>
      <w:lang w:eastAsia="zh-CN" w:bidi="hi-IN"/>
    </w:rPr>
  </w:style>
  <w:style w:type="paragraph" w:customStyle="1" w:styleId="Akapitzlist3">
    <w:name w:val="Akapit z listą3"/>
    <w:basedOn w:val="Normalny"/>
    <w:link w:val="ListParagraphChar1"/>
    <w:uiPriority w:val="99"/>
    <w:qFormat/>
    <w:rsid w:val="00932509"/>
    <w:pPr>
      <w:ind w:left="720"/>
      <w:contextualSpacing/>
    </w:pPr>
    <w:rPr>
      <w:lang w:val="x-none" w:bidi="ar-SA"/>
    </w:rPr>
  </w:style>
  <w:style w:type="character" w:customStyle="1" w:styleId="ListParagraphChar1">
    <w:name w:val="List Paragraph Char1"/>
    <w:link w:val="Akapitzlist3"/>
    <w:uiPriority w:val="99"/>
    <w:locked/>
    <w:rsid w:val="00932509"/>
    <w:rPr>
      <w:lang w:val="x-none" w:eastAsia="en-US"/>
    </w:rPr>
  </w:style>
  <w:style w:type="character" w:styleId="Nierozpoznanawzmianka">
    <w:name w:val="Unresolved Mention"/>
    <w:uiPriority w:val="99"/>
    <w:semiHidden/>
    <w:unhideWhenUsed/>
    <w:rsid w:val="00932509"/>
    <w:rPr>
      <w:color w:val="605E5C"/>
      <w:shd w:val="clear" w:color="auto" w:fill="E1DFDD"/>
    </w:rPr>
  </w:style>
  <w:style w:type="paragraph" w:customStyle="1" w:styleId="punktygwne">
    <w:name w:val="punkty główne"/>
    <w:basedOn w:val="Normalny"/>
    <w:link w:val="punktygwneZnak"/>
    <w:qFormat/>
    <w:rsid w:val="00932509"/>
    <w:pPr>
      <w:keepNext/>
      <w:keepLines/>
      <w:numPr>
        <w:numId w:val="306"/>
      </w:numPr>
      <w:spacing w:before="240" w:after="120" w:line="259" w:lineRule="auto"/>
      <w:outlineLvl w:val="0"/>
    </w:pPr>
    <w:rPr>
      <w:rFonts w:ascii="Calibri Light" w:hAnsi="Calibri Light"/>
      <w:b/>
      <w:color w:val="2E74B5"/>
      <w:sz w:val="28"/>
      <w:szCs w:val="28"/>
      <w:lang w:val="x-none" w:bidi="ar-SA"/>
    </w:rPr>
  </w:style>
  <w:style w:type="character" w:customStyle="1" w:styleId="punktygwneZnak">
    <w:name w:val="punkty główne Znak"/>
    <w:link w:val="punktygwne"/>
    <w:rsid w:val="00932509"/>
    <w:rPr>
      <w:rFonts w:ascii="Calibri Light" w:hAnsi="Calibri Light"/>
      <w:b/>
      <w:color w:val="2E74B5"/>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74904179">
      <w:bodyDiv w:val="1"/>
      <w:marLeft w:val="0"/>
      <w:marRight w:val="0"/>
      <w:marTop w:val="0"/>
      <w:marBottom w:val="0"/>
      <w:divBdr>
        <w:top w:val="none" w:sz="0" w:space="0" w:color="auto"/>
        <w:left w:val="none" w:sz="0" w:space="0" w:color="auto"/>
        <w:bottom w:val="none" w:sz="0" w:space="0" w:color="auto"/>
        <w:right w:val="none" w:sz="0" w:space="0" w:color="auto"/>
      </w:divBdr>
      <w:divsChild>
        <w:div w:id="1365445519">
          <w:marLeft w:val="0"/>
          <w:marRight w:val="0"/>
          <w:marTop w:val="240"/>
          <w:marBottom w:val="0"/>
          <w:divBdr>
            <w:top w:val="none" w:sz="0" w:space="0" w:color="auto"/>
            <w:left w:val="none" w:sz="0" w:space="0" w:color="auto"/>
            <w:bottom w:val="none" w:sz="0" w:space="0" w:color="auto"/>
            <w:right w:val="none" w:sz="0" w:space="0" w:color="auto"/>
          </w:divBdr>
        </w:div>
        <w:div w:id="114258236">
          <w:marLeft w:val="0"/>
          <w:marRight w:val="0"/>
          <w:marTop w:val="240"/>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18913">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D09F-DFFB-4238-AB1D-A24FDA9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3157</Words>
  <Characters>24100</Characters>
  <Application>Microsoft Office Word</Application>
  <DocSecurity>0</DocSecurity>
  <Lines>200</Lines>
  <Paragraphs>54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27203</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Mariusz_K</cp:lastModifiedBy>
  <cp:revision>3</cp:revision>
  <cp:lastPrinted>2020-05-06T18:58:00Z</cp:lastPrinted>
  <dcterms:created xsi:type="dcterms:W3CDTF">2020-05-06T19:00:00Z</dcterms:created>
  <dcterms:modified xsi:type="dcterms:W3CDTF">2020-05-06T19:01:00Z</dcterms:modified>
</cp:coreProperties>
</file>